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3642A" w14:textId="77777777" w:rsidR="00640320" w:rsidRDefault="00111667">
      <w:pPr>
        <w:spacing w:before="8" w:line="140" w:lineRule="exact"/>
        <w:rPr>
          <w:sz w:val="15"/>
          <w:szCs w:val="15"/>
        </w:rPr>
      </w:pPr>
      <w:r>
        <w:pict w14:anchorId="3E0BC167">
          <v:group id="_x0000_s2095" style="position:absolute;margin-left:0;margin-top:0;width:595.3pt;height:136.45pt;z-index:-251658238;mso-position-horizontal-relative:page;mso-position-vertical-relative:page" coordsize="11906,2729">
            <v:shape id="_x0000_s2097" style="position:absolute;width:11906;height:2719" coordsize="11906,2719" path="m11906,2719l11906,,,,,2719r11906,xe" fillcolor="#03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6" type="#_x0000_t75" style="position:absolute;left:9086;top:78;width:2519;height:2060">
              <v:imagedata r:id="rId10" o:title=""/>
            </v:shape>
            <w10:wrap anchorx="page" anchory="page"/>
          </v:group>
        </w:pict>
      </w:r>
    </w:p>
    <w:p w14:paraId="4C467101" w14:textId="77777777" w:rsidR="00640320" w:rsidRDefault="00DA2DCA">
      <w:pPr>
        <w:spacing w:before="24" w:line="340" w:lineRule="exact"/>
        <w:ind w:left="222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color w:val="C0C0C0"/>
          <w:position w:val="-1"/>
          <w:sz w:val="32"/>
          <w:szCs w:val="32"/>
        </w:rPr>
        <w:t>PO</w:t>
      </w:r>
      <w:r>
        <w:rPr>
          <w:rFonts w:ascii="Georgia" w:eastAsia="Georgia" w:hAnsi="Georgia" w:cs="Georgia"/>
          <w:color w:val="C0C0C0"/>
          <w:spacing w:val="1"/>
          <w:position w:val="-1"/>
          <w:sz w:val="32"/>
          <w:szCs w:val="32"/>
        </w:rPr>
        <w:t>S</w:t>
      </w:r>
      <w:r>
        <w:rPr>
          <w:rFonts w:ascii="Georgia" w:eastAsia="Georgia" w:hAnsi="Georgia" w:cs="Georgia"/>
          <w:color w:val="C0C0C0"/>
          <w:position w:val="-1"/>
          <w:sz w:val="32"/>
          <w:szCs w:val="32"/>
        </w:rPr>
        <w:t>I</w:t>
      </w:r>
      <w:r>
        <w:rPr>
          <w:rFonts w:ascii="Georgia" w:eastAsia="Georgia" w:hAnsi="Georgia" w:cs="Georgia"/>
          <w:color w:val="C0C0C0"/>
          <w:spacing w:val="-1"/>
          <w:position w:val="-1"/>
          <w:sz w:val="32"/>
          <w:szCs w:val="32"/>
        </w:rPr>
        <w:t>T</w:t>
      </w:r>
      <w:r>
        <w:rPr>
          <w:rFonts w:ascii="Georgia" w:eastAsia="Georgia" w:hAnsi="Georgia" w:cs="Georgia"/>
          <w:color w:val="C0C0C0"/>
          <w:position w:val="-1"/>
          <w:sz w:val="32"/>
          <w:szCs w:val="32"/>
        </w:rPr>
        <w:t>ION</w:t>
      </w:r>
      <w:r>
        <w:rPr>
          <w:rFonts w:ascii="Georgia" w:eastAsia="Georgia" w:hAnsi="Georgia" w:cs="Georgia"/>
          <w:color w:val="C0C0C0"/>
          <w:spacing w:val="-15"/>
          <w:position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C0C0C0"/>
          <w:spacing w:val="1"/>
          <w:position w:val="-1"/>
          <w:sz w:val="32"/>
          <w:szCs w:val="32"/>
        </w:rPr>
        <w:t>D</w:t>
      </w:r>
      <w:r>
        <w:rPr>
          <w:rFonts w:ascii="Georgia" w:eastAsia="Georgia" w:hAnsi="Georgia" w:cs="Georgia"/>
          <w:color w:val="C0C0C0"/>
          <w:position w:val="-1"/>
          <w:sz w:val="32"/>
          <w:szCs w:val="32"/>
        </w:rPr>
        <w:t>E</w:t>
      </w:r>
      <w:r>
        <w:rPr>
          <w:rFonts w:ascii="Georgia" w:eastAsia="Georgia" w:hAnsi="Georgia" w:cs="Georgia"/>
          <w:color w:val="C0C0C0"/>
          <w:spacing w:val="3"/>
          <w:position w:val="-1"/>
          <w:sz w:val="32"/>
          <w:szCs w:val="32"/>
        </w:rPr>
        <w:t>S</w:t>
      </w:r>
      <w:r>
        <w:rPr>
          <w:rFonts w:ascii="Georgia" w:eastAsia="Georgia" w:hAnsi="Georgia" w:cs="Georgia"/>
          <w:color w:val="C0C0C0"/>
          <w:spacing w:val="1"/>
          <w:position w:val="-1"/>
          <w:sz w:val="32"/>
          <w:szCs w:val="32"/>
        </w:rPr>
        <w:t>C</w:t>
      </w:r>
      <w:r>
        <w:rPr>
          <w:rFonts w:ascii="Georgia" w:eastAsia="Georgia" w:hAnsi="Georgia" w:cs="Georgia"/>
          <w:color w:val="C0C0C0"/>
          <w:spacing w:val="-1"/>
          <w:position w:val="-1"/>
          <w:sz w:val="32"/>
          <w:szCs w:val="32"/>
        </w:rPr>
        <w:t>R</w:t>
      </w:r>
      <w:r>
        <w:rPr>
          <w:rFonts w:ascii="Georgia" w:eastAsia="Georgia" w:hAnsi="Georgia" w:cs="Georgia"/>
          <w:color w:val="C0C0C0"/>
          <w:position w:val="-1"/>
          <w:sz w:val="32"/>
          <w:szCs w:val="32"/>
        </w:rPr>
        <w:t>IP</w:t>
      </w:r>
      <w:r>
        <w:rPr>
          <w:rFonts w:ascii="Georgia" w:eastAsia="Georgia" w:hAnsi="Georgia" w:cs="Georgia"/>
          <w:color w:val="C0C0C0"/>
          <w:spacing w:val="-1"/>
          <w:position w:val="-1"/>
          <w:sz w:val="32"/>
          <w:szCs w:val="32"/>
        </w:rPr>
        <w:t>T</w:t>
      </w:r>
      <w:r>
        <w:rPr>
          <w:rFonts w:ascii="Georgia" w:eastAsia="Georgia" w:hAnsi="Georgia" w:cs="Georgia"/>
          <w:color w:val="C0C0C0"/>
          <w:spacing w:val="3"/>
          <w:position w:val="-1"/>
          <w:sz w:val="32"/>
          <w:szCs w:val="32"/>
        </w:rPr>
        <w:t>I</w:t>
      </w:r>
      <w:r>
        <w:rPr>
          <w:rFonts w:ascii="Georgia" w:eastAsia="Georgia" w:hAnsi="Georgia" w:cs="Georgia"/>
          <w:color w:val="C0C0C0"/>
          <w:position w:val="-1"/>
          <w:sz w:val="32"/>
          <w:szCs w:val="32"/>
        </w:rPr>
        <w:t>ON</w:t>
      </w:r>
    </w:p>
    <w:p w14:paraId="456A13B9" w14:textId="77777777" w:rsidR="00640320" w:rsidRDefault="00640320">
      <w:pPr>
        <w:spacing w:before="4" w:line="120" w:lineRule="exact"/>
        <w:rPr>
          <w:sz w:val="13"/>
          <w:szCs w:val="13"/>
        </w:rPr>
      </w:pPr>
    </w:p>
    <w:p w14:paraId="11836A50" w14:textId="77777777" w:rsidR="00640320" w:rsidRDefault="00640320">
      <w:pPr>
        <w:spacing w:line="200" w:lineRule="exact"/>
      </w:pPr>
    </w:p>
    <w:p w14:paraId="79924B30" w14:textId="77777777" w:rsidR="00640320" w:rsidRDefault="00640320">
      <w:pPr>
        <w:spacing w:line="200" w:lineRule="exact"/>
      </w:pPr>
    </w:p>
    <w:p w14:paraId="7C5B5F41" w14:textId="77777777" w:rsidR="00640320" w:rsidRDefault="00640320">
      <w:pPr>
        <w:spacing w:line="200" w:lineRule="exact"/>
      </w:pPr>
    </w:p>
    <w:p w14:paraId="58623354" w14:textId="77777777" w:rsidR="00640320" w:rsidRDefault="00DA2DCA">
      <w:pPr>
        <w:spacing w:before="32"/>
        <w:ind w:left="26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33333"/>
          <w:sz w:val="22"/>
          <w:szCs w:val="22"/>
        </w:rPr>
        <w:t>Facu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333333"/>
          <w:sz w:val="22"/>
          <w:szCs w:val="22"/>
        </w:rPr>
        <w:t>y</w:t>
      </w:r>
      <w:r>
        <w:rPr>
          <w:rFonts w:ascii="Arial" w:eastAsia="Arial" w:hAnsi="Arial" w:cs="Arial"/>
          <w:color w:val="333333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333333"/>
          <w:sz w:val="22"/>
          <w:szCs w:val="22"/>
        </w:rPr>
        <w:t>f</w:t>
      </w:r>
      <w:r>
        <w:rPr>
          <w:rFonts w:ascii="Arial" w:eastAsia="Arial" w:hAnsi="Arial" w:cs="Arial"/>
          <w:color w:val="333333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333333"/>
          <w:sz w:val="22"/>
          <w:szCs w:val="22"/>
        </w:rPr>
        <w:t>us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ness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33333"/>
          <w:sz w:val="22"/>
          <w:szCs w:val="22"/>
        </w:rPr>
        <w:t>and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color w:val="333333"/>
          <w:sz w:val="22"/>
          <w:szCs w:val="22"/>
        </w:rPr>
        <w:t>cono</w:t>
      </w:r>
      <w:r>
        <w:rPr>
          <w:rFonts w:ascii="Arial" w:eastAsia="Arial" w:hAnsi="Arial" w:cs="Arial"/>
          <w:color w:val="333333"/>
          <w:spacing w:val="1"/>
          <w:sz w:val="22"/>
          <w:szCs w:val="22"/>
        </w:rPr>
        <w:t>m</w:t>
      </w:r>
      <w:r>
        <w:rPr>
          <w:rFonts w:ascii="Arial" w:eastAsia="Arial" w:hAnsi="Arial" w:cs="Arial"/>
          <w:color w:val="333333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333333"/>
          <w:sz w:val="22"/>
          <w:szCs w:val="22"/>
        </w:rPr>
        <w:t>cs</w:t>
      </w:r>
    </w:p>
    <w:p w14:paraId="4A57FAF3" w14:textId="77777777" w:rsidR="00640320" w:rsidRDefault="00640320">
      <w:pPr>
        <w:spacing w:before="4" w:line="100" w:lineRule="exact"/>
        <w:rPr>
          <w:sz w:val="10"/>
          <w:szCs w:val="10"/>
        </w:rPr>
      </w:pPr>
    </w:p>
    <w:p w14:paraId="2C432986" w14:textId="77777777" w:rsidR="00640320" w:rsidRDefault="00640320">
      <w:pPr>
        <w:spacing w:line="200" w:lineRule="exact"/>
      </w:pPr>
    </w:p>
    <w:p w14:paraId="279CCD14" w14:textId="77777777" w:rsidR="00640320" w:rsidRDefault="00640320">
      <w:pPr>
        <w:spacing w:line="200" w:lineRule="exact"/>
      </w:pPr>
    </w:p>
    <w:p w14:paraId="4574321C" w14:textId="77777777" w:rsidR="00640320" w:rsidRDefault="00640320">
      <w:pPr>
        <w:spacing w:line="200" w:lineRule="exact"/>
      </w:pPr>
    </w:p>
    <w:p w14:paraId="15B33EB5" w14:textId="77777777" w:rsidR="00640320" w:rsidRDefault="00640320">
      <w:pPr>
        <w:spacing w:line="200" w:lineRule="exact"/>
      </w:pPr>
    </w:p>
    <w:p w14:paraId="187953C3" w14:textId="77777777" w:rsidR="00640320" w:rsidRDefault="00640320">
      <w:pPr>
        <w:spacing w:line="200" w:lineRule="exact"/>
      </w:pPr>
    </w:p>
    <w:p w14:paraId="018F278D" w14:textId="77777777" w:rsidR="00640320" w:rsidRDefault="00111667">
      <w:pPr>
        <w:spacing w:line="400" w:lineRule="exact"/>
        <w:ind w:left="222"/>
        <w:rPr>
          <w:rFonts w:ascii="Georgia" w:eastAsia="Georgia" w:hAnsi="Georgia" w:cs="Georgia"/>
          <w:sz w:val="36"/>
          <w:szCs w:val="36"/>
        </w:rPr>
      </w:pPr>
      <w:r>
        <w:pict w14:anchorId="64075027">
          <v:group id="_x0000_s2092" style="position:absolute;left:0;text-align:left;margin-left:84.85pt;margin-top:51.3pt;width:431.05pt;height:.5pt;z-index:-251658237;mso-position-horizontal-relative:page" coordorigin="1697,1026" coordsize="8621,10">
            <v:shape id="_x0000_s2094" style="position:absolute;left:1702;top:1031;width:2268;height:0" coordorigin="1702,1031" coordsize="2268,0" path="m1702,1031r2268,e" filled="f" strokecolor="silver" strokeweight=".48pt">
              <v:stroke dashstyle="dash"/>
              <v:path arrowok="t"/>
            </v:shape>
            <v:shape id="_x0000_s2093" style="position:absolute;left:3979;top:1031;width:6334;height:0" coordorigin="3979,1031" coordsize="6334,0" path="m3979,1031r6334,e" filled="f" strokecolor="silver" strokeweight=".48pt">
              <v:stroke dashstyle="dash"/>
              <v:path arrowok="t"/>
            </v:shape>
            <w10:wrap anchorx="page"/>
          </v:group>
        </w:pict>
      </w:r>
      <w:r>
        <w:pict w14:anchorId="079AC9CE">
          <v:group id="_x0000_s2089" style="position:absolute;left:0;text-align:left;margin-left:84.85pt;margin-top:91.75pt;width:431.05pt;height:.5pt;z-index:-251658236;mso-position-horizontal-relative:page" coordorigin="1697,1835" coordsize="8621,10">
            <v:shape id="_x0000_s2091" style="position:absolute;left:1702;top:1840;width:2268;height:0" coordorigin="1702,1840" coordsize="2268,0" path="m1702,1840r2268,e" filled="f" strokecolor="silver" strokeweight=".48pt">
              <v:stroke dashstyle="dash"/>
              <v:path arrowok="t"/>
            </v:shape>
            <v:shape id="_x0000_s2090" style="position:absolute;left:3979;top:1840;width:6334;height:0" coordorigin="3979,1840" coordsize="6334,0" path="m3979,1840r6334,e" filled="f" strokecolor="silver" strokeweight=".48pt">
              <v:stroke dashstyle="dash"/>
              <v:path arrowok="t"/>
            </v:shape>
            <w10:wrap anchorx="page"/>
          </v:group>
        </w:pict>
      </w:r>
      <w:r>
        <w:pict w14:anchorId="583C8AF3">
          <v:group id="_x0000_s2086" style="position:absolute;left:0;text-align:left;margin-left:84.85pt;margin-top:118.25pt;width:431.05pt;height:.5pt;z-index:-251658235;mso-position-horizontal-relative:page" coordorigin="1697,2365" coordsize="8621,10">
            <v:shape id="_x0000_s2088" style="position:absolute;left:1702;top:2370;width:2268;height:0" coordorigin="1702,2370" coordsize="2268,0" path="m1702,2370r2268,e" filled="f" strokecolor="silver" strokeweight=".48pt">
              <v:stroke dashstyle="dash"/>
              <v:path arrowok="t"/>
            </v:shape>
            <v:shape id="_x0000_s2087" style="position:absolute;left:3979;top:2370;width:6334;height:0" coordorigin="3979,2370" coordsize="6334,0" path="m3979,2370r6334,e" filled="f" strokecolor="silver" strokeweight=".48pt">
              <v:stroke dashstyle="dash"/>
              <v:path arrowok="t"/>
            </v:shape>
            <w10:wrap anchorx="page"/>
          </v:group>
        </w:pict>
      </w:r>
      <w:r>
        <w:pict w14:anchorId="25AB5F13">
          <v:group id="_x0000_s2083" style="position:absolute;left:0;text-align:left;margin-left:84.85pt;margin-top:144.8pt;width:431.05pt;height:.5pt;z-index:-251658234;mso-position-horizontal-relative:page" coordorigin="1697,2896" coordsize="8621,10">
            <v:shape id="_x0000_s2085" style="position:absolute;left:1702;top:2901;width:2268;height:0" coordorigin="1702,2901" coordsize="2268,0" path="m1702,2901r2268,e" filled="f" strokecolor="silver" strokeweight=".48pt">
              <v:stroke dashstyle="dash"/>
              <v:path arrowok="t"/>
            </v:shape>
            <v:shape id="_x0000_s2084" style="position:absolute;left:3979;top:2901;width:6334;height:0" coordorigin="3979,2901" coordsize="6334,0" path="m3979,2901r6334,e" filled="f" strokecolor="silver" strokeweight=".48pt">
              <v:stroke dashstyle="dash"/>
              <v:path arrowok="t"/>
            </v:shape>
            <w10:wrap anchorx="page"/>
          </v:group>
        </w:pict>
      </w:r>
      <w:r>
        <w:pict w14:anchorId="3A6B2ABA">
          <v:group id="_x0000_s2080" style="position:absolute;left:0;text-align:left;margin-left:84.85pt;margin-top:171.3pt;width:431.05pt;height:.5pt;z-index:-251658233;mso-position-horizontal-relative:page" coordorigin="1697,3426" coordsize="8621,10">
            <v:shape id="_x0000_s2082" style="position:absolute;left:1702;top:3431;width:2268;height:0" coordorigin="1702,3431" coordsize="2268,0" path="m1702,3431r2268,e" filled="f" strokecolor="silver" strokeweight=".48pt">
              <v:stroke dashstyle="dash"/>
              <v:path arrowok="t"/>
            </v:shape>
            <v:shape id="_x0000_s2081" style="position:absolute;left:3979;top:3431;width:6334;height:0" coordorigin="3979,3431" coordsize="6334,0" path="m3979,3431r6334,e" filled="f" strokecolor="silver" strokeweight=".48pt">
              <v:stroke dashstyle="dash"/>
              <v:path arrowok="t"/>
            </v:shape>
            <w10:wrap anchorx="page"/>
          </v:group>
        </w:pict>
      </w:r>
      <w:r>
        <w:pict w14:anchorId="3C52FEB5">
          <v:group id="_x0000_s2077" style="position:absolute;left:0;text-align:left;margin-left:84.85pt;margin-top:211.75pt;width:431.05pt;height:.5pt;z-index:-251658232;mso-position-horizontal-relative:page" coordorigin="1697,4235" coordsize="8621,10">
            <v:shape id="_x0000_s2079" style="position:absolute;left:1702;top:4240;width:2268;height:0" coordorigin="1702,4240" coordsize="2268,0" path="m1702,4240r2268,e" filled="f" strokecolor="silver" strokeweight=".48pt">
              <v:stroke dashstyle="dash"/>
              <v:path arrowok="t"/>
            </v:shape>
            <v:shape id="_x0000_s2078" style="position:absolute;left:3979;top:4240;width:6334;height:0" coordorigin="3979,4240" coordsize="6334,0" path="m3979,4240r6334,e" filled="f" strokecolor="silver" strokeweight=".48pt">
              <v:stroke dashstyle="dash"/>
              <v:path arrowok="t"/>
            </v:shape>
            <w10:wrap anchorx="page"/>
          </v:group>
        </w:pict>
      </w:r>
      <w:r>
        <w:pict w14:anchorId="57023720">
          <v:group id="_x0000_s2074" style="position:absolute;left:0;text-align:left;margin-left:84.85pt;margin-top:238.25pt;width:431.05pt;height:.5pt;z-index:-251658231;mso-position-horizontal-relative:page" coordorigin="1697,4765" coordsize="8621,10">
            <v:shape id="_x0000_s2076" style="position:absolute;left:1702;top:4770;width:2268;height:0" coordorigin="1702,4770" coordsize="2268,0" path="m1702,4770r2268,e" filled="f" strokecolor="silver" strokeweight=".48pt">
              <v:stroke dashstyle="dash"/>
              <v:path arrowok="t"/>
            </v:shape>
            <v:shape id="_x0000_s2075" style="position:absolute;left:3979;top:4770;width:6334;height:0" coordorigin="3979,4770" coordsize="6334,0" path="m3979,4770r6334,e" filled="f" strokecolor="silver" strokeweight=".48pt">
              <v:stroke dashstyle="dash"/>
              <v:path arrowok="t"/>
            </v:shape>
            <w10:wrap anchorx="page"/>
          </v:group>
        </w:pict>
      </w:r>
      <w:r>
        <w:pict w14:anchorId="0B09AA82">
          <v:group id="_x0000_s2071" style="position:absolute;left:0;text-align:left;margin-left:84.85pt;margin-top:306.8pt;width:431.05pt;height:.5pt;z-index:-251658230;mso-position-horizontal-relative:page" coordorigin="1697,6136" coordsize="8621,10">
            <v:shape id="_x0000_s2073" style="position:absolute;left:1702;top:6141;width:2268;height:0" coordorigin="1702,6141" coordsize="2268,0" path="m1702,6141r2268,e" filled="f" strokecolor="silver" strokeweight=".48pt">
              <v:stroke dashstyle="dash"/>
              <v:path arrowok="t"/>
            </v:shape>
            <v:shape id="_x0000_s2072" style="position:absolute;left:3979;top:6141;width:6334;height:0" coordorigin="3979,6141" coordsize="6334,0" path="m3979,6141r6334,e" filled="f" strokecolor="silver" strokeweight=".48pt">
              <v:stroke dashstyle="dash"/>
              <v:path arrowok="t"/>
            </v:shape>
            <w10:wrap anchorx="page"/>
          </v:group>
        </w:pict>
      </w:r>
      <w:r w:rsidR="00DA2DCA">
        <w:rPr>
          <w:rFonts w:ascii="Georgia" w:eastAsia="Georgia" w:hAnsi="Georgia" w:cs="Georgia"/>
          <w:b/>
          <w:color w:val="003366"/>
          <w:spacing w:val="1"/>
          <w:position w:val="-1"/>
          <w:sz w:val="36"/>
          <w:szCs w:val="36"/>
        </w:rPr>
        <w:t>Tut</w:t>
      </w:r>
      <w:r w:rsidR="00DA2DCA">
        <w:rPr>
          <w:rFonts w:ascii="Georgia" w:eastAsia="Georgia" w:hAnsi="Georgia" w:cs="Georgia"/>
          <w:b/>
          <w:color w:val="003366"/>
          <w:spacing w:val="-1"/>
          <w:position w:val="-1"/>
          <w:sz w:val="36"/>
          <w:szCs w:val="36"/>
        </w:rPr>
        <w:t>o</w:t>
      </w:r>
      <w:r w:rsidR="00DA2DCA">
        <w:rPr>
          <w:rFonts w:ascii="Georgia" w:eastAsia="Georgia" w:hAnsi="Georgia" w:cs="Georgia"/>
          <w:b/>
          <w:color w:val="003366"/>
          <w:position w:val="-1"/>
          <w:sz w:val="36"/>
          <w:szCs w:val="36"/>
        </w:rPr>
        <w:t>r/</w:t>
      </w:r>
      <w:r w:rsidR="00DA2DCA">
        <w:rPr>
          <w:rFonts w:ascii="Georgia" w:eastAsia="Georgia" w:hAnsi="Georgia" w:cs="Georgia"/>
          <w:b/>
          <w:color w:val="003366"/>
          <w:spacing w:val="1"/>
          <w:position w:val="-1"/>
          <w:sz w:val="36"/>
          <w:szCs w:val="36"/>
        </w:rPr>
        <w:t>A</w:t>
      </w:r>
      <w:r w:rsidR="00DA2DCA">
        <w:rPr>
          <w:rFonts w:ascii="Georgia" w:eastAsia="Georgia" w:hAnsi="Georgia" w:cs="Georgia"/>
          <w:b/>
          <w:color w:val="003366"/>
          <w:spacing w:val="-2"/>
          <w:position w:val="-1"/>
          <w:sz w:val="36"/>
          <w:szCs w:val="36"/>
        </w:rPr>
        <w:t>s</w:t>
      </w:r>
      <w:r w:rsidR="00DA2DCA">
        <w:rPr>
          <w:rFonts w:ascii="Georgia" w:eastAsia="Georgia" w:hAnsi="Georgia" w:cs="Georgia"/>
          <w:b/>
          <w:color w:val="003366"/>
          <w:position w:val="-1"/>
          <w:sz w:val="36"/>
          <w:szCs w:val="36"/>
        </w:rPr>
        <w:t>sis</w:t>
      </w:r>
      <w:r w:rsidR="00DA2DCA">
        <w:rPr>
          <w:rFonts w:ascii="Georgia" w:eastAsia="Georgia" w:hAnsi="Georgia" w:cs="Georgia"/>
          <w:b/>
          <w:color w:val="003366"/>
          <w:spacing w:val="-1"/>
          <w:position w:val="-1"/>
          <w:sz w:val="36"/>
          <w:szCs w:val="36"/>
        </w:rPr>
        <w:t>ta</w:t>
      </w:r>
      <w:r w:rsidR="00DA2DCA">
        <w:rPr>
          <w:rFonts w:ascii="Georgia" w:eastAsia="Georgia" w:hAnsi="Georgia" w:cs="Georgia"/>
          <w:b/>
          <w:color w:val="003366"/>
          <w:spacing w:val="1"/>
          <w:position w:val="-1"/>
          <w:sz w:val="36"/>
          <w:szCs w:val="36"/>
        </w:rPr>
        <w:t>n</w:t>
      </w:r>
      <w:r w:rsidR="00DA2DCA">
        <w:rPr>
          <w:rFonts w:ascii="Georgia" w:eastAsia="Georgia" w:hAnsi="Georgia" w:cs="Georgia"/>
          <w:b/>
          <w:color w:val="003366"/>
          <w:position w:val="-1"/>
          <w:sz w:val="36"/>
          <w:szCs w:val="36"/>
        </w:rPr>
        <w:t>t</w:t>
      </w:r>
      <w:r w:rsidR="00DA2DCA">
        <w:rPr>
          <w:rFonts w:ascii="Georgia" w:eastAsia="Georgia" w:hAnsi="Georgia" w:cs="Georgia"/>
          <w:b/>
          <w:color w:val="003366"/>
          <w:spacing w:val="1"/>
          <w:position w:val="-1"/>
          <w:sz w:val="36"/>
          <w:szCs w:val="36"/>
        </w:rPr>
        <w:t xml:space="preserve"> </w:t>
      </w:r>
      <w:r w:rsidR="00DA2DCA">
        <w:rPr>
          <w:rFonts w:ascii="Georgia" w:eastAsia="Georgia" w:hAnsi="Georgia" w:cs="Georgia"/>
          <w:b/>
          <w:color w:val="003366"/>
          <w:position w:val="-1"/>
          <w:sz w:val="36"/>
          <w:szCs w:val="36"/>
        </w:rPr>
        <w:t>L</w:t>
      </w:r>
      <w:r w:rsidR="00DA2DCA">
        <w:rPr>
          <w:rFonts w:ascii="Georgia" w:eastAsia="Georgia" w:hAnsi="Georgia" w:cs="Georgia"/>
          <w:b/>
          <w:color w:val="003366"/>
          <w:spacing w:val="1"/>
          <w:position w:val="-1"/>
          <w:sz w:val="36"/>
          <w:szCs w:val="36"/>
        </w:rPr>
        <w:t>ec</w:t>
      </w:r>
      <w:r w:rsidR="00DA2DCA">
        <w:rPr>
          <w:rFonts w:ascii="Georgia" w:eastAsia="Georgia" w:hAnsi="Georgia" w:cs="Georgia"/>
          <w:b/>
          <w:color w:val="003366"/>
          <w:spacing w:val="-2"/>
          <w:position w:val="-1"/>
          <w:sz w:val="36"/>
          <w:szCs w:val="36"/>
        </w:rPr>
        <w:t>t</w:t>
      </w:r>
      <w:r w:rsidR="00DA2DCA">
        <w:rPr>
          <w:rFonts w:ascii="Georgia" w:eastAsia="Georgia" w:hAnsi="Georgia" w:cs="Georgia"/>
          <w:b/>
          <w:color w:val="003366"/>
          <w:spacing w:val="1"/>
          <w:position w:val="-1"/>
          <w:sz w:val="36"/>
          <w:szCs w:val="36"/>
        </w:rPr>
        <w:t>u</w:t>
      </w:r>
      <w:r w:rsidR="00DA2DCA">
        <w:rPr>
          <w:rFonts w:ascii="Georgia" w:eastAsia="Georgia" w:hAnsi="Georgia" w:cs="Georgia"/>
          <w:b/>
          <w:color w:val="003366"/>
          <w:position w:val="-1"/>
          <w:sz w:val="36"/>
          <w:szCs w:val="36"/>
        </w:rPr>
        <w:t>r</w:t>
      </w:r>
      <w:r w:rsidR="00DA2DCA">
        <w:rPr>
          <w:rFonts w:ascii="Georgia" w:eastAsia="Georgia" w:hAnsi="Georgia" w:cs="Georgia"/>
          <w:b/>
          <w:color w:val="003366"/>
          <w:spacing w:val="1"/>
          <w:position w:val="-1"/>
          <w:sz w:val="36"/>
          <w:szCs w:val="36"/>
        </w:rPr>
        <w:t>e</w:t>
      </w:r>
      <w:r w:rsidR="00DA2DCA">
        <w:rPr>
          <w:rFonts w:ascii="Georgia" w:eastAsia="Georgia" w:hAnsi="Georgia" w:cs="Georgia"/>
          <w:b/>
          <w:color w:val="003366"/>
          <w:position w:val="-1"/>
          <w:sz w:val="36"/>
          <w:szCs w:val="36"/>
        </w:rPr>
        <w:t>r</w:t>
      </w:r>
    </w:p>
    <w:p w14:paraId="6BECF92D" w14:textId="77777777" w:rsidR="00640320" w:rsidRDefault="00640320">
      <w:pPr>
        <w:spacing w:before="4" w:line="240" w:lineRule="exact"/>
        <w:rPr>
          <w:sz w:val="24"/>
          <w:szCs w:val="24"/>
        </w:rPr>
      </w:pPr>
    </w:p>
    <w:tbl>
      <w:tblPr>
        <w:tblW w:w="9032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769"/>
      </w:tblGrid>
      <w:tr w:rsidR="00640320" w14:paraId="5E761E82" w14:textId="77777777" w:rsidTr="00111667">
        <w:trPr>
          <w:trHeight w:hRule="exact" w:val="81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338DE0A8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64F05E2D" w14:textId="77777777" w:rsidR="00640320" w:rsidRDefault="00DA2DCA">
            <w:pPr>
              <w:ind w:lef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7459D9AF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3600F9A6" w14:textId="78BF7985" w:rsidR="00640320" w:rsidRDefault="00DA2DCA">
            <w:pPr>
              <w:spacing w:line="293" w:lineRule="auto"/>
              <w:ind w:left="255" w:right="7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 w:rsidR="00A548DB">
              <w:rPr>
                <w:rFonts w:ascii="Arial" w:eastAsia="Arial" w:hAnsi="Arial" w:cs="Arial"/>
              </w:rPr>
              <w:t>, Level A</w:t>
            </w:r>
          </w:p>
        </w:tc>
      </w:tr>
      <w:tr w:rsidR="00640320" w14:paraId="31232AEC" w14:textId="77777777" w:rsidTr="00111667">
        <w:trPr>
          <w:trHeight w:hRule="exact" w:val="529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47D4CD2" w14:textId="77777777" w:rsidR="00640320" w:rsidRDefault="00640320">
            <w:pPr>
              <w:spacing w:before="8" w:line="120" w:lineRule="exact"/>
              <w:rPr>
                <w:sz w:val="13"/>
                <w:szCs w:val="13"/>
              </w:rPr>
            </w:pPr>
          </w:p>
          <w:p w14:paraId="05F90E34" w14:textId="77777777" w:rsidR="00640320" w:rsidRDefault="00DA2DCA">
            <w:pPr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3EA28262" w14:textId="77777777" w:rsidR="00640320" w:rsidRDefault="00640320">
            <w:pPr>
              <w:spacing w:before="8" w:line="120" w:lineRule="exact"/>
              <w:rPr>
                <w:sz w:val="13"/>
                <w:szCs w:val="13"/>
              </w:rPr>
            </w:pPr>
          </w:p>
          <w:p w14:paraId="7B70CADB" w14:textId="77777777" w:rsidR="00640320" w:rsidRDefault="00DA2DCA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$80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258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$</w:t>
            </w: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,9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a.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nt)</w:t>
            </w:r>
          </w:p>
        </w:tc>
      </w:tr>
      <w:tr w:rsidR="00640320" w14:paraId="0DFE2072" w14:textId="77777777" w:rsidTr="00111667">
        <w:trPr>
          <w:trHeight w:hRule="exact" w:val="5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D3260D9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00BA38C2" w14:textId="77777777" w:rsidR="00640320" w:rsidRDefault="00DA2DCA">
            <w:pPr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03200861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7EEE108E" w14:textId="77777777" w:rsidR="00640320" w:rsidRDefault="00DA2DCA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17%</w:t>
            </w:r>
          </w:p>
        </w:tc>
      </w:tr>
      <w:tr w:rsidR="00640320" w14:paraId="1AEDA81D" w14:textId="77777777" w:rsidTr="00111667">
        <w:trPr>
          <w:trHeight w:hRule="exact" w:val="53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692F5C26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58EF1A7C" w14:textId="77777777" w:rsidR="00640320" w:rsidRDefault="00DA2DCA">
            <w:pPr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67D7EA7A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614B2595" w14:textId="77777777" w:rsidR="00640320" w:rsidRDefault="00DA2DCA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</w:tc>
      </w:tr>
      <w:tr w:rsidR="00640320" w14:paraId="3CECA14F" w14:textId="77777777" w:rsidTr="00111667">
        <w:trPr>
          <w:trHeight w:hRule="exact" w:val="81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2A5711FD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6959EC40" w14:textId="77777777" w:rsidR="00640320" w:rsidRDefault="00DA2DCA">
            <w:pPr>
              <w:spacing w:line="293" w:lineRule="auto"/>
              <w:ind w:left="252" w:right="5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39C94F2F" w14:textId="77777777" w:rsidR="00640320" w:rsidRDefault="00640320">
            <w:pPr>
              <w:spacing w:line="200" w:lineRule="exact"/>
            </w:pPr>
          </w:p>
          <w:p w14:paraId="7AEF822E" w14:textId="77777777" w:rsidR="00640320" w:rsidRDefault="00640320">
            <w:pPr>
              <w:spacing w:line="220" w:lineRule="exact"/>
              <w:rPr>
                <w:sz w:val="22"/>
                <w:szCs w:val="22"/>
              </w:rPr>
            </w:pPr>
          </w:p>
          <w:p w14:paraId="5162232F" w14:textId="77777777" w:rsidR="00640320" w:rsidRDefault="00DA2DCA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640320" w14:paraId="46B6F5E7" w14:textId="77777777" w:rsidTr="00111667">
        <w:trPr>
          <w:trHeight w:hRule="exact" w:val="529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CF5285E" w14:textId="77777777" w:rsidR="00640320" w:rsidRDefault="00640320">
            <w:pPr>
              <w:spacing w:before="8" w:line="120" w:lineRule="exact"/>
              <w:rPr>
                <w:sz w:val="13"/>
                <w:szCs w:val="13"/>
              </w:rPr>
            </w:pPr>
          </w:p>
          <w:p w14:paraId="441A81BA" w14:textId="77777777" w:rsidR="00640320" w:rsidRDefault="00DA2DCA">
            <w:pPr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ene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47EFA5C5" w14:textId="77777777" w:rsidR="00640320" w:rsidRDefault="00640320">
            <w:pPr>
              <w:spacing w:before="8" w:line="120" w:lineRule="exact"/>
              <w:rPr>
                <w:sz w:val="13"/>
                <w:szCs w:val="13"/>
              </w:rPr>
            </w:pPr>
          </w:p>
          <w:p w14:paraId="4FB7514E" w14:textId="77777777" w:rsidR="00640320" w:rsidRDefault="00111667">
            <w:pPr>
              <w:ind w:left="255"/>
              <w:rPr>
                <w:rFonts w:ascii="Arial" w:eastAsia="Arial" w:hAnsi="Arial" w:cs="Arial"/>
              </w:rPr>
            </w:pPr>
            <w:hyperlink r:id="rId11">
              <w:r w:rsidR="00DA2DCA">
                <w:rPr>
                  <w:rFonts w:ascii="Arial" w:eastAsia="Arial" w:hAnsi="Arial" w:cs="Arial"/>
                  <w:color w:val="336699"/>
                </w:rPr>
                <w:t>http</w:t>
              </w:r>
              <w:r w:rsidR="00DA2DCA">
                <w:rPr>
                  <w:rFonts w:ascii="Arial" w:eastAsia="Arial" w:hAnsi="Arial" w:cs="Arial"/>
                  <w:color w:val="336699"/>
                  <w:spacing w:val="1"/>
                </w:rPr>
                <w:t>s</w:t>
              </w:r>
              <w:r w:rsidR="00DA2DCA">
                <w:rPr>
                  <w:rFonts w:ascii="Arial" w:eastAsia="Arial" w:hAnsi="Arial" w:cs="Arial"/>
                  <w:color w:val="336699"/>
                </w:rPr>
                <w:t>://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a</w:t>
              </w:r>
              <w:r w:rsidR="00DA2DCA">
                <w:rPr>
                  <w:rFonts w:ascii="Arial" w:eastAsia="Arial" w:hAnsi="Arial" w:cs="Arial"/>
                  <w:color w:val="336699"/>
                </w:rPr>
                <w:t>b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o</w:t>
              </w:r>
              <w:r w:rsidR="00DA2DCA">
                <w:rPr>
                  <w:rFonts w:ascii="Arial" w:eastAsia="Arial" w:hAnsi="Arial" w:cs="Arial"/>
                  <w:color w:val="336699"/>
                </w:rPr>
                <w:t>ut.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u</w:t>
              </w:r>
              <w:r w:rsidR="00DA2DCA">
                <w:rPr>
                  <w:rFonts w:ascii="Arial" w:eastAsia="Arial" w:hAnsi="Arial" w:cs="Arial"/>
                  <w:color w:val="336699"/>
                </w:rPr>
                <w:t>n</w:t>
              </w:r>
              <w:r w:rsidR="00DA2DCA">
                <w:rPr>
                  <w:rFonts w:ascii="Arial" w:eastAsia="Arial" w:hAnsi="Arial" w:cs="Arial"/>
                  <w:color w:val="336699"/>
                  <w:spacing w:val="-1"/>
                </w:rPr>
                <w:t>i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m</w:t>
              </w:r>
              <w:r w:rsidR="00DA2DCA">
                <w:rPr>
                  <w:rFonts w:ascii="Arial" w:eastAsia="Arial" w:hAnsi="Arial" w:cs="Arial"/>
                  <w:color w:val="336699"/>
                </w:rPr>
                <w:t>e</w:t>
              </w:r>
              <w:r w:rsidR="00DA2DCA">
                <w:rPr>
                  <w:rFonts w:ascii="Arial" w:eastAsia="Arial" w:hAnsi="Arial" w:cs="Arial"/>
                  <w:color w:val="336699"/>
                  <w:spacing w:val="1"/>
                </w:rPr>
                <w:t>l</w:t>
              </w:r>
              <w:r w:rsidR="00DA2DCA">
                <w:rPr>
                  <w:rFonts w:ascii="Arial" w:eastAsia="Arial" w:hAnsi="Arial" w:cs="Arial"/>
                  <w:color w:val="336699"/>
                </w:rPr>
                <w:t>b.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e</w:t>
              </w:r>
              <w:r w:rsidR="00DA2DCA">
                <w:rPr>
                  <w:rFonts w:ascii="Arial" w:eastAsia="Arial" w:hAnsi="Arial" w:cs="Arial"/>
                  <w:color w:val="336699"/>
                </w:rPr>
                <w:t>du.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a</w:t>
              </w:r>
              <w:r w:rsidR="00DA2DCA">
                <w:rPr>
                  <w:rFonts w:ascii="Arial" w:eastAsia="Arial" w:hAnsi="Arial" w:cs="Arial"/>
                  <w:color w:val="336699"/>
                </w:rPr>
                <w:t>u/</w:t>
              </w:r>
              <w:r w:rsidR="00DA2DCA">
                <w:rPr>
                  <w:rFonts w:ascii="Arial" w:eastAsia="Arial" w:hAnsi="Arial" w:cs="Arial"/>
                  <w:color w:val="336699"/>
                  <w:spacing w:val="1"/>
                </w:rPr>
                <w:t>c</w:t>
              </w:r>
              <w:r w:rsidR="00DA2DCA">
                <w:rPr>
                  <w:rFonts w:ascii="Arial" w:eastAsia="Arial" w:hAnsi="Arial" w:cs="Arial"/>
                  <w:color w:val="336699"/>
                </w:rPr>
                <w:t>a</w:t>
              </w:r>
              <w:r w:rsidR="00DA2DCA">
                <w:rPr>
                  <w:rFonts w:ascii="Arial" w:eastAsia="Arial" w:hAnsi="Arial" w:cs="Arial"/>
                  <w:color w:val="336699"/>
                  <w:spacing w:val="1"/>
                </w:rPr>
                <w:t>r</w:t>
              </w:r>
              <w:r w:rsidR="00DA2DCA">
                <w:rPr>
                  <w:rFonts w:ascii="Arial" w:eastAsia="Arial" w:hAnsi="Arial" w:cs="Arial"/>
                  <w:color w:val="336699"/>
                </w:rPr>
                <w:t>ee</w:t>
              </w:r>
              <w:r w:rsidR="00DA2DCA">
                <w:rPr>
                  <w:rFonts w:ascii="Arial" w:eastAsia="Arial" w:hAnsi="Arial" w:cs="Arial"/>
                  <w:color w:val="336699"/>
                  <w:spacing w:val="1"/>
                </w:rPr>
                <w:t>rs</w:t>
              </w:r>
              <w:r w:rsidR="00DA2DCA">
                <w:rPr>
                  <w:rFonts w:ascii="Arial" w:eastAsia="Arial" w:hAnsi="Arial" w:cs="Arial"/>
                  <w:color w:val="336699"/>
                </w:rPr>
                <w:t>/</w:t>
              </w:r>
              <w:r w:rsidR="00DA2DCA">
                <w:rPr>
                  <w:rFonts w:ascii="Arial" w:eastAsia="Arial" w:hAnsi="Arial" w:cs="Arial"/>
                  <w:color w:val="336699"/>
                  <w:spacing w:val="1"/>
                </w:rPr>
                <w:t>s</w:t>
              </w:r>
              <w:r w:rsidR="00DA2DCA">
                <w:rPr>
                  <w:rFonts w:ascii="Arial" w:eastAsia="Arial" w:hAnsi="Arial" w:cs="Arial"/>
                  <w:color w:val="336699"/>
                </w:rPr>
                <w:t>taf</w:t>
              </w:r>
              <w:r w:rsidR="00DA2DCA">
                <w:rPr>
                  <w:rFonts w:ascii="Arial" w:eastAsia="Arial" w:hAnsi="Arial" w:cs="Arial"/>
                  <w:color w:val="336699"/>
                  <w:spacing w:val="1"/>
                </w:rPr>
                <w:t>f-</w:t>
              </w:r>
              <w:r w:rsidR="00DA2DCA">
                <w:rPr>
                  <w:rFonts w:ascii="Arial" w:eastAsia="Arial" w:hAnsi="Arial" w:cs="Arial"/>
                  <w:color w:val="336699"/>
                </w:rPr>
                <w:t>b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e</w:t>
              </w:r>
              <w:r w:rsidR="00DA2DCA">
                <w:rPr>
                  <w:rFonts w:ascii="Arial" w:eastAsia="Arial" w:hAnsi="Arial" w:cs="Arial"/>
                  <w:color w:val="336699"/>
                </w:rPr>
                <w:t>ne</w:t>
              </w:r>
              <w:r w:rsidR="00DA2DCA">
                <w:rPr>
                  <w:rFonts w:ascii="Arial" w:eastAsia="Arial" w:hAnsi="Arial" w:cs="Arial"/>
                  <w:color w:val="336699"/>
                  <w:spacing w:val="2"/>
                </w:rPr>
                <w:t>f</w:t>
              </w:r>
              <w:r w:rsidR="00DA2DCA">
                <w:rPr>
                  <w:rFonts w:ascii="Arial" w:eastAsia="Arial" w:hAnsi="Arial" w:cs="Arial"/>
                  <w:color w:val="336699"/>
                  <w:spacing w:val="-1"/>
                </w:rPr>
                <w:t>i</w:t>
              </w:r>
              <w:r w:rsidR="00DA2DCA">
                <w:rPr>
                  <w:rFonts w:ascii="Arial" w:eastAsia="Arial" w:hAnsi="Arial" w:cs="Arial"/>
                  <w:color w:val="336699"/>
                </w:rPr>
                <w:t>ts</w:t>
              </w:r>
            </w:hyperlink>
          </w:p>
        </w:tc>
      </w:tr>
      <w:tr w:rsidR="00640320" w14:paraId="510F6441" w14:textId="77777777" w:rsidTr="00111667">
        <w:trPr>
          <w:trHeight w:hRule="exact" w:val="1371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74046D37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68DED010" w14:textId="77777777" w:rsidR="00640320" w:rsidRDefault="00DA2DCA">
            <w:pPr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46E0E408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3C98E82A" w14:textId="77777777" w:rsidR="00640320" w:rsidRDefault="00DA2DCA">
            <w:pPr>
              <w:spacing w:line="292" w:lineRule="auto"/>
              <w:ind w:left="255" w:right="4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ed.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hyperlink r:id="rId12">
              <w:r>
                <w:rPr>
                  <w:rFonts w:ascii="Arial" w:eastAsia="Arial" w:hAnsi="Arial" w:cs="Arial"/>
                  <w:color w:val="336699"/>
                  <w:w w:val="99"/>
                </w:rPr>
                <w:t>http:/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/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a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b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out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.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un</w:t>
              </w:r>
              <w:r>
                <w:rPr>
                  <w:rFonts w:ascii="Arial" w:eastAsia="Arial" w:hAnsi="Arial" w:cs="Arial"/>
                  <w:color w:val="336699"/>
                  <w:spacing w:val="1"/>
                  <w:w w:val="99"/>
                </w:rPr>
                <w:t>i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m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e</w:t>
              </w:r>
              <w:r>
                <w:rPr>
                  <w:rFonts w:ascii="Arial" w:eastAsia="Arial" w:hAnsi="Arial" w:cs="Arial"/>
                  <w:color w:val="336699"/>
                  <w:spacing w:val="-1"/>
                  <w:w w:val="99"/>
                </w:rPr>
                <w:t>l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b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.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edu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.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a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u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/</w:t>
              </w:r>
              <w:r>
                <w:rPr>
                  <w:rFonts w:ascii="Arial" w:eastAsia="Arial" w:hAnsi="Arial" w:cs="Arial"/>
                  <w:color w:val="336699"/>
                  <w:spacing w:val="1"/>
                  <w:w w:val="99"/>
                </w:rPr>
                <w:t>c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a</w:t>
              </w:r>
              <w:r>
                <w:rPr>
                  <w:rFonts w:ascii="Arial" w:eastAsia="Arial" w:hAnsi="Arial" w:cs="Arial"/>
                  <w:color w:val="336699"/>
                  <w:spacing w:val="1"/>
                  <w:w w:val="99"/>
                </w:rPr>
                <w:t>r</w:t>
              </w:r>
              <w:r>
                <w:rPr>
                  <w:rFonts w:ascii="Arial" w:eastAsia="Arial" w:hAnsi="Arial" w:cs="Arial"/>
                  <w:color w:val="336699"/>
                  <w:w w:val="99"/>
                </w:rPr>
                <w:t>ee</w:t>
              </w:r>
              <w:r>
                <w:rPr>
                  <w:rFonts w:ascii="Arial" w:eastAsia="Arial" w:hAnsi="Arial" w:cs="Arial"/>
                  <w:color w:val="336699"/>
                  <w:spacing w:val="1"/>
                  <w:w w:val="99"/>
                </w:rPr>
                <w:t>r</w:t>
              </w:r>
              <w:r>
                <w:rPr>
                  <w:rFonts w:ascii="Arial" w:eastAsia="Arial" w:hAnsi="Arial" w:cs="Arial"/>
                  <w:color w:val="336699"/>
                  <w:spacing w:val="2"/>
                  <w:w w:val="99"/>
                </w:rPr>
                <w:t>s</w:t>
              </w:r>
              <w:r>
                <w:rPr>
                  <w:rFonts w:ascii="Arial" w:eastAsia="Arial" w:hAnsi="Arial" w:cs="Arial"/>
                  <w:color w:val="000000"/>
                  <w:w w:val="99"/>
                </w:rPr>
                <w:t>,</w:t>
              </w:r>
              <w:r>
                <w:rPr>
                  <w:rFonts w:ascii="Arial" w:eastAsia="Arial" w:hAnsi="Arial" w:cs="Arial"/>
                  <w:color w:val="000000"/>
                  <w:spacing w:val="1"/>
                  <w:w w:val="99"/>
                </w:rPr>
                <w:t xml:space="preserve"> </w:t>
              </w:r>
              <w:r>
                <w:rPr>
                  <w:rFonts w:ascii="Arial" w:eastAsia="Arial" w:hAnsi="Arial" w:cs="Arial"/>
                  <w:color w:val="000000"/>
                  <w:spacing w:val="1"/>
                </w:rPr>
                <w:t>s</w:t>
              </w:r>
            </w:hyperlink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an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‘</w:t>
            </w:r>
            <w:r>
              <w:rPr>
                <w:rFonts w:ascii="Arial" w:eastAsia="Arial" w:hAnsi="Arial" w:cs="Arial"/>
                <w:color w:val="000000"/>
              </w:rPr>
              <w:t>Cu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rr</w:t>
            </w:r>
            <w:r>
              <w:rPr>
                <w:rFonts w:ascii="Arial" w:eastAsia="Arial" w:hAnsi="Arial" w:cs="Arial"/>
                <w:color w:val="000000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4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‘J</w:t>
            </w:r>
            <w:r>
              <w:rPr>
                <w:rFonts w:ascii="Arial" w:eastAsia="Arial" w:hAnsi="Arial" w:cs="Arial"/>
                <w:color w:val="000000"/>
              </w:rPr>
              <w:t>obs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rr</w:t>
            </w:r>
            <w:r>
              <w:rPr>
                <w:rFonts w:ascii="Arial" w:eastAsia="Arial" w:hAnsi="Arial" w:cs="Arial"/>
                <w:color w:val="000000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taff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’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)</w:t>
            </w:r>
            <w:r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hen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nd the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by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b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</w:tr>
      <w:tr w:rsidR="00640320" w14:paraId="0F29C730" w14:textId="77777777" w:rsidTr="00111667">
        <w:trPr>
          <w:trHeight w:hRule="exact" w:val="1633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14:paraId="5685F903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6CAEDB67" w14:textId="77777777" w:rsidR="00640320" w:rsidRDefault="00DA2DCA">
            <w:pPr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</w:p>
          <w:p w14:paraId="0B23ED2A" w14:textId="77777777" w:rsidR="00640320" w:rsidRDefault="00DA2DCA">
            <w:pPr>
              <w:spacing w:before="51"/>
              <w:ind w:left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14:paraId="7C4E29B7" w14:textId="77777777" w:rsidR="00640320" w:rsidRDefault="00640320">
            <w:pPr>
              <w:spacing w:before="9" w:line="120" w:lineRule="exact"/>
              <w:rPr>
                <w:sz w:val="13"/>
                <w:szCs w:val="13"/>
              </w:rPr>
            </w:pPr>
          </w:p>
          <w:p w14:paraId="5DA339EE" w14:textId="04D49DA1" w:rsidR="00640320" w:rsidRDefault="00DA2DCA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 w:rsidR="00111667" w:rsidRPr="00111667">
              <w:rPr>
                <w:rFonts w:ascii="Arial" w:eastAsia="Arial" w:hAnsi="Arial" w:cs="Arial"/>
                <w:i/>
                <w:color w:val="336699"/>
                <w:spacing w:val="-1"/>
              </w:rPr>
              <w:t>harshini.egorov@unimelb.edu.au</w:t>
            </w:r>
          </w:p>
          <w:p w14:paraId="59F24164" w14:textId="77777777" w:rsidR="00640320" w:rsidRDefault="00DA2DCA">
            <w:pPr>
              <w:spacing w:before="48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d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an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d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ap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a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n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.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o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k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a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nat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h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a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n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@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u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n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m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e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b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.e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d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u.au</w:t>
              </w:r>
            </w:hyperlink>
          </w:p>
          <w:p w14:paraId="3DC382AE" w14:textId="77777777" w:rsidR="00640320" w:rsidRDefault="00DA2DCA">
            <w:pPr>
              <w:spacing w:before="51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hyperlink r:id="rId14"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r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.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c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a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r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e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y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@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u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n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i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m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e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l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b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.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edu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.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au</w:t>
              </w:r>
            </w:hyperlink>
          </w:p>
          <w:p w14:paraId="10790F87" w14:textId="77777777" w:rsidR="00640320" w:rsidRDefault="00DA2DCA">
            <w:pPr>
              <w:spacing w:before="51"/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ment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i/>
                  <w:color w:val="336699"/>
                </w:rPr>
                <w:t>t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e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a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c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h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n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g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-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m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g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mt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-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m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k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t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g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@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u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n</w:t>
              </w:r>
              <w:r>
                <w:rPr>
                  <w:rFonts w:ascii="Arial" w:eastAsia="Arial" w:hAnsi="Arial" w:cs="Arial"/>
                  <w:i/>
                  <w:color w:val="336699"/>
                  <w:spacing w:val="-1"/>
                </w:rPr>
                <w:t>i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m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e</w:t>
              </w:r>
              <w:r>
                <w:rPr>
                  <w:rFonts w:ascii="Arial" w:eastAsia="Arial" w:hAnsi="Arial" w:cs="Arial"/>
                  <w:i/>
                  <w:color w:val="336699"/>
                  <w:spacing w:val="1"/>
                </w:rPr>
                <w:t>l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b.e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d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u.</w:t>
              </w:r>
              <w:r>
                <w:rPr>
                  <w:rFonts w:ascii="Arial" w:eastAsia="Arial" w:hAnsi="Arial" w:cs="Arial"/>
                  <w:i/>
                  <w:color w:val="336699"/>
                  <w:spacing w:val="2"/>
                </w:rPr>
                <w:t>a</w:t>
              </w:r>
              <w:r>
                <w:rPr>
                  <w:rFonts w:ascii="Arial" w:eastAsia="Arial" w:hAnsi="Arial" w:cs="Arial"/>
                  <w:i/>
                  <w:color w:val="336699"/>
                </w:rPr>
                <w:t>u</w:t>
              </w:r>
            </w:hyperlink>
          </w:p>
          <w:p w14:paraId="0F555802" w14:textId="77777777" w:rsidR="00640320" w:rsidRDefault="00640320">
            <w:pPr>
              <w:spacing w:before="1" w:line="160" w:lineRule="exact"/>
              <w:rPr>
                <w:sz w:val="17"/>
                <w:szCs w:val="17"/>
              </w:rPr>
            </w:pPr>
          </w:p>
          <w:p w14:paraId="581DED69" w14:textId="77777777" w:rsidR="00640320" w:rsidRDefault="00DA2DCA">
            <w:pPr>
              <w:ind w:left="2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1"/>
              </w:rPr>
              <w:t>Pl</w:t>
            </w:r>
            <w:r>
              <w:rPr>
                <w:rFonts w:ascii="Arial" w:eastAsia="Arial" w:hAnsi="Arial" w:cs="Arial"/>
                <w:i/>
                <w:spacing w:val="2"/>
              </w:rPr>
              <w:t>e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d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ot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s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y</w:t>
            </w:r>
            <w:r>
              <w:rPr>
                <w:rFonts w:ascii="Arial" w:eastAsia="Arial" w:hAnsi="Arial" w:cs="Arial"/>
                <w:i/>
              </w:rPr>
              <w:t>our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</w:rPr>
              <w:t>ap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</w:rPr>
              <w:t>o</w:t>
            </w:r>
            <w:r>
              <w:rPr>
                <w:rFonts w:ascii="Arial" w:eastAsia="Arial" w:hAnsi="Arial" w:cs="Arial"/>
                <w:i/>
              </w:rPr>
              <w:t>n</w:t>
            </w:r>
            <w:r>
              <w:rPr>
                <w:rFonts w:ascii="Arial" w:eastAsia="Arial" w:hAnsi="Arial" w:cs="Arial"/>
                <w:i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t</w:t>
            </w:r>
            <w:r>
              <w:rPr>
                <w:rFonts w:ascii="Arial" w:eastAsia="Arial" w:hAnsi="Arial" w:cs="Arial"/>
                <w:i/>
                <w:spacing w:val="2"/>
              </w:rPr>
              <w:t>h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onta</w:t>
            </w:r>
            <w:r>
              <w:rPr>
                <w:rFonts w:ascii="Arial" w:eastAsia="Arial" w:hAnsi="Arial" w:cs="Arial"/>
                <w:i/>
                <w:spacing w:val="1"/>
              </w:rPr>
              <w:t>c</w:t>
            </w:r>
            <w:r>
              <w:rPr>
                <w:rFonts w:ascii="Arial" w:eastAsia="Arial" w:hAnsi="Arial" w:cs="Arial"/>
                <w:i/>
              </w:rPr>
              <w:t>t</w:t>
            </w:r>
          </w:p>
        </w:tc>
      </w:tr>
    </w:tbl>
    <w:p w14:paraId="50CB4172" w14:textId="77777777" w:rsidR="00640320" w:rsidRDefault="00640320">
      <w:pPr>
        <w:spacing w:before="4" w:line="180" w:lineRule="exact"/>
        <w:rPr>
          <w:sz w:val="18"/>
          <w:szCs w:val="18"/>
        </w:rPr>
      </w:pPr>
    </w:p>
    <w:p w14:paraId="209A976B" w14:textId="77777777" w:rsidR="00640320" w:rsidRDefault="00640320">
      <w:pPr>
        <w:spacing w:line="200" w:lineRule="exact"/>
      </w:pPr>
    </w:p>
    <w:p w14:paraId="65AFB803" w14:textId="77777777" w:rsidR="00640320" w:rsidRDefault="00640320">
      <w:pPr>
        <w:spacing w:line="200" w:lineRule="exact"/>
      </w:pPr>
    </w:p>
    <w:p w14:paraId="21334A9F" w14:textId="77777777" w:rsidR="00640320" w:rsidRDefault="00640320">
      <w:pPr>
        <w:spacing w:line="200" w:lineRule="exact"/>
      </w:pPr>
    </w:p>
    <w:p w14:paraId="47C26F15" w14:textId="77777777" w:rsidR="00640320" w:rsidRDefault="00111667">
      <w:pPr>
        <w:spacing w:before="36"/>
        <w:ind w:left="478" w:right="801"/>
        <w:jc w:val="center"/>
        <w:rPr>
          <w:rFonts w:ascii="Georgia" w:eastAsia="Georgia" w:hAnsi="Georgia" w:cs="Georgia"/>
          <w:sz w:val="22"/>
          <w:szCs w:val="22"/>
        </w:rPr>
      </w:pPr>
      <w:r>
        <w:pict w14:anchorId="0CDEF593">
          <v:group id="_x0000_s2069" style="position:absolute;left:0;text-align:left;margin-left:83.65pt;margin-top:766.9pt;width:428.05pt;height:0;z-index:-251658240;mso-position-horizontal-relative:page;mso-position-vertical-relative:page" coordorigin="1673,15338" coordsize="8561,0">
            <v:shape id="_x0000_s2070" style="position:absolute;left:1673;top:15338;width:8561;height:0" coordorigin="1673,15338" coordsize="8561,0" path="m1673,15338r8561,e" filled="f" strokecolor="silver" strokeweight=".48pt">
              <v:stroke dashstyle="dash"/>
              <v:path arrowok="t"/>
            </v:shape>
            <w10:wrap anchorx="page" anchory="page"/>
          </v:group>
        </w:pic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F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r i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f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or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m</w:t>
      </w:r>
      <w:r w:rsidR="00DA2DCA">
        <w:rPr>
          <w:rFonts w:ascii="Georgia" w:eastAsia="Georgia" w:hAnsi="Georgia" w:cs="Georgia"/>
          <w:color w:val="003366"/>
          <w:spacing w:val="-3"/>
          <w:sz w:val="22"/>
          <w:szCs w:val="22"/>
        </w:rPr>
        <w:t>a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i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n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 xml:space="preserve"> </w:t>
      </w:r>
      <w:r w:rsidR="00DA2DCA">
        <w:rPr>
          <w:rFonts w:ascii="Georgia" w:eastAsia="Georgia" w:hAnsi="Georgia" w:cs="Georgia"/>
          <w:color w:val="003366"/>
          <w:spacing w:val="-3"/>
          <w:sz w:val="22"/>
          <w:szCs w:val="22"/>
        </w:rPr>
        <w:t>a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bo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u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 xml:space="preserve">t 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w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or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k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i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 xml:space="preserve">g 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f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r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h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e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 xml:space="preserve"> U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n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iv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er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s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i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t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y</w:t>
      </w:r>
      <w:r w:rsidR="00DA2DCA">
        <w:rPr>
          <w:rFonts w:ascii="Georgia" w:eastAsia="Georgia" w:hAnsi="Georgia" w:cs="Georgia"/>
          <w:color w:val="003366"/>
          <w:spacing w:val="-3"/>
          <w:sz w:val="22"/>
          <w:szCs w:val="22"/>
        </w:rPr>
        <w:t xml:space="preserve"> 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 xml:space="preserve">f 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M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 w:rsidR="00DA2DCA">
        <w:rPr>
          <w:rFonts w:ascii="Georgia" w:eastAsia="Georgia" w:hAnsi="Georgia" w:cs="Georgia"/>
          <w:color w:val="003366"/>
          <w:spacing w:val="-3"/>
          <w:sz w:val="22"/>
          <w:szCs w:val="22"/>
        </w:rPr>
        <w:t>l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b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o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u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r</w:t>
      </w:r>
      <w:r w:rsidR="00DA2DCA">
        <w:rPr>
          <w:rFonts w:ascii="Georgia" w:eastAsia="Georgia" w:hAnsi="Georgia" w:cs="Georgia"/>
          <w:color w:val="003366"/>
          <w:spacing w:val="-3"/>
          <w:sz w:val="22"/>
          <w:szCs w:val="22"/>
        </w:rPr>
        <w:t>n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 xml:space="preserve">, 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v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i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s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it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o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ur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 xml:space="preserve"> w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 w:rsidR="00DA2DCA">
        <w:rPr>
          <w:rFonts w:ascii="Georgia" w:eastAsia="Georgia" w:hAnsi="Georgia" w:cs="Georgia"/>
          <w:color w:val="003366"/>
          <w:spacing w:val="-1"/>
          <w:sz w:val="22"/>
          <w:szCs w:val="22"/>
        </w:rPr>
        <w:t>b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s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i</w:t>
      </w:r>
      <w:r w:rsidR="00DA2DCA">
        <w:rPr>
          <w:rFonts w:ascii="Georgia" w:eastAsia="Georgia" w:hAnsi="Georgia" w:cs="Georgia"/>
          <w:color w:val="003366"/>
          <w:spacing w:val="-2"/>
          <w:sz w:val="22"/>
          <w:szCs w:val="22"/>
        </w:rPr>
        <w:t>t</w:t>
      </w:r>
      <w:r w:rsidR="00DA2DCA">
        <w:rPr>
          <w:rFonts w:ascii="Georgia" w:eastAsia="Georgia" w:hAnsi="Georgia" w:cs="Georgia"/>
          <w:color w:val="003366"/>
          <w:spacing w:val="1"/>
          <w:sz w:val="22"/>
          <w:szCs w:val="22"/>
        </w:rPr>
        <w:t>e</w:t>
      </w:r>
      <w:r w:rsidR="00DA2DCA">
        <w:rPr>
          <w:rFonts w:ascii="Georgia" w:eastAsia="Georgia" w:hAnsi="Georgia" w:cs="Georgia"/>
          <w:color w:val="003366"/>
          <w:sz w:val="22"/>
          <w:szCs w:val="22"/>
        </w:rPr>
        <w:t>:</w:t>
      </w:r>
    </w:p>
    <w:p w14:paraId="092C50C0" w14:textId="77777777" w:rsidR="00640320" w:rsidRDefault="00111667">
      <w:pPr>
        <w:spacing w:before="31" w:line="240" w:lineRule="exact"/>
        <w:ind w:left="2967" w:right="3287"/>
        <w:jc w:val="center"/>
        <w:rPr>
          <w:rFonts w:ascii="Georgia" w:eastAsia="Georgia" w:hAnsi="Georgia" w:cs="Georgia"/>
          <w:sz w:val="22"/>
          <w:szCs w:val="22"/>
        </w:rPr>
      </w:pPr>
      <w:r>
        <w:pict w14:anchorId="607FD2A8">
          <v:group id="_x0000_s2056" style="position:absolute;left:0;text-align:left;margin-left:79.2pt;margin-top:-24.25pt;width:436.95pt;height:49.3pt;z-index:-251658229;mso-position-horizontal-relative:page" coordorigin="1584,-485" coordsize="8739,986">
            <v:shape id="_x0000_s2068" style="position:absolute;left:1594;top:-470;width:8719;height:480" coordorigin="1594,-470" coordsize="8719,480" path="m1594,10r8719,l10313,-470r-8719,l1594,10xe" fillcolor="#e6e6e6" stroked="f">
              <v:path arrowok="t"/>
            </v:shape>
            <v:shape id="_x0000_s2067" style="position:absolute;left:1589;top:-480;width:0;height:10" coordorigin="1589,-480" coordsize="0,10" path="m1589,-480r,10e" filled="f" strokecolor="#999" strokeweight=".48pt">
              <v:stroke dashstyle="dash"/>
              <v:path arrowok="t"/>
            </v:shape>
            <v:shape id="_x0000_s2066" style="position:absolute;left:1589;top:-480;width:0;height:10" coordorigin="1589,-480" coordsize="0,10" path="m1589,-480r,10e" filled="f" strokecolor="#999" strokeweight=".48pt">
              <v:stroke dashstyle="dash"/>
              <v:path arrowok="t"/>
            </v:shape>
            <v:shape id="_x0000_s2065" style="position:absolute;left:1594;top:-475;width:8719;height:0" coordorigin="1594,-475" coordsize="8719,0" path="m1594,-475r8719,e" filled="f" strokecolor="#999" strokeweight=".48pt">
              <v:stroke dashstyle="dash"/>
              <v:path arrowok="t"/>
            </v:shape>
            <v:shape id="_x0000_s2064" style="position:absolute;left:10318;top:-480;width:0;height:10" coordorigin="10318,-480" coordsize="0,10" path="m10318,-480r,10e" filled="f" strokecolor="#999" strokeweight=".48pt">
              <v:stroke dashstyle="dash"/>
              <v:path arrowok="t"/>
            </v:shape>
            <v:shape id="_x0000_s2063" style="position:absolute;left:10318;top:-480;width:0;height:10" coordorigin="10318,-480" coordsize="0,10" path="m10318,-480r,10e" filled="f" strokecolor="#999" strokeweight=".48pt">
              <v:stroke dashstyle="dash"/>
              <v:path arrowok="t"/>
            </v:shape>
            <v:shape id="_x0000_s2062" style="position:absolute;left:1589;top:-470;width:0;height:480" coordorigin="1589,-470" coordsize="0,480" path="m1589,-470r,480e" filled="f" strokecolor="#999" strokeweight=".48pt">
              <v:stroke dashstyle="dash"/>
              <v:path arrowok="t"/>
            </v:shape>
            <v:shape id="_x0000_s2061" style="position:absolute;left:10318;top:-470;width:0;height:480" coordorigin="10318,-470" coordsize="0,480" path="m10318,-470r,480e" filled="f" strokecolor="#999" strokeweight=".48pt">
              <v:stroke dashstyle="dash"/>
              <v:path arrowok="t"/>
            </v:shape>
            <v:shape id="_x0000_s2060" style="position:absolute;left:1594;top:10;width:8719;height:478" coordorigin="1594,10" coordsize="8719,478" path="m1594,487r8719,l10313,10r-8719,l1594,487xe" fillcolor="#e6e6e6" stroked="f">
              <v:path arrowok="t"/>
            </v:shape>
            <v:shape id="_x0000_s2059" style="position:absolute;left:1594;top:492;width:8719;height:0" coordorigin="1594,492" coordsize="8719,0" path="m1594,492r8719,e" filled="f" strokecolor="#999" strokeweight=".48pt">
              <v:stroke dashstyle="dash"/>
              <v:path arrowok="t"/>
            </v:shape>
            <v:shape id="_x0000_s2058" style="position:absolute;left:1589;top:10;width:0;height:487" coordorigin="1589,10" coordsize="0,487" path="m1589,10r,487e" filled="f" strokecolor="#999" strokeweight=".48pt">
              <v:stroke dashstyle="dash"/>
              <v:path arrowok="t"/>
            </v:shape>
            <v:shape id="_x0000_s2057" style="position:absolute;left:10318;top:10;width:0;height:487" coordorigin="10318,10" coordsize="0,487" path="m10318,10r,487e" filled="f" strokecolor="#999" strokeweight=".48pt">
              <v:stroke dashstyle="dash"/>
              <v:path arrowok="t"/>
            </v:shape>
            <w10:wrap anchorx="page"/>
          </v:group>
        </w:pict>
      </w:r>
      <w:hyperlink r:id="rId16">
        <w:r w:rsidR="00DA2DCA">
          <w:rPr>
            <w:rFonts w:ascii="Georgia" w:eastAsia="Georgia" w:hAnsi="Georgia" w:cs="Georgia"/>
            <w:color w:val="336699"/>
            <w:spacing w:val="-1"/>
            <w:position w:val="-1"/>
            <w:sz w:val="22"/>
            <w:szCs w:val="22"/>
          </w:rPr>
          <w:t>a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bo</w:t>
        </w:r>
        <w:r w:rsidR="00DA2DCA">
          <w:rPr>
            <w:rFonts w:ascii="Georgia" w:eastAsia="Georgia" w:hAnsi="Georgia" w:cs="Georgia"/>
            <w:color w:val="336699"/>
            <w:spacing w:val="-2"/>
            <w:position w:val="-1"/>
            <w:sz w:val="22"/>
            <w:szCs w:val="22"/>
          </w:rPr>
          <w:t>u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t</w:t>
        </w:r>
        <w:r w:rsidR="00DA2DCA">
          <w:rPr>
            <w:rFonts w:ascii="Georgia" w:eastAsia="Georgia" w:hAnsi="Georgia" w:cs="Georgia"/>
            <w:color w:val="336699"/>
            <w:position w:val="-1"/>
            <w:sz w:val="22"/>
            <w:szCs w:val="22"/>
          </w:rPr>
          <w:t>.u</w:t>
        </w:r>
        <w:r w:rsidR="00DA2DCA">
          <w:rPr>
            <w:rFonts w:ascii="Georgia" w:eastAsia="Georgia" w:hAnsi="Georgia" w:cs="Georgia"/>
            <w:color w:val="336699"/>
            <w:spacing w:val="-1"/>
            <w:position w:val="-1"/>
            <w:sz w:val="22"/>
            <w:szCs w:val="22"/>
          </w:rPr>
          <w:t>n</w:t>
        </w:r>
        <w:r w:rsidR="00DA2DCA">
          <w:rPr>
            <w:rFonts w:ascii="Georgia" w:eastAsia="Georgia" w:hAnsi="Georgia" w:cs="Georgia"/>
            <w:color w:val="336699"/>
            <w:position w:val="-1"/>
            <w:sz w:val="22"/>
            <w:szCs w:val="22"/>
          </w:rPr>
          <w:t>i</w:t>
        </w:r>
        <w:r w:rsidR="00DA2DCA">
          <w:rPr>
            <w:rFonts w:ascii="Georgia" w:eastAsia="Georgia" w:hAnsi="Georgia" w:cs="Georgia"/>
            <w:color w:val="336699"/>
            <w:spacing w:val="-2"/>
            <w:position w:val="-1"/>
            <w:sz w:val="22"/>
            <w:szCs w:val="22"/>
          </w:rPr>
          <w:t>m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e</w:t>
        </w:r>
        <w:r w:rsidR="00DA2DCA">
          <w:rPr>
            <w:rFonts w:ascii="Georgia" w:eastAsia="Georgia" w:hAnsi="Georgia" w:cs="Georgia"/>
            <w:color w:val="336699"/>
            <w:spacing w:val="-3"/>
            <w:position w:val="-1"/>
            <w:sz w:val="22"/>
            <w:szCs w:val="22"/>
          </w:rPr>
          <w:t>l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b</w:t>
        </w:r>
        <w:r w:rsidR="00DA2DCA">
          <w:rPr>
            <w:rFonts w:ascii="Georgia" w:eastAsia="Georgia" w:hAnsi="Georgia" w:cs="Georgia"/>
            <w:color w:val="336699"/>
            <w:spacing w:val="-2"/>
            <w:position w:val="-1"/>
            <w:sz w:val="22"/>
            <w:szCs w:val="22"/>
          </w:rPr>
          <w:t>.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e</w:t>
        </w:r>
        <w:r w:rsidR="00DA2DCA">
          <w:rPr>
            <w:rFonts w:ascii="Georgia" w:eastAsia="Georgia" w:hAnsi="Georgia" w:cs="Georgia"/>
            <w:color w:val="336699"/>
            <w:position w:val="-1"/>
            <w:sz w:val="22"/>
            <w:szCs w:val="22"/>
          </w:rPr>
          <w:t>du.</w:t>
        </w:r>
        <w:r w:rsidR="00DA2DCA">
          <w:rPr>
            <w:rFonts w:ascii="Georgia" w:eastAsia="Georgia" w:hAnsi="Georgia" w:cs="Georgia"/>
            <w:color w:val="336699"/>
            <w:spacing w:val="-3"/>
            <w:position w:val="-1"/>
            <w:sz w:val="22"/>
            <w:szCs w:val="22"/>
          </w:rPr>
          <w:t>a</w:t>
        </w:r>
        <w:r w:rsidR="00DA2DCA">
          <w:rPr>
            <w:rFonts w:ascii="Georgia" w:eastAsia="Georgia" w:hAnsi="Georgia" w:cs="Georgia"/>
            <w:color w:val="336699"/>
            <w:position w:val="-1"/>
            <w:sz w:val="22"/>
            <w:szCs w:val="22"/>
          </w:rPr>
          <w:t>u/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c</w:t>
        </w:r>
        <w:r w:rsidR="00DA2DCA">
          <w:rPr>
            <w:rFonts w:ascii="Georgia" w:eastAsia="Georgia" w:hAnsi="Georgia" w:cs="Georgia"/>
            <w:color w:val="336699"/>
            <w:spacing w:val="-3"/>
            <w:position w:val="-1"/>
            <w:sz w:val="22"/>
            <w:szCs w:val="22"/>
          </w:rPr>
          <w:t>a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r</w:t>
        </w:r>
        <w:r w:rsidR="00DA2DCA">
          <w:rPr>
            <w:rFonts w:ascii="Georgia" w:eastAsia="Georgia" w:hAnsi="Georgia" w:cs="Georgia"/>
            <w:color w:val="336699"/>
            <w:spacing w:val="-1"/>
            <w:position w:val="-1"/>
            <w:sz w:val="22"/>
            <w:szCs w:val="22"/>
          </w:rPr>
          <w:t>e</w:t>
        </w:r>
        <w:r w:rsidR="00DA2DCA">
          <w:rPr>
            <w:rFonts w:ascii="Georgia" w:eastAsia="Georgia" w:hAnsi="Georgia" w:cs="Georgia"/>
            <w:color w:val="336699"/>
            <w:spacing w:val="1"/>
            <w:position w:val="-1"/>
            <w:sz w:val="22"/>
            <w:szCs w:val="22"/>
          </w:rPr>
          <w:t>e</w:t>
        </w:r>
        <w:r w:rsidR="00DA2DCA">
          <w:rPr>
            <w:rFonts w:ascii="Georgia" w:eastAsia="Georgia" w:hAnsi="Georgia" w:cs="Georgia"/>
            <w:color w:val="336699"/>
            <w:spacing w:val="-2"/>
            <w:position w:val="-1"/>
            <w:sz w:val="22"/>
            <w:szCs w:val="22"/>
          </w:rPr>
          <w:t>r</w:t>
        </w:r>
        <w:r w:rsidR="00DA2DCA">
          <w:rPr>
            <w:rFonts w:ascii="Georgia" w:eastAsia="Georgia" w:hAnsi="Georgia" w:cs="Georgia"/>
            <w:color w:val="336699"/>
            <w:position w:val="-1"/>
            <w:sz w:val="22"/>
            <w:szCs w:val="22"/>
          </w:rPr>
          <w:t>s</w:t>
        </w:r>
      </w:hyperlink>
    </w:p>
    <w:p w14:paraId="04227A3E" w14:textId="77777777" w:rsidR="00640320" w:rsidRDefault="00640320">
      <w:pPr>
        <w:spacing w:line="200" w:lineRule="exact"/>
      </w:pPr>
    </w:p>
    <w:p w14:paraId="39B8619C" w14:textId="77777777" w:rsidR="00640320" w:rsidRDefault="00640320">
      <w:pPr>
        <w:spacing w:line="200" w:lineRule="exact"/>
      </w:pPr>
    </w:p>
    <w:p w14:paraId="71856347" w14:textId="77777777" w:rsidR="00640320" w:rsidRDefault="00640320">
      <w:pPr>
        <w:spacing w:line="200" w:lineRule="exact"/>
      </w:pPr>
    </w:p>
    <w:p w14:paraId="253E912E" w14:textId="77777777" w:rsidR="00640320" w:rsidRDefault="00640320">
      <w:pPr>
        <w:spacing w:line="200" w:lineRule="exact"/>
      </w:pPr>
    </w:p>
    <w:p w14:paraId="6C546B3F" w14:textId="77777777" w:rsidR="00640320" w:rsidRDefault="00640320">
      <w:pPr>
        <w:spacing w:line="200" w:lineRule="exact"/>
      </w:pPr>
    </w:p>
    <w:p w14:paraId="7DA35269" w14:textId="77777777" w:rsidR="00640320" w:rsidRDefault="00640320">
      <w:pPr>
        <w:spacing w:line="200" w:lineRule="exact"/>
      </w:pPr>
    </w:p>
    <w:p w14:paraId="7D9D702A" w14:textId="77777777" w:rsidR="00640320" w:rsidRDefault="00640320">
      <w:pPr>
        <w:spacing w:line="200" w:lineRule="exact"/>
      </w:pPr>
    </w:p>
    <w:p w14:paraId="1BE4FC5D" w14:textId="77777777" w:rsidR="00640320" w:rsidRDefault="00640320">
      <w:pPr>
        <w:spacing w:line="200" w:lineRule="exact"/>
      </w:pPr>
    </w:p>
    <w:p w14:paraId="3AB22E10" w14:textId="77777777" w:rsidR="00640320" w:rsidRDefault="00640320">
      <w:pPr>
        <w:spacing w:line="200" w:lineRule="exact"/>
      </w:pPr>
    </w:p>
    <w:p w14:paraId="609DF114" w14:textId="77777777" w:rsidR="00640320" w:rsidRDefault="00640320">
      <w:pPr>
        <w:spacing w:line="200" w:lineRule="exact"/>
      </w:pPr>
    </w:p>
    <w:p w14:paraId="2636813B" w14:textId="77777777" w:rsidR="00640320" w:rsidRDefault="00640320">
      <w:pPr>
        <w:spacing w:before="5" w:line="200" w:lineRule="exact"/>
      </w:pPr>
    </w:p>
    <w:p w14:paraId="24A3637F" w14:textId="77777777" w:rsidR="00640320" w:rsidRDefault="00640320">
      <w:pPr>
        <w:spacing w:line="200" w:lineRule="exact"/>
      </w:pPr>
    </w:p>
    <w:p w14:paraId="2B2CBB88" w14:textId="77777777" w:rsidR="00640320" w:rsidRDefault="00640320">
      <w:pPr>
        <w:spacing w:before="10" w:line="260" w:lineRule="exact"/>
        <w:rPr>
          <w:sz w:val="26"/>
          <w:szCs w:val="26"/>
        </w:rPr>
      </w:pPr>
    </w:p>
    <w:p w14:paraId="03A2CE20" w14:textId="77777777" w:rsidR="004D250C" w:rsidRDefault="004D250C">
      <w:pPr>
        <w:rPr>
          <w:rFonts w:ascii="Georgia" w:eastAsia="Georgia" w:hAnsi="Georgia" w:cs="Georgia"/>
          <w:b/>
          <w:i/>
          <w:color w:val="003366"/>
          <w:sz w:val="32"/>
          <w:szCs w:val="32"/>
        </w:rPr>
      </w:pP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br w:type="page"/>
      </w:r>
    </w:p>
    <w:p w14:paraId="4A601EE6" w14:textId="77777777" w:rsidR="004D250C" w:rsidRDefault="004D250C">
      <w:pPr>
        <w:spacing w:before="24"/>
        <w:ind w:left="142"/>
        <w:rPr>
          <w:rFonts w:ascii="Georgia" w:eastAsia="Georgia" w:hAnsi="Georgia" w:cs="Georgia"/>
          <w:b/>
          <w:i/>
          <w:color w:val="003366"/>
          <w:sz w:val="32"/>
          <w:szCs w:val="32"/>
        </w:rPr>
      </w:pPr>
    </w:p>
    <w:p w14:paraId="6E231351" w14:textId="17CA63B7" w:rsidR="00640320" w:rsidRDefault="00DA2DCA">
      <w:pPr>
        <w:spacing w:before="24"/>
        <w:ind w:left="142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A</w:t>
      </w:r>
      <w:r>
        <w:rPr>
          <w:rFonts w:ascii="Georgia" w:eastAsia="Georgia" w:hAnsi="Georgia" w:cs="Georgia"/>
          <w:b/>
          <w:i/>
          <w:color w:val="003366"/>
          <w:spacing w:val="-1"/>
          <w:sz w:val="32"/>
          <w:szCs w:val="32"/>
        </w:rPr>
        <w:t>ck</w:t>
      </w:r>
      <w:r>
        <w:rPr>
          <w:rFonts w:ascii="Georgia" w:eastAsia="Georgia" w:hAnsi="Georgia" w:cs="Georgia"/>
          <w:b/>
          <w:i/>
          <w:color w:val="003366"/>
          <w:spacing w:val="1"/>
          <w:sz w:val="32"/>
          <w:szCs w:val="32"/>
        </w:rPr>
        <w:t>no</w:t>
      </w:r>
      <w:r>
        <w:rPr>
          <w:rFonts w:ascii="Georgia" w:eastAsia="Georgia" w:hAnsi="Georgia" w:cs="Georgia"/>
          <w:b/>
          <w:i/>
          <w:color w:val="003366"/>
          <w:spacing w:val="2"/>
          <w:sz w:val="32"/>
          <w:szCs w:val="32"/>
        </w:rPr>
        <w:t>w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le</w:t>
      </w:r>
      <w:r>
        <w:rPr>
          <w:rFonts w:ascii="Georgia" w:eastAsia="Georgia" w:hAnsi="Georgia" w:cs="Georgia"/>
          <w:b/>
          <w:i/>
          <w:color w:val="003366"/>
          <w:spacing w:val="2"/>
          <w:sz w:val="32"/>
          <w:szCs w:val="32"/>
        </w:rPr>
        <w:t>d</w:t>
      </w:r>
      <w:r>
        <w:rPr>
          <w:rFonts w:ascii="Georgia" w:eastAsia="Georgia" w:hAnsi="Georgia" w:cs="Georgia"/>
          <w:b/>
          <w:i/>
          <w:color w:val="003366"/>
          <w:spacing w:val="-1"/>
          <w:sz w:val="32"/>
          <w:szCs w:val="32"/>
        </w:rPr>
        <w:t>g</w:t>
      </w:r>
      <w:r>
        <w:rPr>
          <w:rFonts w:ascii="Georgia" w:eastAsia="Georgia" w:hAnsi="Georgia" w:cs="Georgia"/>
          <w:b/>
          <w:i/>
          <w:color w:val="003366"/>
          <w:spacing w:val="2"/>
          <w:sz w:val="32"/>
          <w:szCs w:val="32"/>
        </w:rPr>
        <w:t>e</w:t>
      </w:r>
      <w:r>
        <w:rPr>
          <w:rFonts w:ascii="Georgia" w:eastAsia="Georgia" w:hAnsi="Georgia" w:cs="Georgia"/>
          <w:b/>
          <w:i/>
          <w:color w:val="003366"/>
          <w:spacing w:val="-1"/>
          <w:sz w:val="32"/>
          <w:szCs w:val="32"/>
        </w:rPr>
        <w:t>m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e</w:t>
      </w:r>
      <w:r>
        <w:rPr>
          <w:rFonts w:ascii="Georgia" w:eastAsia="Georgia" w:hAnsi="Georgia" w:cs="Georgia"/>
          <w:b/>
          <w:i/>
          <w:color w:val="003366"/>
          <w:spacing w:val="1"/>
          <w:sz w:val="32"/>
          <w:szCs w:val="32"/>
        </w:rPr>
        <w:t>n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t</w:t>
      </w:r>
      <w:r>
        <w:rPr>
          <w:rFonts w:ascii="Georgia" w:eastAsia="Georgia" w:hAnsi="Georgia" w:cs="Georgia"/>
          <w:b/>
          <w:i/>
          <w:color w:val="003366"/>
          <w:spacing w:val="-31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i/>
          <w:color w:val="003366"/>
          <w:spacing w:val="1"/>
          <w:sz w:val="32"/>
          <w:szCs w:val="32"/>
        </w:rPr>
        <w:t>o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f</w:t>
      </w:r>
      <w:r>
        <w:rPr>
          <w:rFonts w:ascii="Georgia" w:eastAsia="Georgia" w:hAnsi="Georgia" w:cs="Georgia"/>
          <w:b/>
          <w:i/>
          <w:color w:val="003366"/>
          <w:spacing w:val="-1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C</w:t>
      </w:r>
      <w:r>
        <w:rPr>
          <w:rFonts w:ascii="Georgia" w:eastAsia="Georgia" w:hAnsi="Georgia" w:cs="Georgia"/>
          <w:b/>
          <w:i/>
          <w:color w:val="003366"/>
          <w:spacing w:val="1"/>
          <w:sz w:val="32"/>
          <w:szCs w:val="32"/>
        </w:rPr>
        <w:t>o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u</w:t>
      </w:r>
      <w:r>
        <w:rPr>
          <w:rFonts w:ascii="Georgia" w:eastAsia="Georgia" w:hAnsi="Georgia" w:cs="Georgia"/>
          <w:b/>
          <w:i/>
          <w:color w:val="003366"/>
          <w:spacing w:val="3"/>
          <w:sz w:val="32"/>
          <w:szCs w:val="32"/>
        </w:rPr>
        <w:t>n</w:t>
      </w:r>
      <w:r>
        <w:rPr>
          <w:rFonts w:ascii="Georgia" w:eastAsia="Georgia" w:hAnsi="Georgia" w:cs="Georgia"/>
          <w:b/>
          <w:i/>
          <w:color w:val="003366"/>
          <w:spacing w:val="1"/>
          <w:sz w:val="32"/>
          <w:szCs w:val="32"/>
        </w:rPr>
        <w:t>t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ry</w:t>
      </w:r>
    </w:p>
    <w:p w14:paraId="52A8EC22" w14:textId="77777777" w:rsidR="00640320" w:rsidRDefault="00640320">
      <w:pPr>
        <w:spacing w:before="7" w:line="140" w:lineRule="exact"/>
        <w:rPr>
          <w:sz w:val="15"/>
          <w:szCs w:val="15"/>
        </w:rPr>
      </w:pPr>
    </w:p>
    <w:p w14:paraId="3577A8CC" w14:textId="77777777" w:rsidR="00640320" w:rsidRDefault="00DA2DCA">
      <w:pPr>
        <w:spacing w:line="293" w:lineRule="auto"/>
        <w:ind w:left="142" w:right="4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liv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uth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ank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rri</w:t>
      </w:r>
      <w:r>
        <w:rPr>
          <w:rFonts w:ascii="Arial" w:eastAsia="Arial" w:hAnsi="Arial" w:cs="Arial"/>
        </w:rPr>
        <w:t>bee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ampu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Doo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ton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1"/>
        </w:rPr>
        <w:t xml:space="preserve"> 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ampu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.</w:t>
      </w:r>
    </w:p>
    <w:p w14:paraId="4A9368C9" w14:textId="77777777" w:rsidR="00640320" w:rsidRDefault="00640320">
      <w:pPr>
        <w:spacing w:before="9" w:line="100" w:lineRule="exact"/>
        <w:rPr>
          <w:sz w:val="11"/>
          <w:szCs w:val="11"/>
        </w:rPr>
      </w:pPr>
    </w:p>
    <w:p w14:paraId="1427B639" w14:textId="77777777" w:rsidR="00640320" w:rsidRDefault="00DA2DCA">
      <w:pPr>
        <w:spacing w:line="293" w:lineRule="auto"/>
        <w:ind w:left="142" w:right="6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In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52865BF5" w14:textId="77777777" w:rsidR="00640320" w:rsidRDefault="00640320">
      <w:pPr>
        <w:spacing w:before="9" w:line="100" w:lineRule="exact"/>
        <w:rPr>
          <w:sz w:val="11"/>
          <w:szCs w:val="11"/>
        </w:rPr>
      </w:pPr>
    </w:p>
    <w:p w14:paraId="0782A923" w14:textId="77777777" w:rsidR="00640320" w:rsidRDefault="00DA2DCA">
      <w:pPr>
        <w:spacing w:line="292" w:lineRule="auto"/>
        <w:ind w:left="142" w:right="13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60,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 the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</w:rPr>
        <w:t>.</w:t>
      </w:r>
    </w:p>
    <w:p w14:paraId="3A9F631B" w14:textId="77777777" w:rsidR="00640320" w:rsidRDefault="00640320">
      <w:pPr>
        <w:spacing w:before="2" w:line="120" w:lineRule="exact"/>
        <w:rPr>
          <w:sz w:val="12"/>
          <w:szCs w:val="12"/>
        </w:rPr>
      </w:pPr>
    </w:p>
    <w:p w14:paraId="0FA9CFEA" w14:textId="77777777" w:rsidR="00640320" w:rsidRDefault="00DA2DCA">
      <w:pPr>
        <w:spacing w:line="292" w:lineRule="auto"/>
        <w:ind w:left="142" w:right="2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 Ind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nal </w:t>
      </w: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0099F3F7" w14:textId="77777777" w:rsidR="00640320" w:rsidRDefault="00640320">
      <w:pPr>
        <w:spacing w:line="200" w:lineRule="exact"/>
      </w:pPr>
    </w:p>
    <w:p w14:paraId="2D3107CC" w14:textId="77777777" w:rsidR="00640320" w:rsidRDefault="00640320">
      <w:pPr>
        <w:spacing w:before="11" w:line="220" w:lineRule="exact"/>
        <w:rPr>
          <w:sz w:val="22"/>
          <w:szCs w:val="22"/>
        </w:rPr>
      </w:pPr>
    </w:p>
    <w:p w14:paraId="4D04F85F" w14:textId="77777777" w:rsidR="00640320" w:rsidRDefault="00DA2DCA">
      <w:pPr>
        <w:ind w:left="142"/>
        <w:rPr>
          <w:rFonts w:ascii="Georgia" w:eastAsia="Georgia" w:hAnsi="Georgia" w:cs="Georgia"/>
          <w:sz w:val="32"/>
          <w:szCs w:val="32"/>
        </w:rPr>
      </w:pP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P</w:t>
      </w:r>
      <w:r>
        <w:rPr>
          <w:rFonts w:ascii="Georgia" w:eastAsia="Georgia" w:hAnsi="Georgia" w:cs="Georgia"/>
          <w:b/>
          <w:i/>
          <w:color w:val="003366"/>
          <w:spacing w:val="1"/>
          <w:sz w:val="32"/>
          <w:szCs w:val="32"/>
        </w:rPr>
        <w:t>osi</w:t>
      </w:r>
      <w:r>
        <w:rPr>
          <w:rFonts w:ascii="Georgia" w:eastAsia="Georgia" w:hAnsi="Georgia" w:cs="Georgia"/>
          <w:b/>
          <w:i/>
          <w:color w:val="003366"/>
          <w:spacing w:val="-1"/>
          <w:sz w:val="32"/>
          <w:szCs w:val="32"/>
        </w:rPr>
        <w:t>t</w:t>
      </w:r>
      <w:r>
        <w:rPr>
          <w:rFonts w:ascii="Georgia" w:eastAsia="Georgia" w:hAnsi="Georgia" w:cs="Georgia"/>
          <w:b/>
          <w:i/>
          <w:color w:val="003366"/>
          <w:spacing w:val="1"/>
          <w:sz w:val="32"/>
          <w:szCs w:val="32"/>
        </w:rPr>
        <w:t>io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n</w:t>
      </w:r>
      <w:r>
        <w:rPr>
          <w:rFonts w:ascii="Georgia" w:eastAsia="Georgia" w:hAnsi="Georgia" w:cs="Georgia"/>
          <w:b/>
          <w:i/>
          <w:color w:val="003366"/>
          <w:spacing w:val="-13"/>
          <w:sz w:val="32"/>
          <w:szCs w:val="32"/>
        </w:rPr>
        <w:t xml:space="preserve"> 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Su</w:t>
      </w:r>
      <w:r>
        <w:rPr>
          <w:rFonts w:ascii="Georgia" w:eastAsia="Georgia" w:hAnsi="Georgia" w:cs="Georgia"/>
          <w:b/>
          <w:i/>
          <w:color w:val="003366"/>
          <w:spacing w:val="2"/>
          <w:sz w:val="32"/>
          <w:szCs w:val="32"/>
        </w:rPr>
        <w:t>m</w:t>
      </w:r>
      <w:r>
        <w:rPr>
          <w:rFonts w:ascii="Georgia" w:eastAsia="Georgia" w:hAnsi="Georgia" w:cs="Georgia"/>
          <w:b/>
          <w:i/>
          <w:color w:val="003366"/>
          <w:spacing w:val="-1"/>
          <w:sz w:val="32"/>
          <w:szCs w:val="32"/>
        </w:rPr>
        <w:t>m</w:t>
      </w:r>
      <w:r>
        <w:rPr>
          <w:rFonts w:ascii="Georgia" w:eastAsia="Georgia" w:hAnsi="Georgia" w:cs="Georgia"/>
          <w:b/>
          <w:i/>
          <w:color w:val="003366"/>
          <w:sz w:val="32"/>
          <w:szCs w:val="32"/>
        </w:rPr>
        <w:t>ary</w:t>
      </w:r>
    </w:p>
    <w:p w14:paraId="52B942FE" w14:textId="77777777" w:rsidR="00640320" w:rsidRDefault="00640320">
      <w:pPr>
        <w:spacing w:before="10" w:line="140" w:lineRule="exact"/>
        <w:rPr>
          <w:sz w:val="15"/>
          <w:szCs w:val="15"/>
        </w:rPr>
      </w:pPr>
    </w:p>
    <w:p w14:paraId="284BF0C7" w14:textId="77777777" w:rsidR="00640320" w:rsidRDefault="00DA2DCA">
      <w:pPr>
        <w:spacing w:line="291" w:lineRule="auto"/>
        <w:ind w:left="142" w:right="1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</w:t>
      </w:r>
      <w:r>
        <w:rPr>
          <w:rFonts w:ascii="Arial" w:eastAsia="Arial" w:hAnsi="Arial" w:cs="Arial"/>
          <w:spacing w:val="1"/>
        </w:rPr>
        <w:t>-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mate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0460C85B" w14:textId="77777777" w:rsidR="00640320" w:rsidRDefault="00640320">
      <w:pPr>
        <w:spacing w:before="3" w:line="120" w:lineRule="exact"/>
        <w:rPr>
          <w:sz w:val="12"/>
          <w:szCs w:val="12"/>
        </w:rPr>
      </w:pPr>
    </w:p>
    <w:p w14:paraId="0FF2F82B" w14:textId="77777777" w:rsidR="00640320" w:rsidRDefault="00DA2DCA">
      <w:pPr>
        <w:spacing w:line="292" w:lineRule="auto"/>
        <w:ind w:left="142" w:right="1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Under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wee</w:t>
      </w:r>
      <w:r>
        <w:rPr>
          <w:rFonts w:ascii="Arial" w:eastAsia="Arial" w:hAnsi="Arial" w:cs="Arial"/>
          <w:spacing w:val="1"/>
        </w:rPr>
        <w:t>kl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th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 wo</w:t>
      </w:r>
      <w:r>
        <w:rPr>
          <w:rFonts w:ascii="Arial" w:eastAsia="Arial" w:hAnsi="Arial" w:cs="Arial"/>
          <w:spacing w:val="1"/>
        </w:rPr>
        <w:t>rks</w:t>
      </w:r>
      <w:r>
        <w:rPr>
          <w:rFonts w:ascii="Arial" w:eastAsia="Arial" w:hAnsi="Arial" w:cs="Arial"/>
        </w:rPr>
        <w:t>hops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rki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 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77274A6E" w14:textId="77777777" w:rsidR="00640320" w:rsidRDefault="00640320">
      <w:pPr>
        <w:spacing w:before="2" w:line="120" w:lineRule="exact"/>
        <w:rPr>
          <w:sz w:val="12"/>
          <w:szCs w:val="12"/>
        </w:rPr>
      </w:pPr>
    </w:p>
    <w:p w14:paraId="395F62BC" w14:textId="2D8346BE" w:rsidR="00640320" w:rsidRDefault="00DA2DCA">
      <w:pPr>
        <w:spacing w:line="292" w:lineRule="auto"/>
        <w:ind w:left="141" w:right="13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 w:rsidR="005D349A">
        <w:rPr>
          <w:rFonts w:ascii="Arial" w:eastAsia="Arial" w:hAnsi="Arial" w:cs="Arial"/>
          <w:spacing w:val="-8"/>
        </w:rPr>
        <w:t xml:space="preserve">and research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and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  <w:w w:val="102"/>
        </w:rPr>
        <w:t>d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1"/>
          <w:w w:val="102"/>
        </w:rPr>
        <w:t>s</w:t>
      </w:r>
      <w:r>
        <w:rPr>
          <w:rFonts w:ascii="Arial" w:eastAsia="Arial" w:hAnsi="Arial" w:cs="Arial"/>
          <w:spacing w:val="3"/>
          <w:w w:val="102"/>
        </w:rPr>
        <w:t>s</w:t>
      </w:r>
      <w:r>
        <w:rPr>
          <w:rFonts w:ascii="Arial" w:eastAsia="Arial" w:hAnsi="Arial" w:cs="Arial"/>
          <w:spacing w:val="1"/>
          <w:w w:val="102"/>
        </w:rPr>
        <w:t>e</w:t>
      </w:r>
      <w:r>
        <w:rPr>
          <w:rFonts w:ascii="Arial" w:eastAsia="Arial" w:hAnsi="Arial" w:cs="Arial"/>
          <w:spacing w:val="2"/>
          <w:w w:val="102"/>
        </w:rPr>
        <w:t>m</w:t>
      </w:r>
      <w:r>
        <w:rPr>
          <w:rFonts w:ascii="Arial" w:eastAsia="Arial" w:hAnsi="Arial" w:cs="Arial"/>
          <w:w w:val="102"/>
        </w:rPr>
        <w:t>i</w:t>
      </w:r>
      <w:r>
        <w:rPr>
          <w:rFonts w:ascii="Arial" w:eastAsia="Arial" w:hAnsi="Arial" w:cs="Arial"/>
          <w:spacing w:val="-1"/>
          <w:w w:val="102"/>
        </w:rPr>
        <w:t>na</w:t>
      </w:r>
      <w:r>
        <w:rPr>
          <w:rFonts w:ascii="Arial" w:eastAsia="Arial" w:hAnsi="Arial" w:cs="Arial"/>
          <w:spacing w:val="3"/>
          <w:w w:val="102"/>
        </w:rPr>
        <w:t>t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1"/>
          <w:w w:val="102"/>
        </w:rPr>
        <w:t>o</w:t>
      </w:r>
      <w:r>
        <w:rPr>
          <w:rFonts w:ascii="Arial" w:eastAsia="Arial" w:hAnsi="Arial" w:cs="Arial"/>
          <w:w w:val="102"/>
        </w:rPr>
        <w:t xml:space="preserve">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-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  <w:w w:val="102"/>
        </w:rPr>
        <w:t>a</w:t>
      </w:r>
      <w:r>
        <w:rPr>
          <w:rFonts w:ascii="Arial" w:eastAsia="Arial" w:hAnsi="Arial" w:cs="Arial"/>
          <w:spacing w:val="1"/>
          <w:w w:val="102"/>
        </w:rPr>
        <w:t>n</w:t>
      </w:r>
      <w:r>
        <w:rPr>
          <w:rFonts w:ascii="Arial" w:eastAsia="Arial" w:hAnsi="Arial" w:cs="Arial"/>
          <w:w w:val="102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tude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14:paraId="1B5B9B0B" w14:textId="77777777" w:rsidR="00640320" w:rsidRDefault="00640320">
      <w:pPr>
        <w:spacing w:before="10" w:line="100" w:lineRule="exact"/>
        <w:rPr>
          <w:sz w:val="11"/>
          <w:szCs w:val="11"/>
        </w:rPr>
      </w:pPr>
    </w:p>
    <w:p w14:paraId="2457B92F" w14:textId="11100B33" w:rsidR="00640320" w:rsidRDefault="00DA2DCA">
      <w:pPr>
        <w:spacing w:line="292" w:lineRule="auto"/>
        <w:ind w:left="141" w:right="34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ator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n.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 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omy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as </w:t>
      </w:r>
      <w:r w:rsidR="008D1E3B">
        <w:rPr>
          <w:rFonts w:ascii="Arial" w:eastAsia="Arial" w:hAnsi="Arial" w:cs="Arial"/>
        </w:rPr>
        <w:t>being part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am.</w:t>
      </w:r>
    </w:p>
    <w:p w14:paraId="5467FECA" w14:textId="77777777" w:rsidR="00640320" w:rsidRDefault="00640320">
      <w:pPr>
        <w:spacing w:before="1" w:line="120" w:lineRule="exact"/>
        <w:rPr>
          <w:sz w:val="12"/>
          <w:szCs w:val="12"/>
        </w:rPr>
      </w:pPr>
    </w:p>
    <w:p w14:paraId="34A6667F" w14:textId="77777777" w:rsidR="00640320" w:rsidRDefault="00DA2DCA">
      <w:pPr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(T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A)</w:t>
      </w:r>
    </w:p>
    <w:p w14:paraId="6EB6EB2E" w14:textId="0F5F6A48" w:rsidR="00640320" w:rsidRDefault="00DA2DCA">
      <w:pPr>
        <w:spacing w:before="48" w:line="292" w:lineRule="auto"/>
        <w:ind w:left="142" w:right="13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102"/>
        </w:rPr>
        <w:t>l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spacing w:val="1"/>
          <w:w w:val="102"/>
        </w:rPr>
        <w:t>ve</w:t>
      </w:r>
      <w:r>
        <w:rPr>
          <w:rFonts w:ascii="Arial" w:eastAsia="Arial" w:hAnsi="Arial" w:cs="Arial"/>
          <w:w w:val="102"/>
        </w:rPr>
        <w:t xml:space="preserve">l </w:t>
      </w:r>
      <w:r>
        <w:rPr>
          <w:rFonts w:ascii="Arial" w:eastAsia="Arial" w:hAnsi="Arial" w:cs="Arial"/>
          <w:spacing w:val="1"/>
        </w:rPr>
        <w:t>ab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 w:rsidR="354282BD">
        <w:rPr>
          <w:rFonts w:ascii="Arial" w:eastAsia="Arial" w:hAnsi="Arial" w:cs="Arial"/>
          <w:spacing w:val="1"/>
        </w:rPr>
        <w:t>ou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ngage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1"/>
        </w:rPr>
        <w:t>ono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2"/>
        </w:rPr>
        <w:t>l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spacing w:val="3"/>
          <w:w w:val="102"/>
        </w:rPr>
        <w:t>v</w:t>
      </w:r>
      <w:r>
        <w:rPr>
          <w:rFonts w:ascii="Arial" w:eastAsia="Arial" w:hAnsi="Arial" w:cs="Arial"/>
          <w:spacing w:val="-1"/>
          <w:w w:val="102"/>
        </w:rPr>
        <w:t xml:space="preserve">el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radu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  <w:w w:val="102"/>
        </w:rPr>
        <w:t>r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w w:val="102"/>
        </w:rPr>
        <w:t>l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spacing w:val="3"/>
          <w:w w:val="102"/>
        </w:rPr>
        <w:t>v</w:t>
      </w:r>
      <w:r>
        <w:rPr>
          <w:rFonts w:ascii="Arial" w:eastAsia="Arial" w:hAnsi="Arial" w:cs="Arial"/>
          <w:spacing w:val="1"/>
          <w:w w:val="102"/>
        </w:rPr>
        <w:t>a</w:t>
      </w:r>
      <w:r>
        <w:rPr>
          <w:rFonts w:ascii="Arial" w:eastAsia="Arial" w:hAnsi="Arial" w:cs="Arial"/>
          <w:spacing w:val="-1"/>
          <w:w w:val="102"/>
        </w:rPr>
        <w:t xml:space="preserve">nt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spacing w:val="1"/>
          <w:w w:val="102"/>
        </w:rPr>
        <w:t>xp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spacing w:val="1"/>
          <w:w w:val="102"/>
        </w:rPr>
        <w:t>c</w:t>
      </w:r>
      <w:r>
        <w:rPr>
          <w:rFonts w:ascii="Arial" w:eastAsia="Arial" w:hAnsi="Arial" w:cs="Arial"/>
          <w:spacing w:val="3"/>
          <w:w w:val="102"/>
        </w:rPr>
        <w:t>t</w:t>
      </w:r>
      <w:r>
        <w:rPr>
          <w:rFonts w:ascii="Arial" w:eastAsia="Arial" w:hAnsi="Arial" w:cs="Arial"/>
          <w:spacing w:val="-1"/>
          <w:w w:val="102"/>
        </w:rPr>
        <w:t xml:space="preserve">ed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Hono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3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yo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>in</w:t>
      </w:r>
    </w:p>
    <w:p w14:paraId="7A6923C4" w14:textId="433DBAFD" w:rsidR="00640320" w:rsidRDefault="00111667">
      <w:pPr>
        <w:spacing w:before="2"/>
        <w:ind w:left="142"/>
        <w:rPr>
          <w:rFonts w:ascii="Arial" w:eastAsia="Arial" w:hAnsi="Arial" w:cs="Arial"/>
        </w:rPr>
        <w:sectPr w:rsidR="00640320" w:rsidSect="003D4D48">
          <w:headerReference w:type="default" r:id="rId17"/>
          <w:pgSz w:w="11920" w:h="16840"/>
          <w:pgMar w:top="760" w:right="1560" w:bottom="280" w:left="1560" w:header="562" w:footer="433" w:gutter="0"/>
          <w:cols w:space="720"/>
        </w:sectPr>
      </w:pPr>
      <w:r>
        <w:pict w14:anchorId="6D50EC4B">
          <v:group id="_x0000_s2052" style="position:absolute;left:0;text-align:left;margin-left:83.65pt;margin-top:33.45pt;width:428.05pt;height:0;z-index:-251658228;mso-position-horizontal-relative:page" coordorigin="1673,669" coordsize="8561,0">
            <v:shape id="_x0000_s2053" style="position:absolute;left:1673;top:669;width:8561;height:0" coordorigin="1673,669" coordsize="8561,0" path="m1673,669r8561,e" filled="f" strokecolor="silver" strokeweight=".48pt">
              <v:stroke dashstyle="dash"/>
              <v:path arrowok="t"/>
            </v:shape>
            <w10:wrap anchorx="page"/>
          </v:group>
        </w:pict>
      </w:r>
      <w:r w:rsidR="00DA2DCA">
        <w:rPr>
          <w:rFonts w:ascii="Arial" w:eastAsia="Arial" w:hAnsi="Arial" w:cs="Arial"/>
        </w:rPr>
        <w:t>a</w:t>
      </w:r>
      <w:r w:rsidR="00DA2DCA">
        <w:rPr>
          <w:rFonts w:ascii="Arial" w:eastAsia="Arial" w:hAnsi="Arial" w:cs="Arial"/>
          <w:spacing w:val="6"/>
        </w:rPr>
        <w:t xml:space="preserve"> </w:t>
      </w:r>
      <w:r w:rsidR="00DA2DCA">
        <w:rPr>
          <w:rFonts w:ascii="Arial" w:eastAsia="Arial" w:hAnsi="Arial" w:cs="Arial"/>
        </w:rPr>
        <w:t>B</w:t>
      </w:r>
      <w:r w:rsidR="00DA2DCA">
        <w:rPr>
          <w:rFonts w:ascii="Arial" w:eastAsia="Arial" w:hAnsi="Arial" w:cs="Arial"/>
          <w:spacing w:val="-1"/>
        </w:rPr>
        <w:t>u</w:t>
      </w:r>
      <w:r w:rsidR="00DA2DCA">
        <w:rPr>
          <w:rFonts w:ascii="Arial" w:eastAsia="Arial" w:hAnsi="Arial" w:cs="Arial"/>
          <w:spacing w:val="1"/>
        </w:rPr>
        <w:t>s</w:t>
      </w:r>
      <w:r w:rsidR="00DA2DCA">
        <w:rPr>
          <w:rFonts w:ascii="Arial" w:eastAsia="Arial" w:hAnsi="Arial" w:cs="Arial"/>
        </w:rPr>
        <w:t>i</w:t>
      </w:r>
      <w:r w:rsidR="00DA2DCA">
        <w:rPr>
          <w:rFonts w:ascii="Arial" w:eastAsia="Arial" w:hAnsi="Arial" w:cs="Arial"/>
          <w:spacing w:val="1"/>
        </w:rPr>
        <w:t>n</w:t>
      </w:r>
      <w:r w:rsidR="00DA2DCA">
        <w:rPr>
          <w:rFonts w:ascii="Arial" w:eastAsia="Arial" w:hAnsi="Arial" w:cs="Arial"/>
          <w:spacing w:val="-1"/>
        </w:rPr>
        <w:t>e</w:t>
      </w:r>
      <w:r w:rsidR="00DA2DCA">
        <w:rPr>
          <w:rFonts w:ascii="Arial" w:eastAsia="Arial" w:hAnsi="Arial" w:cs="Arial"/>
          <w:spacing w:val="1"/>
        </w:rPr>
        <w:t>s</w:t>
      </w:r>
      <w:r w:rsidR="00DA2DCA">
        <w:rPr>
          <w:rFonts w:ascii="Arial" w:eastAsia="Arial" w:hAnsi="Arial" w:cs="Arial"/>
        </w:rPr>
        <w:t>s</w:t>
      </w:r>
      <w:r w:rsidR="00DA2DCA">
        <w:rPr>
          <w:rFonts w:ascii="Arial" w:eastAsia="Arial" w:hAnsi="Arial" w:cs="Arial"/>
          <w:spacing w:val="19"/>
        </w:rPr>
        <w:t xml:space="preserve"> </w:t>
      </w:r>
      <w:r w:rsidR="00DA2DCA">
        <w:rPr>
          <w:rFonts w:ascii="Arial" w:eastAsia="Arial" w:hAnsi="Arial" w:cs="Arial"/>
          <w:spacing w:val="1"/>
        </w:rPr>
        <w:t>an</w:t>
      </w:r>
      <w:r w:rsidR="00DA2DCA">
        <w:rPr>
          <w:rFonts w:ascii="Arial" w:eastAsia="Arial" w:hAnsi="Arial" w:cs="Arial"/>
        </w:rPr>
        <w:t>d</w:t>
      </w:r>
      <w:r w:rsidR="00DA2DCA">
        <w:rPr>
          <w:rFonts w:ascii="Arial" w:eastAsia="Arial" w:hAnsi="Arial" w:cs="Arial"/>
          <w:spacing w:val="11"/>
        </w:rPr>
        <w:t xml:space="preserve"> </w:t>
      </w:r>
      <w:r w:rsidR="00DA2DCA">
        <w:rPr>
          <w:rFonts w:ascii="Arial" w:eastAsia="Arial" w:hAnsi="Arial" w:cs="Arial"/>
          <w:spacing w:val="-2"/>
        </w:rPr>
        <w:t>E</w:t>
      </w:r>
      <w:r w:rsidR="00DA2DCA">
        <w:rPr>
          <w:rFonts w:ascii="Arial" w:eastAsia="Arial" w:hAnsi="Arial" w:cs="Arial"/>
          <w:spacing w:val="1"/>
        </w:rPr>
        <w:t>cono</w:t>
      </w:r>
      <w:r w:rsidR="00DA2DCA">
        <w:rPr>
          <w:rFonts w:ascii="Arial" w:eastAsia="Arial" w:hAnsi="Arial" w:cs="Arial"/>
          <w:spacing w:val="2"/>
        </w:rPr>
        <w:t>m</w:t>
      </w:r>
      <w:r w:rsidR="00DA2DCA">
        <w:rPr>
          <w:rFonts w:ascii="Arial" w:eastAsia="Arial" w:hAnsi="Arial" w:cs="Arial"/>
          <w:spacing w:val="-2"/>
        </w:rPr>
        <w:t>i</w:t>
      </w:r>
      <w:r w:rsidR="00DA2DCA">
        <w:rPr>
          <w:rFonts w:ascii="Arial" w:eastAsia="Arial" w:hAnsi="Arial" w:cs="Arial"/>
          <w:spacing w:val="3"/>
        </w:rPr>
        <w:t>c</w:t>
      </w:r>
      <w:r w:rsidR="00DA2DCA">
        <w:rPr>
          <w:rFonts w:ascii="Arial" w:eastAsia="Arial" w:hAnsi="Arial" w:cs="Arial"/>
        </w:rPr>
        <w:t>s</w:t>
      </w:r>
      <w:r w:rsidR="00DA2DCA">
        <w:rPr>
          <w:rFonts w:ascii="Arial" w:eastAsia="Arial" w:hAnsi="Arial" w:cs="Arial"/>
          <w:spacing w:val="21"/>
        </w:rPr>
        <w:t xml:space="preserve"> </w:t>
      </w:r>
      <w:r w:rsidR="00DA2DCA">
        <w:rPr>
          <w:rFonts w:ascii="Arial" w:eastAsia="Arial" w:hAnsi="Arial" w:cs="Arial"/>
          <w:spacing w:val="1"/>
        </w:rPr>
        <w:t>f</w:t>
      </w:r>
      <w:r w:rsidR="00DA2DCA">
        <w:rPr>
          <w:rFonts w:ascii="Arial" w:eastAsia="Arial" w:hAnsi="Arial" w:cs="Arial"/>
          <w:spacing w:val="-2"/>
        </w:rPr>
        <w:t>i</w:t>
      </w:r>
      <w:r w:rsidR="00DA2DCA">
        <w:rPr>
          <w:rFonts w:ascii="Arial" w:eastAsia="Arial" w:hAnsi="Arial" w:cs="Arial"/>
          <w:spacing w:val="1"/>
        </w:rPr>
        <w:t>e</w:t>
      </w:r>
      <w:r w:rsidR="00DA2DCA">
        <w:rPr>
          <w:rFonts w:ascii="Arial" w:eastAsia="Arial" w:hAnsi="Arial" w:cs="Arial"/>
        </w:rPr>
        <w:t>ld</w:t>
      </w:r>
      <w:r w:rsidR="00DA2DCA">
        <w:rPr>
          <w:rFonts w:ascii="Arial" w:eastAsia="Arial" w:hAnsi="Arial" w:cs="Arial"/>
          <w:spacing w:val="8"/>
        </w:rPr>
        <w:t xml:space="preserve"> </w:t>
      </w:r>
      <w:r w:rsidR="00DA2DCA">
        <w:rPr>
          <w:rFonts w:ascii="Arial" w:eastAsia="Arial" w:hAnsi="Arial" w:cs="Arial"/>
          <w:spacing w:val="-1"/>
        </w:rPr>
        <w:t>o</w:t>
      </w:r>
      <w:r w:rsidR="00DA2DCA">
        <w:rPr>
          <w:rFonts w:ascii="Arial" w:eastAsia="Arial" w:hAnsi="Arial" w:cs="Arial"/>
        </w:rPr>
        <w:t>r</w:t>
      </w:r>
      <w:r w:rsidR="00DA2DCA">
        <w:rPr>
          <w:rFonts w:ascii="Arial" w:eastAsia="Arial" w:hAnsi="Arial" w:cs="Arial"/>
          <w:spacing w:val="8"/>
        </w:rPr>
        <w:t xml:space="preserve"> </w:t>
      </w:r>
      <w:r w:rsidR="00DA2DCA">
        <w:rPr>
          <w:rFonts w:ascii="Arial" w:eastAsia="Arial" w:hAnsi="Arial" w:cs="Arial"/>
        </w:rPr>
        <w:t>a</w:t>
      </w:r>
      <w:r w:rsidR="00DA2DCA">
        <w:rPr>
          <w:rFonts w:ascii="Arial" w:eastAsia="Arial" w:hAnsi="Arial" w:cs="Arial"/>
          <w:spacing w:val="1"/>
        </w:rPr>
        <w:t xml:space="preserve"> re</w:t>
      </w:r>
      <w:r w:rsidR="00DA2DCA">
        <w:rPr>
          <w:rFonts w:ascii="Arial" w:eastAsia="Arial" w:hAnsi="Arial" w:cs="Arial"/>
        </w:rPr>
        <w:t>l</w:t>
      </w:r>
      <w:r w:rsidR="00DA2DCA">
        <w:rPr>
          <w:rFonts w:ascii="Arial" w:eastAsia="Arial" w:hAnsi="Arial" w:cs="Arial"/>
          <w:spacing w:val="-1"/>
        </w:rPr>
        <w:t>a</w:t>
      </w:r>
      <w:r w:rsidR="00DA2DCA">
        <w:rPr>
          <w:rFonts w:ascii="Arial" w:eastAsia="Arial" w:hAnsi="Arial" w:cs="Arial"/>
          <w:spacing w:val="1"/>
        </w:rPr>
        <w:t>te</w:t>
      </w:r>
      <w:r w:rsidR="00DA2DCA">
        <w:rPr>
          <w:rFonts w:ascii="Arial" w:eastAsia="Arial" w:hAnsi="Arial" w:cs="Arial"/>
        </w:rPr>
        <w:t>d</w:t>
      </w:r>
      <w:r w:rsidR="00DA2DCA">
        <w:rPr>
          <w:rFonts w:ascii="Arial" w:eastAsia="Arial" w:hAnsi="Arial" w:cs="Arial"/>
          <w:spacing w:val="13"/>
        </w:rPr>
        <w:t xml:space="preserve"> </w:t>
      </w:r>
      <w:proofErr w:type="gramStart"/>
      <w:r w:rsidR="00DA2DCA">
        <w:rPr>
          <w:rFonts w:ascii="Arial" w:eastAsia="Arial" w:hAnsi="Arial" w:cs="Arial"/>
          <w:spacing w:val="1"/>
        </w:rPr>
        <w:t>d</w:t>
      </w:r>
      <w:r w:rsidR="00DA2DCA">
        <w:rPr>
          <w:rFonts w:ascii="Arial" w:eastAsia="Arial" w:hAnsi="Arial" w:cs="Arial"/>
          <w:spacing w:val="-2"/>
        </w:rPr>
        <w:t>i</w:t>
      </w:r>
      <w:r w:rsidR="00DA2DCA">
        <w:rPr>
          <w:rFonts w:ascii="Arial" w:eastAsia="Arial" w:hAnsi="Arial" w:cs="Arial"/>
          <w:spacing w:val="1"/>
        </w:rPr>
        <w:t>sc</w:t>
      </w:r>
      <w:r w:rsidR="00DA2DCA">
        <w:rPr>
          <w:rFonts w:ascii="Arial" w:eastAsia="Arial" w:hAnsi="Arial" w:cs="Arial"/>
        </w:rPr>
        <w:t>i</w:t>
      </w:r>
      <w:r w:rsidR="00DA2DCA">
        <w:rPr>
          <w:rFonts w:ascii="Arial" w:eastAsia="Arial" w:hAnsi="Arial" w:cs="Arial"/>
          <w:spacing w:val="1"/>
        </w:rPr>
        <w:t>p</w:t>
      </w:r>
      <w:r w:rsidR="00DA2DCA">
        <w:rPr>
          <w:rFonts w:ascii="Arial" w:eastAsia="Arial" w:hAnsi="Arial" w:cs="Arial"/>
          <w:spacing w:val="-2"/>
        </w:rPr>
        <w:t>l</w:t>
      </w:r>
      <w:r w:rsidR="00DA2DCA">
        <w:rPr>
          <w:rFonts w:ascii="Arial" w:eastAsia="Arial" w:hAnsi="Arial" w:cs="Arial"/>
        </w:rPr>
        <w:t>i</w:t>
      </w:r>
      <w:r w:rsidR="00DA2DCA">
        <w:rPr>
          <w:rFonts w:ascii="Arial" w:eastAsia="Arial" w:hAnsi="Arial" w:cs="Arial"/>
          <w:spacing w:val="1"/>
        </w:rPr>
        <w:t>n</w:t>
      </w:r>
      <w:r w:rsidR="00DA2DCA">
        <w:rPr>
          <w:rFonts w:ascii="Arial" w:eastAsia="Arial" w:hAnsi="Arial" w:cs="Arial"/>
          <w:spacing w:val="-1"/>
        </w:rPr>
        <w:t>e</w:t>
      </w:r>
      <w:r w:rsidR="00DA2DCA">
        <w:rPr>
          <w:rFonts w:ascii="Arial" w:eastAsia="Arial" w:hAnsi="Arial" w:cs="Arial"/>
        </w:rPr>
        <w:t>,</w:t>
      </w:r>
      <w:r w:rsidR="00181463">
        <w:rPr>
          <w:rFonts w:ascii="Arial" w:eastAsia="Arial" w:hAnsi="Arial" w:cs="Arial"/>
        </w:rPr>
        <w:t xml:space="preserve"> </w:t>
      </w:r>
      <w:r w:rsidR="00DA2DCA">
        <w:rPr>
          <w:rFonts w:ascii="Arial" w:eastAsia="Arial" w:hAnsi="Arial" w:cs="Arial"/>
          <w:spacing w:val="-1"/>
        </w:rPr>
        <w:t>o</w:t>
      </w:r>
      <w:r w:rsidR="00DA2DCA">
        <w:rPr>
          <w:rFonts w:ascii="Arial" w:eastAsia="Arial" w:hAnsi="Arial" w:cs="Arial"/>
        </w:rPr>
        <w:t>r</w:t>
      </w:r>
      <w:proofErr w:type="gramEnd"/>
      <w:r w:rsidR="00DA2DCA">
        <w:rPr>
          <w:rFonts w:ascii="Arial" w:eastAsia="Arial" w:hAnsi="Arial" w:cs="Arial"/>
          <w:spacing w:val="5"/>
        </w:rPr>
        <w:t xml:space="preserve"> </w:t>
      </w:r>
      <w:r w:rsidR="00DA2DCA">
        <w:rPr>
          <w:rFonts w:ascii="Arial" w:eastAsia="Arial" w:hAnsi="Arial" w:cs="Arial"/>
          <w:spacing w:val="1"/>
        </w:rPr>
        <w:t>b</w:t>
      </w:r>
      <w:r w:rsidR="00DA2DCA">
        <w:rPr>
          <w:rFonts w:ascii="Arial" w:eastAsia="Arial" w:hAnsi="Arial" w:cs="Arial"/>
        </w:rPr>
        <w:t>e</w:t>
      </w:r>
      <w:r w:rsidR="00DA2DCA">
        <w:rPr>
          <w:rFonts w:ascii="Arial" w:eastAsia="Arial" w:hAnsi="Arial" w:cs="Arial"/>
          <w:spacing w:val="5"/>
        </w:rPr>
        <w:t xml:space="preserve"> </w:t>
      </w:r>
      <w:r w:rsidR="00DA2DCA">
        <w:rPr>
          <w:rFonts w:ascii="Arial" w:eastAsia="Arial" w:hAnsi="Arial" w:cs="Arial"/>
          <w:spacing w:val="1"/>
        </w:rPr>
        <w:t>c</w:t>
      </w:r>
      <w:r w:rsidR="00DA2DCA">
        <w:rPr>
          <w:rFonts w:ascii="Arial" w:eastAsia="Arial" w:hAnsi="Arial" w:cs="Arial"/>
        </w:rPr>
        <w:t>l</w:t>
      </w:r>
      <w:r w:rsidR="00DA2DCA">
        <w:rPr>
          <w:rFonts w:ascii="Arial" w:eastAsia="Arial" w:hAnsi="Arial" w:cs="Arial"/>
          <w:spacing w:val="-1"/>
        </w:rPr>
        <w:t>o</w:t>
      </w:r>
      <w:r w:rsidR="00DA2DCA">
        <w:rPr>
          <w:rFonts w:ascii="Arial" w:eastAsia="Arial" w:hAnsi="Arial" w:cs="Arial"/>
          <w:spacing w:val="3"/>
        </w:rPr>
        <w:t>s</w:t>
      </w:r>
      <w:r w:rsidR="00DA2DCA">
        <w:rPr>
          <w:rFonts w:ascii="Arial" w:eastAsia="Arial" w:hAnsi="Arial" w:cs="Arial"/>
        </w:rPr>
        <w:t>e</w:t>
      </w:r>
      <w:r w:rsidR="00DA2DCA">
        <w:rPr>
          <w:rFonts w:ascii="Arial" w:eastAsia="Arial" w:hAnsi="Arial" w:cs="Arial"/>
          <w:spacing w:val="10"/>
        </w:rPr>
        <w:t xml:space="preserve"> </w:t>
      </w:r>
      <w:r w:rsidR="00DA2DCA">
        <w:rPr>
          <w:rFonts w:ascii="Arial" w:eastAsia="Arial" w:hAnsi="Arial" w:cs="Arial"/>
          <w:spacing w:val="1"/>
        </w:rPr>
        <w:t>t</w:t>
      </w:r>
      <w:r w:rsidR="00DA2DCA">
        <w:rPr>
          <w:rFonts w:ascii="Arial" w:eastAsia="Arial" w:hAnsi="Arial" w:cs="Arial"/>
        </w:rPr>
        <w:t>o</w:t>
      </w:r>
      <w:r w:rsidR="00DA2DCA">
        <w:rPr>
          <w:rFonts w:ascii="Arial" w:eastAsia="Arial" w:hAnsi="Arial" w:cs="Arial"/>
          <w:spacing w:val="4"/>
        </w:rPr>
        <w:t xml:space="preserve"> </w:t>
      </w:r>
      <w:r w:rsidR="00DA2DCA">
        <w:rPr>
          <w:rFonts w:ascii="Arial" w:eastAsia="Arial" w:hAnsi="Arial" w:cs="Arial"/>
          <w:spacing w:val="1"/>
          <w:w w:val="102"/>
        </w:rPr>
        <w:t>co</w:t>
      </w:r>
      <w:r w:rsidR="00DA2DCA">
        <w:rPr>
          <w:rFonts w:ascii="Arial" w:eastAsia="Arial" w:hAnsi="Arial" w:cs="Arial"/>
          <w:w w:val="102"/>
        </w:rPr>
        <w:t>m</w:t>
      </w:r>
      <w:r w:rsidR="00DA2DCA">
        <w:rPr>
          <w:rFonts w:ascii="Arial" w:eastAsia="Arial" w:hAnsi="Arial" w:cs="Arial"/>
          <w:spacing w:val="1"/>
          <w:w w:val="102"/>
        </w:rPr>
        <w:t>p</w:t>
      </w:r>
      <w:r w:rsidR="00DA2DCA">
        <w:rPr>
          <w:rFonts w:ascii="Arial" w:eastAsia="Arial" w:hAnsi="Arial" w:cs="Arial"/>
          <w:w w:val="102"/>
        </w:rPr>
        <w:t>l</w:t>
      </w:r>
      <w:r w:rsidR="00DA2DCA">
        <w:rPr>
          <w:rFonts w:ascii="Arial" w:eastAsia="Arial" w:hAnsi="Arial" w:cs="Arial"/>
          <w:spacing w:val="-1"/>
          <w:w w:val="102"/>
        </w:rPr>
        <w:t>e</w:t>
      </w:r>
      <w:r w:rsidR="00DA2DCA">
        <w:rPr>
          <w:rFonts w:ascii="Arial" w:eastAsia="Arial" w:hAnsi="Arial" w:cs="Arial"/>
          <w:spacing w:val="1"/>
          <w:w w:val="102"/>
        </w:rPr>
        <w:t>t</w:t>
      </w:r>
      <w:r w:rsidR="00DA2DCA">
        <w:rPr>
          <w:rFonts w:ascii="Arial" w:eastAsia="Arial" w:hAnsi="Arial" w:cs="Arial"/>
          <w:w w:val="102"/>
        </w:rPr>
        <w:t>i</w:t>
      </w:r>
      <w:r w:rsidR="00DA2DCA">
        <w:rPr>
          <w:rFonts w:ascii="Arial" w:eastAsia="Arial" w:hAnsi="Arial" w:cs="Arial"/>
          <w:spacing w:val="1"/>
          <w:w w:val="102"/>
        </w:rPr>
        <w:t>o</w:t>
      </w:r>
      <w:r w:rsidR="00DA2DCA">
        <w:rPr>
          <w:rFonts w:ascii="Arial" w:eastAsia="Arial" w:hAnsi="Arial" w:cs="Arial"/>
          <w:spacing w:val="-1"/>
          <w:w w:val="102"/>
        </w:rPr>
        <w:t>n.</w:t>
      </w:r>
    </w:p>
    <w:p w14:paraId="2E8E1150" w14:textId="77777777" w:rsidR="00640320" w:rsidRDefault="00640320">
      <w:pPr>
        <w:spacing w:line="200" w:lineRule="exact"/>
      </w:pPr>
    </w:p>
    <w:p w14:paraId="1B3AEE53" w14:textId="77777777" w:rsidR="00640320" w:rsidRDefault="00640320">
      <w:pPr>
        <w:spacing w:before="19" w:line="280" w:lineRule="exact"/>
        <w:rPr>
          <w:sz w:val="28"/>
          <w:szCs w:val="28"/>
        </w:rPr>
      </w:pPr>
    </w:p>
    <w:p w14:paraId="3ED5ABD6" w14:textId="00307A06" w:rsidR="00640320" w:rsidRDefault="00DA2DCA">
      <w:pPr>
        <w:spacing w:before="34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cand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ld</w:t>
      </w:r>
      <w:r>
        <w:rPr>
          <w:rFonts w:ascii="Arial" w:eastAsia="Arial" w:hAnsi="Arial" w:cs="Arial"/>
          <w:spacing w:val="8"/>
        </w:rPr>
        <w:t xml:space="preserve"> </w:t>
      </w:r>
      <w:r w:rsidR="00896E98">
        <w:rPr>
          <w:rFonts w:ascii="Arial" w:eastAsia="Arial" w:hAnsi="Arial" w:cs="Arial"/>
          <w:spacing w:val="8"/>
        </w:rPr>
        <w:t xml:space="preserve">or discipline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1"/>
        </w:rPr>
        <w:t>ty</w:t>
      </w:r>
      <w:r>
        <w:rPr>
          <w:rFonts w:ascii="Arial" w:eastAsia="Arial" w:hAnsi="Arial" w:cs="Arial"/>
          <w:spacing w:val="-2"/>
        </w:rPr>
        <w:t>’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 w:rsidR="00A31021">
        <w:rPr>
          <w:rFonts w:ascii="Arial" w:eastAsia="Arial" w:hAnsi="Arial" w:cs="Arial"/>
          <w:spacing w:val="1"/>
          <w:w w:val="102"/>
        </w:rPr>
        <w:t>teaching and learning portfolio</w:t>
      </w:r>
      <w:r>
        <w:rPr>
          <w:rFonts w:ascii="Arial" w:eastAsia="Arial" w:hAnsi="Arial" w:cs="Arial"/>
          <w:spacing w:val="1"/>
          <w:w w:val="102"/>
        </w:rPr>
        <w:t>.</w:t>
      </w:r>
    </w:p>
    <w:p w14:paraId="262E07BC" w14:textId="77777777" w:rsidR="00640320" w:rsidRDefault="00640320">
      <w:pPr>
        <w:spacing w:before="8" w:line="160" w:lineRule="exact"/>
        <w:rPr>
          <w:sz w:val="16"/>
          <w:szCs w:val="16"/>
        </w:rPr>
      </w:pPr>
    </w:p>
    <w:p w14:paraId="4EEB8CB7" w14:textId="3A76C593" w:rsidR="00640320" w:rsidRDefault="00DA2DCA">
      <w:pPr>
        <w:spacing w:line="293" w:lineRule="auto"/>
        <w:ind w:left="141" w:right="6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 w:rsidR="4B28B8A7">
        <w:rPr>
          <w:rFonts w:ascii="Arial" w:eastAsia="Arial" w:hAnsi="Arial" w:cs="Arial"/>
          <w:spacing w:val="25"/>
        </w:rPr>
        <w:t xml:space="preserve">from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gen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1"/>
        </w:rPr>
        <w:t>scho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 w:rsidR="38FD59BF">
        <w:rPr>
          <w:rFonts w:ascii="Arial" w:eastAsia="Arial" w:hAnsi="Arial" w:cs="Arial"/>
          <w:spacing w:val="8"/>
        </w:rPr>
        <w:t xml:space="preserve">from scholars with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i</w:t>
      </w:r>
      <w:r>
        <w:rPr>
          <w:rFonts w:ascii="Arial" w:eastAsia="Arial" w:hAnsi="Arial" w:cs="Arial"/>
          <w:spacing w:val="1"/>
          <w:w w:val="102"/>
        </w:rPr>
        <w:t>nd</w:t>
      </w:r>
      <w:r>
        <w:rPr>
          <w:rFonts w:ascii="Arial" w:eastAsia="Arial" w:hAnsi="Arial" w:cs="Arial"/>
          <w:w w:val="102"/>
        </w:rPr>
        <w:t>i</w:t>
      </w:r>
      <w:r>
        <w:rPr>
          <w:rFonts w:ascii="Arial" w:eastAsia="Arial" w:hAnsi="Arial" w:cs="Arial"/>
          <w:spacing w:val="-1"/>
          <w:w w:val="102"/>
        </w:rPr>
        <w:t>g</w:t>
      </w:r>
      <w:r>
        <w:rPr>
          <w:rFonts w:ascii="Arial" w:eastAsia="Arial" w:hAnsi="Arial" w:cs="Arial"/>
          <w:spacing w:val="1"/>
          <w:w w:val="102"/>
        </w:rPr>
        <w:t>eno</w:t>
      </w:r>
      <w:r>
        <w:rPr>
          <w:rFonts w:ascii="Arial" w:eastAsia="Arial" w:hAnsi="Arial" w:cs="Arial"/>
          <w:spacing w:val="-1"/>
          <w:w w:val="102"/>
        </w:rPr>
        <w:t>u</w:t>
      </w:r>
      <w:r>
        <w:rPr>
          <w:rFonts w:ascii="Arial" w:eastAsia="Arial" w:hAnsi="Arial" w:cs="Arial"/>
          <w:spacing w:val="4"/>
          <w:w w:val="102"/>
        </w:rPr>
        <w:t>s</w:t>
      </w:r>
      <w:r>
        <w:rPr>
          <w:rFonts w:ascii="Arial" w:eastAsia="Arial" w:hAnsi="Arial" w:cs="Arial"/>
          <w:spacing w:val="-1"/>
          <w:w w:val="102"/>
        </w:rPr>
        <w:t>-</w:t>
      </w:r>
      <w:r>
        <w:rPr>
          <w:rFonts w:ascii="Arial" w:eastAsia="Arial" w:hAnsi="Arial" w:cs="Arial"/>
          <w:spacing w:val="1"/>
          <w:w w:val="102"/>
        </w:rPr>
        <w:t>r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w w:val="102"/>
        </w:rPr>
        <w:t>l</w:t>
      </w:r>
      <w:r>
        <w:rPr>
          <w:rFonts w:ascii="Arial" w:eastAsia="Arial" w:hAnsi="Arial" w:cs="Arial"/>
          <w:spacing w:val="-1"/>
          <w:w w:val="102"/>
        </w:rPr>
        <w:t>a</w:t>
      </w:r>
      <w:r>
        <w:rPr>
          <w:rFonts w:ascii="Arial" w:eastAsia="Arial" w:hAnsi="Arial" w:cs="Arial"/>
          <w:spacing w:val="1"/>
          <w:w w:val="102"/>
        </w:rPr>
        <w:t>te</w:t>
      </w:r>
      <w:r>
        <w:rPr>
          <w:rFonts w:ascii="Arial" w:eastAsia="Arial" w:hAnsi="Arial" w:cs="Arial"/>
          <w:w w:val="102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w w:val="102"/>
        </w:rPr>
        <w:t>.</w:t>
      </w:r>
    </w:p>
    <w:p w14:paraId="3D822504" w14:textId="77777777" w:rsidR="00640320" w:rsidRDefault="00640320">
      <w:pPr>
        <w:spacing w:before="5" w:line="100" w:lineRule="exact"/>
        <w:rPr>
          <w:sz w:val="11"/>
          <w:szCs w:val="11"/>
        </w:rPr>
      </w:pPr>
    </w:p>
    <w:p w14:paraId="44D2F0CE" w14:textId="77777777" w:rsidR="00640320" w:rsidRDefault="00640320">
      <w:pPr>
        <w:spacing w:line="200" w:lineRule="exact"/>
      </w:pPr>
    </w:p>
    <w:p w14:paraId="6B6CED51" w14:textId="77777777" w:rsidR="00640320" w:rsidRDefault="00640320">
      <w:pPr>
        <w:spacing w:line="200" w:lineRule="exact"/>
      </w:pPr>
    </w:p>
    <w:p w14:paraId="4CD93E80" w14:textId="77777777" w:rsidR="00640320" w:rsidRDefault="00640320">
      <w:pPr>
        <w:spacing w:line="200" w:lineRule="exact"/>
      </w:pPr>
    </w:p>
    <w:p w14:paraId="453F9AED" w14:textId="77777777" w:rsidR="00640320" w:rsidRDefault="00DA2DCA">
      <w:pPr>
        <w:ind w:left="142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1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.</w:t>
      </w:r>
      <w:r>
        <w:rPr>
          <w:rFonts w:ascii="Georgia" w:eastAsia="Georgia" w:hAnsi="Georgia" w:cs="Georgia"/>
          <w:b/>
          <w:i/>
          <w:color w:val="336699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K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 xml:space="preserve">ey 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R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sp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b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l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iti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s</w:t>
      </w:r>
    </w:p>
    <w:p w14:paraId="34275B8D" w14:textId="77777777" w:rsidR="00640320" w:rsidRDefault="00640320">
      <w:pPr>
        <w:spacing w:line="200" w:lineRule="exact"/>
      </w:pPr>
    </w:p>
    <w:p w14:paraId="64F007D0" w14:textId="77777777" w:rsidR="00640320" w:rsidRDefault="00640320">
      <w:pPr>
        <w:spacing w:before="11" w:line="260" w:lineRule="exact"/>
        <w:rPr>
          <w:sz w:val="26"/>
          <w:szCs w:val="26"/>
        </w:rPr>
      </w:pPr>
    </w:p>
    <w:p w14:paraId="67689D5D" w14:textId="77777777" w:rsidR="00640320" w:rsidRDefault="00DA2DCA">
      <w:pPr>
        <w:ind w:left="142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1.</w:t>
      </w:r>
      <w:r w:rsidRPr="193BD1CF">
        <w:rPr>
          <w:rFonts w:ascii="Arial" w:eastAsia="Arial" w:hAnsi="Arial" w:cs="Arial"/>
          <w:b/>
          <w:bCs/>
          <w:color w:val="7392B0"/>
        </w:rPr>
        <w:t xml:space="preserve">1    </w:t>
      </w:r>
      <w:r w:rsidRPr="193BD1CF">
        <w:rPr>
          <w:rFonts w:ascii="Arial" w:eastAsia="Arial" w:hAnsi="Arial" w:cs="Arial"/>
          <w:b/>
          <w:bCs/>
          <w:color w:val="7392B0"/>
          <w:spacing w:val="17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T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AC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H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N</w:t>
      </w:r>
      <w:r w:rsidRPr="193BD1CF">
        <w:rPr>
          <w:rFonts w:ascii="Arial" w:eastAsia="Arial" w:hAnsi="Arial" w:cs="Arial"/>
          <w:b/>
          <w:bCs/>
          <w:color w:val="7791AC"/>
        </w:rPr>
        <w:t>G</w:t>
      </w:r>
      <w:r w:rsidRPr="193BD1CF">
        <w:rPr>
          <w:rFonts w:ascii="Arial" w:eastAsia="Arial" w:hAnsi="Arial" w:cs="Arial"/>
          <w:b/>
          <w:bCs/>
          <w:color w:val="7791AC"/>
          <w:spacing w:val="43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AN</w:t>
      </w:r>
      <w:r w:rsidRPr="193BD1CF">
        <w:rPr>
          <w:rFonts w:ascii="Arial" w:eastAsia="Arial" w:hAnsi="Arial" w:cs="Arial"/>
          <w:b/>
          <w:bCs/>
          <w:color w:val="7791AC"/>
        </w:rPr>
        <w:t>D</w:t>
      </w:r>
      <w:r w:rsidRPr="193BD1CF">
        <w:rPr>
          <w:rFonts w:ascii="Arial" w:eastAsia="Arial" w:hAnsi="Arial" w:cs="Arial"/>
          <w:b/>
          <w:bCs/>
          <w:color w:val="7791AC"/>
          <w:spacing w:val="41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D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U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CAT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O</w:t>
      </w:r>
      <w:r w:rsidRPr="193BD1CF">
        <w:rPr>
          <w:rFonts w:ascii="Arial" w:eastAsia="Arial" w:hAnsi="Arial" w:cs="Arial"/>
          <w:b/>
          <w:bCs/>
          <w:color w:val="7791AC"/>
        </w:rPr>
        <w:t>N</w:t>
      </w:r>
    </w:p>
    <w:p w14:paraId="3369DAB8" w14:textId="77777777" w:rsidR="00640320" w:rsidRDefault="00640320">
      <w:pPr>
        <w:spacing w:before="8" w:line="160" w:lineRule="exact"/>
        <w:rPr>
          <w:sz w:val="16"/>
          <w:szCs w:val="16"/>
        </w:rPr>
      </w:pPr>
    </w:p>
    <w:p w14:paraId="7EF887D3" w14:textId="77777777" w:rsidR="00640320" w:rsidRDefault="00DA2DCA">
      <w:pPr>
        <w:spacing w:line="272" w:lineRule="auto"/>
        <w:ind w:left="142" w:right="27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ng:</w:t>
      </w:r>
    </w:p>
    <w:p w14:paraId="1F7FB8B1" w14:textId="77777777" w:rsidR="00640320" w:rsidRDefault="00640320">
      <w:pPr>
        <w:spacing w:before="5" w:line="100" w:lineRule="exact"/>
        <w:rPr>
          <w:sz w:val="10"/>
          <w:szCs w:val="10"/>
        </w:rPr>
      </w:pPr>
    </w:p>
    <w:p w14:paraId="01DD2EB4" w14:textId="77777777" w:rsidR="00640320" w:rsidRDefault="00DA2DCA">
      <w:pPr>
        <w:tabs>
          <w:tab w:val="left" w:pos="500"/>
        </w:tabs>
        <w:spacing w:line="271" w:lineRule="auto"/>
        <w:ind w:left="502" w:right="183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rks</w:t>
      </w:r>
      <w:r>
        <w:rPr>
          <w:rFonts w:ascii="Arial" w:eastAsia="Arial" w:hAnsi="Arial" w:cs="Arial"/>
        </w:rPr>
        <w:t xml:space="preserve">hop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1D555F0C" w14:textId="77777777" w:rsidR="00640320" w:rsidRDefault="00640320">
      <w:pPr>
        <w:spacing w:before="4" w:line="100" w:lineRule="exact"/>
        <w:rPr>
          <w:sz w:val="10"/>
          <w:szCs w:val="10"/>
        </w:rPr>
      </w:pPr>
    </w:p>
    <w:p w14:paraId="6F2C16EA" w14:textId="66B441E8" w:rsidR="00640320" w:rsidRDefault="00DA2DCA">
      <w:pPr>
        <w:tabs>
          <w:tab w:val="left" w:pos="500"/>
        </w:tabs>
        <w:spacing w:line="271" w:lineRule="auto"/>
        <w:ind w:left="502" w:right="358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 w:rsidR="5772CE91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2"/>
        </w:rPr>
        <w:t>-q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ment ta</w:t>
      </w:r>
      <w:r>
        <w:rPr>
          <w:rFonts w:ascii="Arial" w:eastAsia="Arial" w:hAnsi="Arial" w:cs="Arial"/>
          <w:spacing w:val="1"/>
        </w:rPr>
        <w:t>sks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 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LM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d.</w:t>
      </w:r>
    </w:p>
    <w:p w14:paraId="097811C3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5E4E17F7" w14:textId="77777777" w:rsidR="00640320" w:rsidRDefault="00DA2DCA">
      <w:pPr>
        <w:tabs>
          <w:tab w:val="left" w:pos="500"/>
        </w:tabs>
        <w:spacing w:line="270" w:lineRule="auto"/>
        <w:ind w:left="501" w:right="635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dent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dba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ments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.</w:t>
      </w:r>
    </w:p>
    <w:p w14:paraId="74FA4C6C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4152C871" w14:textId="77777777" w:rsidR="00640320" w:rsidRDefault="00DA2DCA">
      <w:pPr>
        <w:tabs>
          <w:tab w:val="left" w:pos="500"/>
        </w:tabs>
        <w:spacing w:line="271" w:lineRule="auto"/>
        <w:ind w:left="501" w:right="11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 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s.</w:t>
      </w:r>
    </w:p>
    <w:p w14:paraId="1FE05E9C" w14:textId="77777777" w:rsidR="00640320" w:rsidRDefault="00640320">
      <w:pPr>
        <w:spacing w:before="4" w:line="100" w:lineRule="exact"/>
        <w:rPr>
          <w:sz w:val="10"/>
          <w:szCs w:val="10"/>
        </w:rPr>
      </w:pPr>
    </w:p>
    <w:p w14:paraId="7D9A4C0D" w14:textId="77777777" w:rsidR="00640320" w:rsidRDefault="00DA2DCA">
      <w:pPr>
        <w:tabs>
          <w:tab w:val="left" w:pos="500"/>
        </w:tabs>
        <w:spacing w:line="273" w:lineRule="auto"/>
        <w:ind w:left="501" w:right="437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ng.</w:t>
      </w:r>
    </w:p>
    <w:p w14:paraId="23649692" w14:textId="77777777" w:rsidR="00640320" w:rsidRDefault="00640320">
      <w:pPr>
        <w:spacing w:before="2" w:line="100" w:lineRule="exact"/>
        <w:rPr>
          <w:sz w:val="10"/>
          <w:szCs w:val="10"/>
        </w:rPr>
      </w:pPr>
    </w:p>
    <w:p w14:paraId="64F11EA7" w14:textId="77777777" w:rsidR="00640320" w:rsidRDefault="00DA2DCA">
      <w:pPr>
        <w:tabs>
          <w:tab w:val="left" w:pos="500"/>
        </w:tabs>
        <w:spacing w:line="271" w:lineRule="auto"/>
        <w:ind w:left="501" w:right="293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ew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1131CEAD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3ED28CCD" w14:textId="35287C1B" w:rsidR="00640320" w:rsidRDefault="00DA2DCA">
      <w:pPr>
        <w:tabs>
          <w:tab w:val="left" w:pos="500"/>
        </w:tabs>
        <w:spacing w:line="271" w:lineRule="auto"/>
        <w:ind w:left="501" w:right="327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 w:rsidR="058C0515">
        <w:rPr>
          <w:rFonts w:ascii="Arial" w:eastAsia="Arial" w:hAnsi="Arial" w:cs="Arial"/>
          <w:spacing w:val="-5"/>
        </w:rPr>
        <w:t xml:space="preserve">one’s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E707907" w14:textId="77777777" w:rsidR="00640320" w:rsidRDefault="00DA2DCA">
      <w:pPr>
        <w:tabs>
          <w:tab w:val="left" w:pos="500"/>
        </w:tabs>
        <w:spacing w:before="98" w:line="220" w:lineRule="exact"/>
        <w:ind w:left="501" w:right="100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aut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BDFD23E" w14:textId="77777777" w:rsidR="00640320" w:rsidRDefault="00640320">
      <w:pPr>
        <w:spacing w:line="200" w:lineRule="exact"/>
      </w:pPr>
    </w:p>
    <w:p w14:paraId="4491600D" w14:textId="77777777" w:rsidR="00640320" w:rsidRDefault="00640320">
      <w:pPr>
        <w:spacing w:before="16" w:line="240" w:lineRule="exact"/>
        <w:rPr>
          <w:sz w:val="24"/>
          <w:szCs w:val="24"/>
        </w:rPr>
      </w:pPr>
    </w:p>
    <w:p w14:paraId="181EB029" w14:textId="77777777" w:rsidR="00640320" w:rsidRDefault="00DA2DCA">
      <w:pPr>
        <w:ind w:left="141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  <w:w w:val="99"/>
        </w:rPr>
        <w:t>1.</w:t>
      </w:r>
      <w:r w:rsidRPr="193BD1CF">
        <w:rPr>
          <w:rFonts w:ascii="Arial" w:eastAsia="Arial" w:hAnsi="Arial" w:cs="Arial"/>
          <w:b/>
          <w:bCs/>
          <w:color w:val="7392B0"/>
          <w:w w:val="99"/>
        </w:rPr>
        <w:t>2</w:t>
      </w:r>
      <w:r w:rsidRPr="193BD1CF">
        <w:rPr>
          <w:rFonts w:ascii="Arial" w:eastAsia="Arial" w:hAnsi="Arial" w:cs="Arial"/>
          <w:b/>
          <w:bCs/>
          <w:color w:val="7392B0"/>
        </w:rPr>
        <w:t xml:space="preserve">   </w:t>
      </w:r>
      <w:r w:rsidRPr="193BD1CF">
        <w:rPr>
          <w:rFonts w:ascii="Arial" w:eastAsia="Arial" w:hAnsi="Arial" w:cs="Arial"/>
          <w:b/>
          <w:bCs/>
          <w:color w:val="7392B0"/>
          <w:spacing w:val="-1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ES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C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H</w:t>
      </w:r>
      <w:r w:rsidRPr="193BD1CF">
        <w:rPr>
          <w:rFonts w:ascii="Arial" w:eastAsia="Arial" w:hAnsi="Arial" w:cs="Arial"/>
          <w:b/>
          <w:bCs/>
          <w:color w:val="7791AC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AN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D</w:t>
      </w:r>
      <w:r w:rsidRPr="193BD1CF">
        <w:rPr>
          <w:rFonts w:ascii="Arial" w:eastAsia="Arial" w:hAnsi="Arial" w:cs="Arial"/>
          <w:b/>
          <w:bCs/>
          <w:color w:val="7791AC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ES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C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H</w:t>
      </w:r>
      <w:r w:rsidRPr="193BD1CF">
        <w:rPr>
          <w:rFonts w:ascii="Arial" w:eastAsia="Arial" w:hAnsi="Arial" w:cs="Arial"/>
          <w:b/>
          <w:bCs/>
          <w:color w:val="7791AC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TR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A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G</w:t>
      </w:r>
      <w:r w:rsidRPr="193BD1CF">
        <w:rPr>
          <w:rFonts w:ascii="Arial" w:eastAsia="Arial" w:hAnsi="Arial" w:cs="Arial"/>
          <w:b/>
          <w:bCs/>
          <w:color w:val="7791AC"/>
          <w:spacing w:val="-34"/>
        </w:rPr>
        <w:t xml:space="preserve"> </w:t>
      </w:r>
    </w:p>
    <w:p w14:paraId="6C58DBC6" w14:textId="77777777" w:rsidR="00640320" w:rsidRDefault="00640320">
      <w:pPr>
        <w:spacing w:before="8" w:line="140" w:lineRule="exact"/>
        <w:rPr>
          <w:sz w:val="14"/>
          <w:szCs w:val="14"/>
        </w:rPr>
      </w:pPr>
    </w:p>
    <w:p w14:paraId="27F434B1" w14:textId="77BA664F" w:rsidR="00640320" w:rsidRDefault="00DA2DCA">
      <w:pPr>
        <w:tabs>
          <w:tab w:val="left" w:pos="480"/>
        </w:tabs>
        <w:spacing w:line="242" w:lineRule="auto"/>
        <w:ind w:left="498" w:right="662" w:hanging="358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 w:rsidR="001E66FC">
        <w:rPr>
          <w:rFonts w:ascii="Arial" w:eastAsia="Arial" w:hAnsi="Arial" w:cs="Arial"/>
        </w:rPr>
        <w:t>scholarship related to teaching and learning</w:t>
      </w:r>
      <w:r w:rsidR="004A62EB">
        <w:rPr>
          <w:rFonts w:ascii="Arial" w:eastAsia="Arial" w:hAnsi="Arial" w:cs="Arial"/>
        </w:rPr>
        <w:t xml:space="preserve"> and other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 w:rsidR="00631AFB"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 w:rsidR="00472D34">
        <w:rPr>
          <w:rFonts w:ascii="Arial" w:eastAsia="Arial" w:hAnsi="Arial" w:cs="Arial"/>
          <w:spacing w:val="1"/>
        </w:rPr>
        <w:t>, independently and/or as part of a teaching team</w:t>
      </w:r>
      <w:r>
        <w:rPr>
          <w:rFonts w:ascii="Arial" w:eastAsia="Arial" w:hAnsi="Arial" w:cs="Arial"/>
        </w:rPr>
        <w:t>.</w:t>
      </w:r>
    </w:p>
    <w:p w14:paraId="5E962438" w14:textId="77777777" w:rsidR="00640320" w:rsidRDefault="00640320">
      <w:pPr>
        <w:spacing w:before="3" w:line="120" w:lineRule="exact"/>
        <w:rPr>
          <w:sz w:val="12"/>
          <w:szCs w:val="12"/>
        </w:rPr>
      </w:pPr>
    </w:p>
    <w:p w14:paraId="40F861D8" w14:textId="77777777" w:rsidR="00640320" w:rsidRDefault="00DA2DCA">
      <w:pPr>
        <w:ind w:left="14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13CE6BB8" w14:textId="77777777" w:rsidR="00640320" w:rsidRDefault="00640320">
      <w:pPr>
        <w:spacing w:before="6" w:line="120" w:lineRule="exact"/>
        <w:rPr>
          <w:sz w:val="13"/>
          <w:szCs w:val="13"/>
        </w:rPr>
      </w:pPr>
    </w:p>
    <w:p w14:paraId="710739EC" w14:textId="2F175C19" w:rsidR="00640320" w:rsidRDefault="00DA2DCA">
      <w:pPr>
        <w:tabs>
          <w:tab w:val="left" w:pos="500"/>
        </w:tabs>
        <w:spacing w:line="270" w:lineRule="auto"/>
        <w:ind w:left="500" w:right="226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t</w:t>
      </w:r>
      <w:r w:rsidR="012EEEE0"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1"/>
        </w:rPr>
        <w:t xml:space="preserve"> </w:t>
      </w:r>
      <w:r w:rsidR="00E44667">
        <w:rPr>
          <w:rFonts w:ascii="Arial" w:eastAsia="Arial" w:hAnsi="Arial" w:cs="Arial"/>
          <w:spacing w:val="-11"/>
        </w:rPr>
        <w:t xml:space="preserve">at workshops, seminars and conferences, </w:t>
      </w:r>
      <w:r w:rsidR="00A55FED">
        <w:rPr>
          <w:rFonts w:ascii="Arial" w:eastAsia="Arial" w:hAnsi="Arial" w:cs="Arial"/>
          <w:spacing w:val="-11"/>
        </w:rPr>
        <w:t xml:space="preserve">production of case study and other teaching materials, </w:t>
      </w:r>
      <w:r w:rsidR="0015704D">
        <w:rPr>
          <w:rFonts w:ascii="Arial" w:eastAsia="Arial" w:hAnsi="Arial" w:cs="Arial"/>
          <w:spacing w:val="-11"/>
        </w:rPr>
        <w:t>book chapters</w:t>
      </w:r>
      <w:r w:rsidR="00D96644">
        <w:rPr>
          <w:rFonts w:ascii="Arial" w:eastAsia="Arial" w:hAnsi="Arial" w:cs="Arial"/>
          <w:spacing w:val="-11"/>
        </w:rPr>
        <w:t>,</w:t>
      </w:r>
      <w:r w:rsidR="0015704D">
        <w:rPr>
          <w:rFonts w:ascii="Arial" w:eastAsia="Arial" w:hAnsi="Arial" w:cs="Arial"/>
          <w:spacing w:val="-11"/>
        </w:rPr>
        <w:t xml:space="preserve"> </w:t>
      </w:r>
      <w:r w:rsidR="00A55FED">
        <w:rPr>
          <w:rFonts w:ascii="Arial" w:eastAsia="Arial" w:hAnsi="Arial" w:cs="Arial"/>
          <w:spacing w:val="-11"/>
        </w:rPr>
        <w:t>peer-r</w:t>
      </w:r>
      <w:r w:rsidR="00E44667">
        <w:rPr>
          <w:rFonts w:ascii="Arial" w:eastAsia="Arial" w:hAnsi="Arial" w:cs="Arial"/>
          <w:spacing w:val="-11"/>
        </w:rPr>
        <w:t xml:space="preserve">eviewed </w:t>
      </w:r>
      <w:r w:rsidR="0015704D">
        <w:rPr>
          <w:rFonts w:ascii="Arial" w:eastAsia="Arial" w:hAnsi="Arial" w:cs="Arial"/>
          <w:spacing w:val="1"/>
        </w:rPr>
        <w:t>r</w:t>
      </w:r>
      <w:r w:rsidR="0015704D">
        <w:rPr>
          <w:rFonts w:ascii="Arial" w:eastAsia="Arial" w:hAnsi="Arial" w:cs="Arial"/>
        </w:rPr>
        <w:t>e</w:t>
      </w:r>
      <w:r w:rsidR="0015704D">
        <w:rPr>
          <w:rFonts w:ascii="Arial" w:eastAsia="Arial" w:hAnsi="Arial" w:cs="Arial"/>
          <w:spacing w:val="1"/>
        </w:rPr>
        <w:t>s</w:t>
      </w:r>
      <w:r w:rsidR="0015704D">
        <w:rPr>
          <w:rFonts w:ascii="Arial" w:eastAsia="Arial" w:hAnsi="Arial" w:cs="Arial"/>
        </w:rPr>
        <w:t>ea</w:t>
      </w:r>
      <w:r w:rsidR="0015704D">
        <w:rPr>
          <w:rFonts w:ascii="Arial" w:eastAsia="Arial" w:hAnsi="Arial" w:cs="Arial"/>
          <w:spacing w:val="1"/>
        </w:rPr>
        <w:t>rc</w:t>
      </w:r>
      <w:r w:rsidR="0015704D">
        <w:rPr>
          <w:rFonts w:ascii="Arial" w:eastAsia="Arial" w:hAnsi="Arial" w:cs="Arial"/>
        </w:rPr>
        <w:t xml:space="preserve">h </w:t>
      </w:r>
      <w:r w:rsidR="00D96644">
        <w:rPr>
          <w:rFonts w:ascii="Arial" w:eastAsia="Arial" w:hAnsi="Arial" w:cs="Arial"/>
        </w:rPr>
        <w:t>publi</w:t>
      </w:r>
      <w:r w:rsidR="006A01DF">
        <w:rPr>
          <w:rFonts w:ascii="Arial" w:eastAsia="Arial" w:hAnsi="Arial" w:cs="Arial"/>
        </w:rPr>
        <w:t>cations in high quality journals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 w:rsidR="006A01DF">
        <w:rPr>
          <w:rFonts w:ascii="Arial" w:eastAsia="Arial" w:hAnsi="Arial" w:cs="Arial"/>
        </w:rPr>
        <w:t xml:space="preserve">, and other </w:t>
      </w:r>
      <w:r w:rsidR="006A01DF">
        <w:rPr>
          <w:rFonts w:ascii="Arial" w:eastAsia="Arial" w:hAnsi="Arial" w:cs="Arial"/>
          <w:spacing w:val="1"/>
        </w:rPr>
        <w:t>r</w:t>
      </w:r>
      <w:r w:rsidR="006A01DF">
        <w:rPr>
          <w:rFonts w:ascii="Arial" w:eastAsia="Arial" w:hAnsi="Arial" w:cs="Arial"/>
          <w:spacing w:val="2"/>
        </w:rPr>
        <w:t>e</w:t>
      </w:r>
      <w:r w:rsidR="006A01DF">
        <w:rPr>
          <w:rFonts w:ascii="Arial" w:eastAsia="Arial" w:hAnsi="Arial" w:cs="Arial"/>
          <w:spacing w:val="-1"/>
        </w:rPr>
        <w:t>l</w:t>
      </w:r>
      <w:r w:rsidR="006A01DF">
        <w:rPr>
          <w:rFonts w:ascii="Arial" w:eastAsia="Arial" w:hAnsi="Arial" w:cs="Arial"/>
        </w:rPr>
        <w:t>e</w:t>
      </w:r>
      <w:r w:rsidR="006A01DF">
        <w:rPr>
          <w:rFonts w:ascii="Arial" w:eastAsia="Arial" w:hAnsi="Arial" w:cs="Arial"/>
          <w:spacing w:val="1"/>
        </w:rPr>
        <w:t>v</w:t>
      </w:r>
      <w:r w:rsidR="006A01DF">
        <w:rPr>
          <w:rFonts w:ascii="Arial" w:eastAsia="Arial" w:hAnsi="Arial" w:cs="Arial"/>
          <w:spacing w:val="2"/>
        </w:rPr>
        <w:t>a</w:t>
      </w:r>
      <w:r w:rsidR="006A01DF">
        <w:rPr>
          <w:rFonts w:ascii="Arial" w:eastAsia="Arial" w:hAnsi="Arial" w:cs="Arial"/>
        </w:rPr>
        <w:t>nt</w:t>
      </w:r>
      <w:r w:rsidR="006A01DF">
        <w:rPr>
          <w:rFonts w:ascii="Arial" w:eastAsia="Arial" w:hAnsi="Arial" w:cs="Arial"/>
          <w:spacing w:val="-7"/>
        </w:rPr>
        <w:t xml:space="preserve"> </w:t>
      </w:r>
      <w:r w:rsidR="006A01DF">
        <w:rPr>
          <w:rFonts w:ascii="Arial" w:eastAsia="Arial" w:hAnsi="Arial" w:cs="Arial"/>
          <w:spacing w:val="1"/>
        </w:rPr>
        <w:t>sc</w:t>
      </w:r>
      <w:r w:rsidR="006A01DF">
        <w:rPr>
          <w:rFonts w:ascii="Arial" w:eastAsia="Arial" w:hAnsi="Arial" w:cs="Arial"/>
        </w:rPr>
        <w:t>h</w:t>
      </w:r>
      <w:r w:rsidR="006A01DF">
        <w:rPr>
          <w:rFonts w:ascii="Arial" w:eastAsia="Arial" w:hAnsi="Arial" w:cs="Arial"/>
          <w:spacing w:val="2"/>
        </w:rPr>
        <w:t>o</w:t>
      </w:r>
      <w:r w:rsidR="006A01DF">
        <w:rPr>
          <w:rFonts w:ascii="Arial" w:eastAsia="Arial" w:hAnsi="Arial" w:cs="Arial"/>
          <w:spacing w:val="-1"/>
        </w:rPr>
        <w:t>l</w:t>
      </w:r>
      <w:r w:rsidR="006A01DF">
        <w:rPr>
          <w:rFonts w:ascii="Arial" w:eastAsia="Arial" w:hAnsi="Arial" w:cs="Arial"/>
        </w:rPr>
        <w:t>a</w:t>
      </w:r>
      <w:r w:rsidR="006A01DF">
        <w:rPr>
          <w:rFonts w:ascii="Arial" w:eastAsia="Arial" w:hAnsi="Arial" w:cs="Arial"/>
          <w:spacing w:val="1"/>
        </w:rPr>
        <w:t>r</w:t>
      </w:r>
      <w:r w:rsidR="006A01DF">
        <w:rPr>
          <w:rFonts w:ascii="Arial" w:eastAsia="Arial" w:hAnsi="Arial" w:cs="Arial"/>
          <w:spacing w:val="-1"/>
        </w:rPr>
        <w:t>l</w:t>
      </w:r>
      <w:r w:rsidR="006A01DF">
        <w:rPr>
          <w:rFonts w:ascii="Arial" w:eastAsia="Arial" w:hAnsi="Arial" w:cs="Arial"/>
        </w:rPr>
        <w:t>y</w:t>
      </w:r>
      <w:r w:rsidR="006A01DF">
        <w:rPr>
          <w:rFonts w:ascii="Arial" w:eastAsia="Arial" w:hAnsi="Arial" w:cs="Arial"/>
          <w:spacing w:val="-5"/>
        </w:rPr>
        <w:t xml:space="preserve"> </w:t>
      </w:r>
      <w:r w:rsidR="006A01DF">
        <w:rPr>
          <w:rFonts w:ascii="Arial" w:eastAsia="Arial" w:hAnsi="Arial" w:cs="Arial"/>
          <w:spacing w:val="2"/>
        </w:rPr>
        <w:t>o</w:t>
      </w:r>
      <w:r w:rsidR="006A01DF">
        <w:rPr>
          <w:rFonts w:ascii="Arial" w:eastAsia="Arial" w:hAnsi="Arial" w:cs="Arial"/>
        </w:rPr>
        <w:t>utp</w:t>
      </w:r>
      <w:r w:rsidR="006A01DF">
        <w:rPr>
          <w:rFonts w:ascii="Arial" w:eastAsia="Arial" w:hAnsi="Arial" w:cs="Arial"/>
          <w:spacing w:val="2"/>
        </w:rPr>
        <w:t>u</w:t>
      </w:r>
      <w:r w:rsidR="006A01DF">
        <w:rPr>
          <w:rFonts w:ascii="Arial" w:eastAsia="Arial" w:hAnsi="Arial" w:cs="Arial"/>
        </w:rPr>
        <w:t>t</w:t>
      </w:r>
      <w:r w:rsidR="006A01DF"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3D4608E6" w14:textId="77777777" w:rsidR="00640320" w:rsidRDefault="00111667">
      <w:pPr>
        <w:tabs>
          <w:tab w:val="left" w:pos="480"/>
        </w:tabs>
        <w:spacing w:before="100"/>
        <w:ind w:left="498" w:right="711" w:hanging="358"/>
        <w:rPr>
          <w:rFonts w:ascii="Arial" w:eastAsia="Arial" w:hAnsi="Arial" w:cs="Arial"/>
        </w:rPr>
        <w:sectPr w:rsidR="00640320" w:rsidSect="003D4D48">
          <w:pgSz w:w="11920" w:h="16840"/>
          <w:pgMar w:top="760" w:right="1560" w:bottom="280" w:left="1560" w:header="562" w:footer="433" w:gutter="0"/>
          <w:cols w:space="720"/>
        </w:sectPr>
      </w:pPr>
      <w:r>
        <w:pict w14:anchorId="5485ECA2">
          <v:group id="_x0000_s2050" style="position:absolute;left:0;text-align:left;margin-left:83.65pt;margin-top:800.05pt;width:428.05pt;height:0;z-index:-251658227;mso-position-horizontal-relative:page;mso-position-vertical-relative:page" coordorigin="1673,16001" coordsize="8561,0">
            <v:shape id="_x0000_s2051" style="position:absolute;left:1673;top:16001;width:8561;height:0" coordorigin="1673,16001" coordsize="8561,0" path="m1673,16001r8561,e" filled="f" strokecolor="silver" strokeweight=".48pt">
              <v:stroke dashstyle="dash"/>
              <v:path arrowok="t"/>
            </v:shape>
            <w10:wrap anchorx="page" anchory="page"/>
          </v:group>
        </w:pict>
      </w:r>
      <w:r w:rsidR="00DA2DCA">
        <w:rPr>
          <w:rFonts w:ascii="Verdana" w:eastAsia="Verdana" w:hAnsi="Verdana" w:cs="Verdana"/>
        </w:rPr>
        <w:t>•</w:t>
      </w:r>
      <w:r w:rsidR="00DA2DCA">
        <w:rPr>
          <w:rFonts w:ascii="Verdana" w:eastAsia="Verdana" w:hAnsi="Verdana" w:cs="Verdana"/>
        </w:rPr>
        <w:tab/>
      </w:r>
      <w:r w:rsidR="00DA2DCA">
        <w:rPr>
          <w:rFonts w:ascii="Arial" w:eastAsia="Arial" w:hAnsi="Arial" w:cs="Arial"/>
        </w:rPr>
        <w:t>D</w:t>
      </w:r>
      <w:r w:rsidR="00DA2DCA">
        <w:rPr>
          <w:rFonts w:ascii="Arial" w:eastAsia="Arial" w:hAnsi="Arial" w:cs="Arial"/>
          <w:spacing w:val="-1"/>
        </w:rPr>
        <w:t>i</w:t>
      </w:r>
      <w:r w:rsidR="00DA2DCA">
        <w:rPr>
          <w:rFonts w:ascii="Arial" w:eastAsia="Arial" w:hAnsi="Arial" w:cs="Arial"/>
          <w:spacing w:val="1"/>
        </w:rPr>
        <w:t>ss</w:t>
      </w:r>
      <w:r w:rsidR="00DA2DCA">
        <w:rPr>
          <w:rFonts w:ascii="Arial" w:eastAsia="Arial" w:hAnsi="Arial" w:cs="Arial"/>
        </w:rPr>
        <w:t>em</w:t>
      </w:r>
      <w:r w:rsidR="00DA2DCA">
        <w:rPr>
          <w:rFonts w:ascii="Arial" w:eastAsia="Arial" w:hAnsi="Arial" w:cs="Arial"/>
          <w:spacing w:val="1"/>
        </w:rPr>
        <w:t>i</w:t>
      </w:r>
      <w:r w:rsidR="00DA2DCA">
        <w:rPr>
          <w:rFonts w:ascii="Arial" w:eastAsia="Arial" w:hAnsi="Arial" w:cs="Arial"/>
        </w:rPr>
        <w:t>na</w:t>
      </w:r>
      <w:r w:rsidR="00DA2DCA">
        <w:rPr>
          <w:rFonts w:ascii="Arial" w:eastAsia="Arial" w:hAnsi="Arial" w:cs="Arial"/>
          <w:spacing w:val="2"/>
        </w:rPr>
        <w:t>t</w:t>
      </w:r>
      <w:r w:rsidR="00DA2DCA">
        <w:rPr>
          <w:rFonts w:ascii="Arial" w:eastAsia="Arial" w:hAnsi="Arial" w:cs="Arial"/>
        </w:rPr>
        <w:t>e</w:t>
      </w:r>
      <w:r w:rsidR="00DA2DCA">
        <w:rPr>
          <w:rFonts w:ascii="Arial" w:eastAsia="Arial" w:hAnsi="Arial" w:cs="Arial"/>
          <w:spacing w:val="-12"/>
        </w:rPr>
        <w:t xml:space="preserve"> </w:t>
      </w:r>
      <w:r w:rsidR="00DA2DCA">
        <w:rPr>
          <w:rFonts w:ascii="Arial" w:eastAsia="Arial" w:hAnsi="Arial" w:cs="Arial"/>
        </w:rPr>
        <w:t>n</w:t>
      </w:r>
      <w:r w:rsidR="00DA2DCA">
        <w:rPr>
          <w:rFonts w:ascii="Arial" w:eastAsia="Arial" w:hAnsi="Arial" w:cs="Arial"/>
          <w:spacing w:val="2"/>
        </w:rPr>
        <w:t>e</w:t>
      </w:r>
      <w:r w:rsidR="00DA2DCA">
        <w:rPr>
          <w:rFonts w:ascii="Arial" w:eastAsia="Arial" w:hAnsi="Arial" w:cs="Arial"/>
        </w:rPr>
        <w:t>w</w:t>
      </w:r>
      <w:r w:rsidR="00DA2DCA">
        <w:rPr>
          <w:rFonts w:ascii="Arial" w:eastAsia="Arial" w:hAnsi="Arial" w:cs="Arial"/>
          <w:spacing w:val="-4"/>
        </w:rPr>
        <w:t xml:space="preserve"> </w:t>
      </w:r>
      <w:r w:rsidR="00DA2DCA">
        <w:rPr>
          <w:rFonts w:ascii="Arial" w:eastAsia="Arial" w:hAnsi="Arial" w:cs="Arial"/>
          <w:spacing w:val="1"/>
        </w:rPr>
        <w:t>k</w:t>
      </w:r>
      <w:r w:rsidR="00DA2DCA">
        <w:rPr>
          <w:rFonts w:ascii="Arial" w:eastAsia="Arial" w:hAnsi="Arial" w:cs="Arial"/>
        </w:rPr>
        <w:t>no</w:t>
      </w:r>
      <w:r w:rsidR="00DA2DCA">
        <w:rPr>
          <w:rFonts w:ascii="Arial" w:eastAsia="Arial" w:hAnsi="Arial" w:cs="Arial"/>
          <w:spacing w:val="2"/>
        </w:rPr>
        <w:t>w</w:t>
      </w:r>
      <w:r w:rsidR="00DA2DCA">
        <w:rPr>
          <w:rFonts w:ascii="Arial" w:eastAsia="Arial" w:hAnsi="Arial" w:cs="Arial"/>
          <w:spacing w:val="-1"/>
        </w:rPr>
        <w:t>l</w:t>
      </w:r>
      <w:r w:rsidR="00DA2DCA">
        <w:rPr>
          <w:rFonts w:ascii="Arial" w:eastAsia="Arial" w:hAnsi="Arial" w:cs="Arial"/>
        </w:rPr>
        <w:t>e</w:t>
      </w:r>
      <w:r w:rsidR="00DA2DCA">
        <w:rPr>
          <w:rFonts w:ascii="Arial" w:eastAsia="Arial" w:hAnsi="Arial" w:cs="Arial"/>
          <w:spacing w:val="2"/>
        </w:rPr>
        <w:t>dg</w:t>
      </w:r>
      <w:r w:rsidR="00DA2DCA">
        <w:rPr>
          <w:rFonts w:ascii="Arial" w:eastAsia="Arial" w:hAnsi="Arial" w:cs="Arial"/>
        </w:rPr>
        <w:t>e</w:t>
      </w:r>
      <w:r w:rsidR="00DA2DCA">
        <w:rPr>
          <w:rFonts w:ascii="Arial" w:eastAsia="Arial" w:hAnsi="Arial" w:cs="Arial"/>
          <w:spacing w:val="-11"/>
        </w:rPr>
        <w:t xml:space="preserve"> </w:t>
      </w:r>
      <w:r w:rsidR="00DA2DCA">
        <w:rPr>
          <w:rFonts w:ascii="Arial" w:eastAsia="Arial" w:hAnsi="Arial" w:cs="Arial"/>
        </w:rPr>
        <w:t>on the</w:t>
      </w:r>
      <w:r w:rsidR="00DA2DCA">
        <w:rPr>
          <w:rFonts w:ascii="Arial" w:eastAsia="Arial" w:hAnsi="Arial" w:cs="Arial"/>
          <w:spacing w:val="-1"/>
        </w:rPr>
        <w:t xml:space="preserve"> </w:t>
      </w:r>
      <w:r w:rsidR="00DA2DCA">
        <w:rPr>
          <w:rFonts w:ascii="Arial" w:eastAsia="Arial" w:hAnsi="Arial" w:cs="Arial"/>
        </w:rPr>
        <w:t>effe</w:t>
      </w:r>
      <w:r w:rsidR="00DA2DCA">
        <w:rPr>
          <w:rFonts w:ascii="Arial" w:eastAsia="Arial" w:hAnsi="Arial" w:cs="Arial"/>
          <w:spacing w:val="1"/>
        </w:rPr>
        <w:t>c</w:t>
      </w:r>
      <w:r w:rsidR="00DA2DCA">
        <w:rPr>
          <w:rFonts w:ascii="Arial" w:eastAsia="Arial" w:hAnsi="Arial" w:cs="Arial"/>
          <w:spacing w:val="2"/>
        </w:rPr>
        <w:t>t</w:t>
      </w:r>
      <w:r w:rsidR="00DA2DCA">
        <w:rPr>
          <w:rFonts w:ascii="Arial" w:eastAsia="Arial" w:hAnsi="Arial" w:cs="Arial"/>
          <w:spacing w:val="-1"/>
        </w:rPr>
        <w:t>i</w:t>
      </w:r>
      <w:r w:rsidR="00DA2DCA">
        <w:rPr>
          <w:rFonts w:ascii="Arial" w:eastAsia="Arial" w:hAnsi="Arial" w:cs="Arial"/>
          <w:spacing w:val="1"/>
        </w:rPr>
        <w:t>v</w:t>
      </w:r>
      <w:r w:rsidR="00DA2DCA">
        <w:rPr>
          <w:rFonts w:ascii="Arial" w:eastAsia="Arial" w:hAnsi="Arial" w:cs="Arial"/>
        </w:rPr>
        <w:t>ene</w:t>
      </w:r>
      <w:r w:rsidR="00DA2DCA">
        <w:rPr>
          <w:rFonts w:ascii="Arial" w:eastAsia="Arial" w:hAnsi="Arial" w:cs="Arial"/>
          <w:spacing w:val="1"/>
        </w:rPr>
        <w:t>s</w:t>
      </w:r>
      <w:r w:rsidR="00DA2DCA">
        <w:rPr>
          <w:rFonts w:ascii="Arial" w:eastAsia="Arial" w:hAnsi="Arial" w:cs="Arial"/>
        </w:rPr>
        <w:t>s</w:t>
      </w:r>
      <w:r w:rsidR="00DA2DCA">
        <w:rPr>
          <w:rFonts w:ascii="Arial" w:eastAsia="Arial" w:hAnsi="Arial" w:cs="Arial"/>
          <w:spacing w:val="-11"/>
        </w:rPr>
        <w:t xml:space="preserve"> </w:t>
      </w:r>
      <w:r w:rsidR="00DA2DCA">
        <w:rPr>
          <w:rFonts w:ascii="Arial" w:eastAsia="Arial" w:hAnsi="Arial" w:cs="Arial"/>
        </w:rPr>
        <w:t xml:space="preserve">of </w:t>
      </w:r>
      <w:r w:rsidR="00DA2DCA">
        <w:rPr>
          <w:rFonts w:ascii="Arial" w:eastAsia="Arial" w:hAnsi="Arial" w:cs="Arial"/>
          <w:spacing w:val="-1"/>
        </w:rPr>
        <w:t>i</w:t>
      </w:r>
      <w:r w:rsidR="00DA2DCA">
        <w:rPr>
          <w:rFonts w:ascii="Arial" w:eastAsia="Arial" w:hAnsi="Arial" w:cs="Arial"/>
          <w:spacing w:val="2"/>
        </w:rPr>
        <w:t>n</w:t>
      </w:r>
      <w:r w:rsidR="00DA2DCA">
        <w:rPr>
          <w:rFonts w:ascii="Arial" w:eastAsia="Arial" w:hAnsi="Arial" w:cs="Arial"/>
        </w:rPr>
        <w:t>no</w:t>
      </w:r>
      <w:r w:rsidR="00DA2DCA">
        <w:rPr>
          <w:rFonts w:ascii="Arial" w:eastAsia="Arial" w:hAnsi="Arial" w:cs="Arial"/>
          <w:spacing w:val="1"/>
        </w:rPr>
        <w:t>v</w:t>
      </w:r>
      <w:r w:rsidR="00DA2DCA">
        <w:rPr>
          <w:rFonts w:ascii="Arial" w:eastAsia="Arial" w:hAnsi="Arial" w:cs="Arial"/>
        </w:rPr>
        <w:t>at</w:t>
      </w:r>
      <w:r w:rsidR="00DA2DCA">
        <w:rPr>
          <w:rFonts w:ascii="Arial" w:eastAsia="Arial" w:hAnsi="Arial" w:cs="Arial"/>
          <w:spacing w:val="1"/>
        </w:rPr>
        <w:t>i</w:t>
      </w:r>
      <w:r w:rsidR="00DA2DCA">
        <w:rPr>
          <w:rFonts w:ascii="Arial" w:eastAsia="Arial" w:hAnsi="Arial" w:cs="Arial"/>
        </w:rPr>
        <w:t>ons</w:t>
      </w:r>
      <w:r w:rsidR="00DA2DCA">
        <w:rPr>
          <w:rFonts w:ascii="Arial" w:eastAsia="Arial" w:hAnsi="Arial" w:cs="Arial"/>
          <w:spacing w:val="-9"/>
        </w:rPr>
        <w:t xml:space="preserve"> </w:t>
      </w:r>
      <w:r w:rsidR="00DA2DCA">
        <w:rPr>
          <w:rFonts w:ascii="Arial" w:eastAsia="Arial" w:hAnsi="Arial" w:cs="Arial"/>
          <w:spacing w:val="1"/>
        </w:rPr>
        <w:t>i</w:t>
      </w:r>
      <w:r w:rsidR="00DA2DCA">
        <w:rPr>
          <w:rFonts w:ascii="Arial" w:eastAsia="Arial" w:hAnsi="Arial" w:cs="Arial"/>
        </w:rPr>
        <w:t>n</w:t>
      </w:r>
      <w:r w:rsidR="00DA2DCA">
        <w:rPr>
          <w:rFonts w:ascii="Arial" w:eastAsia="Arial" w:hAnsi="Arial" w:cs="Arial"/>
          <w:spacing w:val="-3"/>
        </w:rPr>
        <w:t xml:space="preserve"> </w:t>
      </w:r>
      <w:r w:rsidR="00DA2DCA">
        <w:rPr>
          <w:rFonts w:ascii="Arial" w:eastAsia="Arial" w:hAnsi="Arial" w:cs="Arial"/>
          <w:spacing w:val="1"/>
        </w:rPr>
        <w:t>c</w:t>
      </w:r>
      <w:r w:rsidR="00DA2DCA">
        <w:rPr>
          <w:rFonts w:ascii="Arial" w:eastAsia="Arial" w:hAnsi="Arial" w:cs="Arial"/>
        </w:rPr>
        <w:t>u</w:t>
      </w:r>
      <w:r w:rsidR="00DA2DCA">
        <w:rPr>
          <w:rFonts w:ascii="Arial" w:eastAsia="Arial" w:hAnsi="Arial" w:cs="Arial"/>
          <w:spacing w:val="1"/>
        </w:rPr>
        <w:t>rr</w:t>
      </w:r>
      <w:r w:rsidR="00DA2DCA">
        <w:rPr>
          <w:rFonts w:ascii="Arial" w:eastAsia="Arial" w:hAnsi="Arial" w:cs="Arial"/>
          <w:spacing w:val="-1"/>
        </w:rPr>
        <w:t>i</w:t>
      </w:r>
      <w:r w:rsidR="00DA2DCA">
        <w:rPr>
          <w:rFonts w:ascii="Arial" w:eastAsia="Arial" w:hAnsi="Arial" w:cs="Arial"/>
          <w:spacing w:val="1"/>
        </w:rPr>
        <w:t>c</w:t>
      </w:r>
      <w:r w:rsidR="00DA2DCA">
        <w:rPr>
          <w:rFonts w:ascii="Arial" w:eastAsia="Arial" w:hAnsi="Arial" w:cs="Arial"/>
          <w:spacing w:val="2"/>
        </w:rPr>
        <w:t>u</w:t>
      </w:r>
      <w:r w:rsidR="00DA2DCA">
        <w:rPr>
          <w:rFonts w:ascii="Arial" w:eastAsia="Arial" w:hAnsi="Arial" w:cs="Arial"/>
          <w:spacing w:val="-1"/>
        </w:rPr>
        <w:t>l</w:t>
      </w:r>
      <w:r w:rsidR="00DA2DCA">
        <w:rPr>
          <w:rFonts w:ascii="Arial" w:eastAsia="Arial" w:hAnsi="Arial" w:cs="Arial"/>
        </w:rPr>
        <w:t>um</w:t>
      </w:r>
      <w:r w:rsidR="00DA2DCA">
        <w:rPr>
          <w:rFonts w:ascii="Arial" w:eastAsia="Arial" w:hAnsi="Arial" w:cs="Arial"/>
          <w:spacing w:val="-7"/>
        </w:rPr>
        <w:t xml:space="preserve"> </w:t>
      </w:r>
      <w:r w:rsidR="00DA2DCA">
        <w:rPr>
          <w:rFonts w:ascii="Arial" w:eastAsia="Arial" w:hAnsi="Arial" w:cs="Arial"/>
        </w:rPr>
        <w:t>de</w:t>
      </w:r>
      <w:r w:rsidR="00DA2DCA">
        <w:rPr>
          <w:rFonts w:ascii="Arial" w:eastAsia="Arial" w:hAnsi="Arial" w:cs="Arial"/>
          <w:spacing w:val="4"/>
        </w:rPr>
        <w:t>s</w:t>
      </w:r>
      <w:r w:rsidR="00DA2DCA">
        <w:rPr>
          <w:rFonts w:ascii="Arial" w:eastAsia="Arial" w:hAnsi="Arial" w:cs="Arial"/>
          <w:spacing w:val="-1"/>
        </w:rPr>
        <w:t>i</w:t>
      </w:r>
      <w:r w:rsidR="00DA2DCA">
        <w:rPr>
          <w:rFonts w:ascii="Arial" w:eastAsia="Arial" w:hAnsi="Arial" w:cs="Arial"/>
        </w:rPr>
        <w:t>gn, modes</w:t>
      </w:r>
      <w:r w:rsidR="00DA2DCA">
        <w:rPr>
          <w:rFonts w:ascii="Arial" w:eastAsia="Arial" w:hAnsi="Arial" w:cs="Arial"/>
          <w:spacing w:val="-3"/>
        </w:rPr>
        <w:t xml:space="preserve"> </w:t>
      </w:r>
      <w:r w:rsidR="00DA2DCA">
        <w:rPr>
          <w:rFonts w:ascii="Arial" w:eastAsia="Arial" w:hAnsi="Arial" w:cs="Arial"/>
        </w:rPr>
        <w:t>of</w:t>
      </w:r>
      <w:r w:rsidR="00DA2DCA">
        <w:rPr>
          <w:rFonts w:ascii="Arial" w:eastAsia="Arial" w:hAnsi="Arial" w:cs="Arial"/>
          <w:spacing w:val="-2"/>
        </w:rPr>
        <w:t xml:space="preserve"> </w:t>
      </w:r>
      <w:r w:rsidR="00DA2DCA">
        <w:rPr>
          <w:rFonts w:ascii="Arial" w:eastAsia="Arial" w:hAnsi="Arial" w:cs="Arial"/>
          <w:spacing w:val="2"/>
        </w:rPr>
        <w:t>d</w:t>
      </w:r>
      <w:r w:rsidR="00DA2DCA">
        <w:rPr>
          <w:rFonts w:ascii="Arial" w:eastAsia="Arial" w:hAnsi="Arial" w:cs="Arial"/>
        </w:rPr>
        <w:t>e</w:t>
      </w:r>
      <w:r w:rsidR="00DA2DCA">
        <w:rPr>
          <w:rFonts w:ascii="Arial" w:eastAsia="Arial" w:hAnsi="Arial" w:cs="Arial"/>
          <w:spacing w:val="1"/>
        </w:rPr>
        <w:t>l</w:t>
      </w:r>
      <w:r w:rsidR="00DA2DCA">
        <w:rPr>
          <w:rFonts w:ascii="Arial" w:eastAsia="Arial" w:hAnsi="Arial" w:cs="Arial"/>
          <w:spacing w:val="-1"/>
        </w:rPr>
        <w:t>i</w:t>
      </w:r>
      <w:r w:rsidR="00DA2DCA">
        <w:rPr>
          <w:rFonts w:ascii="Arial" w:eastAsia="Arial" w:hAnsi="Arial" w:cs="Arial"/>
          <w:spacing w:val="1"/>
        </w:rPr>
        <w:t>v</w:t>
      </w:r>
      <w:r w:rsidR="00DA2DCA">
        <w:rPr>
          <w:rFonts w:ascii="Arial" w:eastAsia="Arial" w:hAnsi="Arial" w:cs="Arial"/>
        </w:rPr>
        <w:t>e</w:t>
      </w:r>
      <w:r w:rsidR="00DA2DCA">
        <w:rPr>
          <w:rFonts w:ascii="Arial" w:eastAsia="Arial" w:hAnsi="Arial" w:cs="Arial"/>
          <w:spacing w:val="1"/>
        </w:rPr>
        <w:t>r</w:t>
      </w:r>
      <w:r w:rsidR="00DA2DCA">
        <w:rPr>
          <w:rFonts w:ascii="Arial" w:eastAsia="Arial" w:hAnsi="Arial" w:cs="Arial"/>
        </w:rPr>
        <w:t>y</w:t>
      </w:r>
      <w:r w:rsidR="00DA2DCA">
        <w:rPr>
          <w:rFonts w:ascii="Arial" w:eastAsia="Arial" w:hAnsi="Arial" w:cs="Arial"/>
          <w:spacing w:val="-6"/>
        </w:rPr>
        <w:t xml:space="preserve"> </w:t>
      </w:r>
      <w:r w:rsidR="00DA2DCA">
        <w:rPr>
          <w:rFonts w:ascii="Arial" w:eastAsia="Arial" w:hAnsi="Arial" w:cs="Arial"/>
        </w:rPr>
        <w:t>and</w:t>
      </w:r>
      <w:r w:rsidR="00DA2DCA">
        <w:rPr>
          <w:rFonts w:ascii="Arial" w:eastAsia="Arial" w:hAnsi="Arial" w:cs="Arial"/>
          <w:spacing w:val="-1"/>
        </w:rPr>
        <w:t xml:space="preserve"> </w:t>
      </w:r>
      <w:r w:rsidR="00DA2DCA">
        <w:rPr>
          <w:rFonts w:ascii="Arial" w:eastAsia="Arial" w:hAnsi="Arial" w:cs="Arial"/>
        </w:rPr>
        <w:t>a</w:t>
      </w:r>
      <w:r w:rsidR="00DA2DCA">
        <w:rPr>
          <w:rFonts w:ascii="Arial" w:eastAsia="Arial" w:hAnsi="Arial" w:cs="Arial"/>
          <w:spacing w:val="1"/>
        </w:rPr>
        <w:t>ss</w:t>
      </w:r>
      <w:r w:rsidR="00DA2DCA">
        <w:rPr>
          <w:rFonts w:ascii="Arial" w:eastAsia="Arial" w:hAnsi="Arial" w:cs="Arial"/>
          <w:spacing w:val="2"/>
        </w:rPr>
        <w:t>e</w:t>
      </w:r>
      <w:r w:rsidR="00DA2DCA">
        <w:rPr>
          <w:rFonts w:ascii="Arial" w:eastAsia="Arial" w:hAnsi="Arial" w:cs="Arial"/>
          <w:spacing w:val="1"/>
        </w:rPr>
        <w:t>ss</w:t>
      </w:r>
      <w:r w:rsidR="00DA2DCA">
        <w:rPr>
          <w:rFonts w:ascii="Arial" w:eastAsia="Arial" w:hAnsi="Arial" w:cs="Arial"/>
        </w:rPr>
        <w:t>ment.</w:t>
      </w:r>
    </w:p>
    <w:p w14:paraId="42D02444" w14:textId="77777777" w:rsidR="00640320" w:rsidRDefault="00640320">
      <w:pPr>
        <w:spacing w:before="2" w:line="160" w:lineRule="exact"/>
        <w:rPr>
          <w:sz w:val="16"/>
          <w:szCs w:val="16"/>
        </w:rPr>
      </w:pPr>
    </w:p>
    <w:p w14:paraId="460C0DD5" w14:textId="77777777" w:rsidR="00640320" w:rsidRDefault="00640320">
      <w:pPr>
        <w:spacing w:line="200" w:lineRule="exact"/>
      </w:pPr>
    </w:p>
    <w:p w14:paraId="577B8902" w14:textId="77777777" w:rsidR="00640320" w:rsidRDefault="00640320">
      <w:pPr>
        <w:spacing w:line="200" w:lineRule="exact"/>
      </w:pPr>
    </w:p>
    <w:p w14:paraId="3943E965" w14:textId="6C97ACDF" w:rsidR="00640320" w:rsidRDefault="00DA2DCA">
      <w:pPr>
        <w:spacing w:before="34"/>
        <w:ind w:left="142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  <w:w w:val="99"/>
        </w:rPr>
        <w:t>1.</w:t>
      </w:r>
      <w:r w:rsidRPr="193BD1CF">
        <w:rPr>
          <w:rFonts w:ascii="Arial" w:eastAsia="Arial" w:hAnsi="Arial" w:cs="Arial"/>
          <w:b/>
          <w:bCs/>
          <w:color w:val="7392B0"/>
          <w:w w:val="99"/>
        </w:rPr>
        <w:t>3</w:t>
      </w:r>
      <w:r w:rsidRPr="193BD1CF">
        <w:rPr>
          <w:rFonts w:ascii="Arial" w:eastAsia="Arial" w:hAnsi="Arial" w:cs="Arial"/>
          <w:b/>
          <w:bCs/>
          <w:color w:val="7392B0"/>
        </w:rPr>
        <w:t xml:space="preserve">   </w:t>
      </w:r>
      <w:r w:rsidRPr="193BD1CF">
        <w:rPr>
          <w:rFonts w:ascii="Arial" w:eastAsia="Arial" w:hAnsi="Arial" w:cs="Arial"/>
          <w:b/>
          <w:bCs/>
          <w:color w:val="7392B0"/>
          <w:spacing w:val="-1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L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A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D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H</w:t>
      </w:r>
      <w:r w:rsidR="4BDB55BE"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P</w:t>
      </w:r>
      <w:r w:rsidRPr="193BD1CF">
        <w:rPr>
          <w:rFonts w:ascii="Arial" w:eastAsia="Arial" w:hAnsi="Arial" w:cs="Arial"/>
          <w:b/>
          <w:bCs/>
          <w:color w:val="7791AC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AN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D</w:t>
      </w:r>
      <w:r w:rsidRPr="193BD1CF">
        <w:rPr>
          <w:rFonts w:ascii="Arial" w:eastAsia="Arial" w:hAnsi="Arial" w:cs="Arial"/>
          <w:b/>
          <w:bCs/>
          <w:color w:val="7791AC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V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C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-34"/>
        </w:rPr>
        <w:t xml:space="preserve"> </w:t>
      </w:r>
    </w:p>
    <w:p w14:paraId="7D5D8F18" w14:textId="77777777" w:rsidR="00640320" w:rsidRDefault="00640320">
      <w:pPr>
        <w:spacing w:before="4" w:line="160" w:lineRule="exact"/>
        <w:rPr>
          <w:sz w:val="16"/>
          <w:szCs w:val="16"/>
        </w:rPr>
      </w:pPr>
    </w:p>
    <w:p w14:paraId="09478FE5" w14:textId="77777777" w:rsidR="00640320" w:rsidRDefault="00DA2DCA">
      <w:pPr>
        <w:tabs>
          <w:tab w:val="left" w:pos="480"/>
        </w:tabs>
        <w:spacing w:line="220" w:lineRule="exact"/>
        <w:ind w:left="499" w:right="1063" w:hanging="357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, 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7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  <w:w w:val="102"/>
        </w:rPr>
        <w:t>e</w:t>
      </w:r>
      <w:r>
        <w:rPr>
          <w:rFonts w:ascii="Arial" w:eastAsia="Arial" w:hAnsi="Arial" w:cs="Arial"/>
          <w:spacing w:val="6"/>
          <w:w w:val="102"/>
        </w:rPr>
        <w:t>v</w:t>
      </w:r>
      <w:r>
        <w:rPr>
          <w:rFonts w:ascii="Arial" w:eastAsia="Arial" w:hAnsi="Arial" w:cs="Arial"/>
          <w:spacing w:val="1"/>
          <w:w w:val="102"/>
        </w:rPr>
        <w:t>en</w:t>
      </w:r>
      <w:r>
        <w:rPr>
          <w:rFonts w:ascii="Arial" w:eastAsia="Arial" w:hAnsi="Arial" w:cs="Arial"/>
          <w:spacing w:val="3"/>
          <w:w w:val="102"/>
        </w:rPr>
        <w:t>ts</w:t>
      </w:r>
      <w:r>
        <w:rPr>
          <w:rFonts w:ascii="Arial" w:eastAsia="Arial" w:hAnsi="Arial" w:cs="Arial"/>
          <w:w w:val="102"/>
        </w:rPr>
        <w:t>.</w:t>
      </w:r>
    </w:p>
    <w:p w14:paraId="1968078E" w14:textId="77777777" w:rsidR="00640320" w:rsidRDefault="00DA2DCA">
      <w:pPr>
        <w:spacing w:before="48"/>
        <w:ind w:left="142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mot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46F69160" w14:textId="77777777" w:rsidR="00640320" w:rsidRDefault="00DA2DCA">
      <w:pPr>
        <w:spacing w:line="220" w:lineRule="exact"/>
        <w:ind w:left="4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C33F1F4" w14:textId="77777777" w:rsidR="00640320" w:rsidRDefault="00640320">
      <w:pPr>
        <w:spacing w:before="4" w:line="120" w:lineRule="exact"/>
        <w:rPr>
          <w:sz w:val="13"/>
          <w:szCs w:val="13"/>
        </w:rPr>
      </w:pPr>
    </w:p>
    <w:p w14:paraId="6FD614ED" w14:textId="307363D4" w:rsidR="00640320" w:rsidRDefault="00DA2DCA">
      <w:pPr>
        <w:tabs>
          <w:tab w:val="left" w:pos="500"/>
        </w:tabs>
        <w:spacing w:line="220" w:lineRule="exact"/>
        <w:ind w:left="501" w:right="473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 w:rsidR="45B63853"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e.</w:t>
      </w:r>
    </w:p>
    <w:p w14:paraId="02EDA889" w14:textId="77777777" w:rsidR="00640320" w:rsidRDefault="00640320">
      <w:pPr>
        <w:spacing w:before="2" w:line="120" w:lineRule="exact"/>
        <w:rPr>
          <w:sz w:val="13"/>
          <w:szCs w:val="13"/>
        </w:rPr>
      </w:pPr>
    </w:p>
    <w:p w14:paraId="72673A8D" w14:textId="77777777" w:rsidR="00640320" w:rsidRDefault="00DA2DCA">
      <w:pPr>
        <w:tabs>
          <w:tab w:val="left" w:pos="480"/>
        </w:tabs>
        <w:spacing w:line="220" w:lineRule="exact"/>
        <w:ind w:left="499" w:right="1051" w:hanging="358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roug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  <w:w w:val="102"/>
        </w:rPr>
        <w:t xml:space="preserve">to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tte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1"/>
          <w:w w:val="102"/>
        </w:rPr>
        <w:t>o</w:t>
      </w:r>
      <w:r>
        <w:rPr>
          <w:rFonts w:ascii="Arial" w:eastAsia="Arial" w:hAnsi="Arial" w:cs="Arial"/>
          <w:spacing w:val="1"/>
          <w:w w:val="102"/>
        </w:rPr>
        <w:t>rk</w:t>
      </w:r>
      <w:r>
        <w:rPr>
          <w:rFonts w:ascii="Arial" w:eastAsia="Arial" w:hAnsi="Arial" w:cs="Arial"/>
          <w:w w:val="102"/>
        </w:rPr>
        <w:t>.</w:t>
      </w:r>
    </w:p>
    <w:p w14:paraId="7D3E288F" w14:textId="77777777" w:rsidR="00640320" w:rsidRDefault="00DA2DCA">
      <w:pPr>
        <w:tabs>
          <w:tab w:val="left" w:pos="480"/>
        </w:tabs>
        <w:spacing w:before="70" w:line="220" w:lineRule="exact"/>
        <w:ind w:left="499" w:right="351" w:hanging="357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ro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6"/>
        </w:rPr>
        <w:t>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>v</w:t>
      </w:r>
      <w:r>
        <w:rPr>
          <w:rFonts w:ascii="Arial" w:eastAsia="Arial" w:hAnsi="Arial" w:cs="Arial"/>
          <w:spacing w:val="1"/>
        </w:rPr>
        <w:t>er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sci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3"/>
        </w:rPr>
        <w:t>li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ci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102"/>
        </w:rPr>
        <w:t>n</w:t>
      </w:r>
      <w:r>
        <w:rPr>
          <w:rFonts w:ascii="Arial" w:eastAsia="Arial" w:hAnsi="Arial" w:cs="Arial"/>
          <w:spacing w:val="-3"/>
          <w:w w:val="102"/>
        </w:rPr>
        <w:t>a</w:t>
      </w:r>
      <w:r>
        <w:rPr>
          <w:rFonts w:ascii="Arial" w:eastAsia="Arial" w:hAnsi="Arial" w:cs="Arial"/>
          <w:spacing w:val="-2"/>
          <w:w w:val="102"/>
        </w:rPr>
        <w:t>ti</w:t>
      </w:r>
      <w:r>
        <w:rPr>
          <w:rFonts w:ascii="Arial" w:eastAsia="Arial" w:hAnsi="Arial" w:cs="Arial"/>
          <w:spacing w:val="-1"/>
          <w:w w:val="102"/>
        </w:rPr>
        <w:t>onal</w:t>
      </w:r>
      <w:proofErr w:type="gramEnd"/>
      <w:r>
        <w:rPr>
          <w:rFonts w:ascii="Arial" w:eastAsia="Arial" w:hAnsi="Arial" w:cs="Arial"/>
          <w:spacing w:val="-1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rgan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  <w:w w:val="102"/>
        </w:rPr>
        <w:t>bo</w:t>
      </w:r>
      <w:r>
        <w:rPr>
          <w:rFonts w:ascii="Arial" w:eastAsia="Arial" w:hAnsi="Arial" w:cs="Arial"/>
          <w:spacing w:val="-1"/>
          <w:w w:val="102"/>
        </w:rPr>
        <w:t>d</w:t>
      </w:r>
      <w:r>
        <w:rPr>
          <w:rFonts w:ascii="Arial" w:eastAsia="Arial" w:hAnsi="Arial" w:cs="Arial"/>
          <w:w w:val="102"/>
        </w:rPr>
        <w:t>i</w:t>
      </w:r>
      <w:r>
        <w:rPr>
          <w:rFonts w:ascii="Arial" w:eastAsia="Arial" w:hAnsi="Arial" w:cs="Arial"/>
          <w:spacing w:val="-1"/>
          <w:w w:val="102"/>
        </w:rPr>
        <w:t>e</w:t>
      </w:r>
      <w:r>
        <w:rPr>
          <w:rFonts w:ascii="Arial" w:eastAsia="Arial" w:hAnsi="Arial" w:cs="Arial"/>
          <w:spacing w:val="2"/>
          <w:w w:val="102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54A6F819" w14:textId="77777777" w:rsidR="00640320" w:rsidRDefault="00640320">
      <w:pPr>
        <w:spacing w:line="200" w:lineRule="exact"/>
      </w:pPr>
    </w:p>
    <w:p w14:paraId="2488C48E" w14:textId="77777777" w:rsidR="00640320" w:rsidRDefault="00640320">
      <w:pPr>
        <w:spacing w:before="16" w:line="240" w:lineRule="exact"/>
        <w:rPr>
          <w:sz w:val="24"/>
          <w:szCs w:val="24"/>
        </w:rPr>
      </w:pPr>
    </w:p>
    <w:p w14:paraId="2DE93D86" w14:textId="77777777" w:rsidR="00640320" w:rsidRDefault="00DA2DCA">
      <w:pPr>
        <w:ind w:left="142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1.</w:t>
      </w:r>
      <w:r w:rsidRPr="193BD1CF">
        <w:rPr>
          <w:rFonts w:ascii="Arial" w:eastAsia="Arial" w:hAnsi="Arial" w:cs="Arial"/>
          <w:b/>
          <w:bCs/>
          <w:color w:val="7392B0"/>
        </w:rPr>
        <w:t xml:space="preserve">4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4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P</w:t>
      </w:r>
      <w:r w:rsidRPr="193BD1CF">
        <w:rPr>
          <w:rFonts w:ascii="Arial" w:eastAsia="Arial" w:hAnsi="Arial" w:cs="Arial"/>
          <w:b/>
          <w:bCs/>
          <w:color w:val="7791AC"/>
          <w:spacing w:val="25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N</w:t>
      </w:r>
      <w:r w:rsidRPr="193BD1CF">
        <w:rPr>
          <w:rFonts w:ascii="Arial" w:eastAsia="Arial" w:hAnsi="Arial" w:cs="Arial"/>
          <w:b/>
          <w:bCs/>
          <w:color w:val="7791AC"/>
          <w:spacing w:val="24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B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L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</w:rPr>
        <w:t>TY</w:t>
      </w:r>
      <w:r w:rsidRPr="193BD1CF">
        <w:rPr>
          <w:rFonts w:ascii="Arial" w:eastAsia="Arial" w:hAnsi="Arial" w:cs="Arial"/>
          <w:b/>
          <w:bCs/>
          <w:color w:val="7791AC"/>
          <w:spacing w:val="46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4"/>
        </w:rPr>
        <w:t>A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N</w:t>
      </w:r>
      <w:r w:rsidRPr="193BD1CF">
        <w:rPr>
          <w:rFonts w:ascii="Arial" w:eastAsia="Arial" w:hAnsi="Arial" w:cs="Arial"/>
          <w:b/>
          <w:bCs/>
          <w:color w:val="7791AC"/>
        </w:rPr>
        <w:t xml:space="preserve">D </w:t>
      </w:r>
      <w:r w:rsidRPr="193BD1CF">
        <w:rPr>
          <w:rFonts w:ascii="Arial" w:eastAsia="Arial" w:hAnsi="Arial" w:cs="Arial"/>
          <w:b/>
          <w:bCs/>
          <w:color w:val="7791AC"/>
          <w:spacing w:val="-2"/>
          <w:w w:val="104"/>
        </w:rPr>
        <w:t>C</w:t>
      </w:r>
      <w:r w:rsidRPr="193BD1CF">
        <w:rPr>
          <w:rFonts w:ascii="Arial" w:eastAsia="Arial" w:hAnsi="Arial" w:cs="Arial"/>
          <w:b/>
          <w:bCs/>
          <w:color w:val="7791AC"/>
          <w:w w:val="104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-1"/>
          <w:w w:val="104"/>
        </w:rPr>
        <w:t>M</w:t>
      </w:r>
      <w:r w:rsidRPr="193BD1CF">
        <w:rPr>
          <w:rFonts w:ascii="Arial" w:eastAsia="Arial" w:hAnsi="Arial" w:cs="Arial"/>
          <w:b/>
          <w:bCs/>
          <w:color w:val="7791AC"/>
          <w:spacing w:val="-3"/>
          <w:w w:val="104"/>
        </w:rPr>
        <w:t>P</w:t>
      </w:r>
      <w:r w:rsidRPr="193BD1CF">
        <w:rPr>
          <w:rFonts w:ascii="Arial" w:eastAsia="Arial" w:hAnsi="Arial" w:cs="Arial"/>
          <w:b/>
          <w:bCs/>
          <w:color w:val="7791AC"/>
          <w:spacing w:val="-1"/>
          <w:w w:val="104"/>
        </w:rPr>
        <w:t>L</w:t>
      </w:r>
      <w:r w:rsidRPr="193BD1CF">
        <w:rPr>
          <w:rFonts w:ascii="Arial" w:eastAsia="Arial" w:hAnsi="Arial" w:cs="Arial"/>
          <w:b/>
          <w:bCs/>
          <w:color w:val="7791AC"/>
          <w:spacing w:val="-3"/>
          <w:w w:val="104"/>
        </w:rPr>
        <w:t>I</w:t>
      </w:r>
      <w:r w:rsidRPr="193BD1CF">
        <w:rPr>
          <w:rFonts w:ascii="Arial" w:eastAsia="Arial" w:hAnsi="Arial" w:cs="Arial"/>
          <w:b/>
          <w:bCs/>
          <w:color w:val="7791AC"/>
          <w:w w:val="104"/>
        </w:rPr>
        <w:t>A</w:t>
      </w:r>
      <w:r w:rsidRPr="193BD1CF">
        <w:rPr>
          <w:rFonts w:ascii="Arial" w:eastAsia="Arial" w:hAnsi="Arial" w:cs="Arial"/>
          <w:b/>
          <w:bCs/>
          <w:color w:val="7791AC"/>
          <w:spacing w:val="-2"/>
          <w:w w:val="104"/>
        </w:rPr>
        <w:t>N</w:t>
      </w:r>
      <w:r w:rsidRPr="193BD1CF">
        <w:rPr>
          <w:rFonts w:ascii="Arial" w:eastAsia="Arial" w:hAnsi="Arial" w:cs="Arial"/>
          <w:b/>
          <w:bCs/>
          <w:color w:val="7791AC"/>
          <w:w w:val="104"/>
        </w:rPr>
        <w:t>CE</w:t>
      </w:r>
    </w:p>
    <w:p w14:paraId="67EA1186" w14:textId="77777777" w:rsidR="00640320" w:rsidRDefault="00640320">
      <w:pPr>
        <w:spacing w:before="5" w:line="140" w:lineRule="exact"/>
        <w:rPr>
          <w:sz w:val="15"/>
          <w:szCs w:val="15"/>
        </w:rPr>
      </w:pPr>
    </w:p>
    <w:p w14:paraId="19AF2556" w14:textId="77777777" w:rsidR="00640320" w:rsidRDefault="00DA2DCA">
      <w:pPr>
        <w:tabs>
          <w:tab w:val="left" w:pos="500"/>
        </w:tabs>
        <w:spacing w:line="271" w:lineRule="auto"/>
        <w:ind w:left="501" w:right="183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eha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14:paraId="6F381E0B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56E588FA" w14:textId="77777777" w:rsidR="00640320" w:rsidRDefault="00DA2DCA">
      <w:pPr>
        <w:ind w:left="142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tatute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3EC4B7C3" w14:textId="77777777" w:rsidR="00640320" w:rsidRDefault="00640320">
      <w:pPr>
        <w:spacing w:before="2" w:line="160" w:lineRule="exact"/>
        <w:rPr>
          <w:sz w:val="16"/>
          <w:szCs w:val="16"/>
        </w:rPr>
      </w:pPr>
    </w:p>
    <w:p w14:paraId="1BCA7E9F" w14:textId="77777777" w:rsidR="00640320" w:rsidRDefault="00640320">
      <w:pPr>
        <w:spacing w:line="200" w:lineRule="exact"/>
      </w:pPr>
    </w:p>
    <w:p w14:paraId="426857E1" w14:textId="77777777" w:rsidR="00640320" w:rsidRDefault="00640320">
      <w:pPr>
        <w:spacing w:line="200" w:lineRule="exact"/>
      </w:pPr>
    </w:p>
    <w:p w14:paraId="38001C78" w14:textId="77777777" w:rsidR="00640320" w:rsidRDefault="00640320">
      <w:pPr>
        <w:spacing w:line="200" w:lineRule="exact"/>
      </w:pPr>
    </w:p>
    <w:p w14:paraId="7750F73D" w14:textId="77777777" w:rsidR="00640320" w:rsidRDefault="00DA2DCA">
      <w:pPr>
        <w:ind w:left="142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2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.</w:t>
      </w:r>
      <w:r>
        <w:rPr>
          <w:rFonts w:ascii="Georgia" w:eastAsia="Georgia" w:hAnsi="Georgia" w:cs="Georgia"/>
          <w:b/>
          <w:i/>
          <w:color w:val="336699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l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 xml:space="preserve">n 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r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r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a</w:t>
      </w:r>
    </w:p>
    <w:p w14:paraId="7829E295" w14:textId="77777777" w:rsidR="00640320" w:rsidRDefault="00640320">
      <w:pPr>
        <w:spacing w:line="200" w:lineRule="exact"/>
      </w:pPr>
    </w:p>
    <w:p w14:paraId="79E65F0B" w14:textId="77777777" w:rsidR="00640320" w:rsidRDefault="00640320">
      <w:pPr>
        <w:spacing w:before="11" w:line="260" w:lineRule="exact"/>
        <w:rPr>
          <w:sz w:val="26"/>
          <w:szCs w:val="26"/>
        </w:rPr>
      </w:pPr>
    </w:p>
    <w:p w14:paraId="15D91F03" w14:textId="77777777" w:rsidR="00640320" w:rsidRDefault="00DA2DCA">
      <w:pPr>
        <w:ind w:left="142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2.</w:t>
      </w:r>
      <w:r w:rsidRPr="193BD1CF">
        <w:rPr>
          <w:rFonts w:ascii="Arial" w:eastAsia="Arial" w:hAnsi="Arial" w:cs="Arial"/>
          <w:b/>
          <w:bCs/>
          <w:color w:val="7392B0"/>
        </w:rPr>
        <w:t xml:space="preserve">1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T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A</w:t>
      </w:r>
      <w:r w:rsidRPr="193BD1CF">
        <w:rPr>
          <w:rFonts w:ascii="Arial" w:eastAsia="Arial" w:hAnsi="Arial" w:cs="Arial"/>
          <w:b/>
          <w:bCs/>
          <w:color w:val="7791AC"/>
        </w:rPr>
        <w:t>L</w:t>
      </w:r>
    </w:p>
    <w:p w14:paraId="45876CDD" w14:textId="77777777" w:rsidR="00640320" w:rsidRDefault="00640320">
      <w:pPr>
        <w:spacing w:before="5" w:line="140" w:lineRule="exact"/>
        <w:rPr>
          <w:sz w:val="15"/>
          <w:szCs w:val="15"/>
        </w:rPr>
      </w:pPr>
    </w:p>
    <w:p w14:paraId="77682BA7" w14:textId="39663330" w:rsidR="00640320" w:rsidRDefault="00DA2DCA">
      <w:pPr>
        <w:tabs>
          <w:tab w:val="left" w:pos="860"/>
        </w:tabs>
        <w:spacing w:line="271" w:lineRule="auto"/>
        <w:ind w:left="862" w:right="110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 w:rsidR="51E79A1F">
        <w:rPr>
          <w:rFonts w:ascii="Arial" w:eastAsia="Arial" w:hAnsi="Arial" w:cs="Arial"/>
          <w:spacing w:val="-1"/>
        </w:rPr>
        <w:t xml:space="preserve">be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 near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s)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5"/>
        </w:rPr>
        <w:t xml:space="preserve"> </w:t>
      </w:r>
      <w:r w:rsidR="3D9AA038">
        <w:rPr>
          <w:rFonts w:ascii="Arial" w:eastAsia="Arial" w:hAnsi="Arial" w:cs="Arial"/>
          <w:spacing w:val="-5"/>
        </w:rPr>
        <w:t xml:space="preserve">have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e.</w:t>
      </w:r>
    </w:p>
    <w:p w14:paraId="725FAFE8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5BEC5C6D" w14:textId="6608B5B9" w:rsidR="00640320" w:rsidRDefault="00DA2DCA">
      <w:pPr>
        <w:ind w:left="502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 w:rsidR="7E374049">
        <w:rPr>
          <w:rFonts w:ascii="Arial" w:eastAsia="Arial" w:hAnsi="Arial" w:cs="Arial"/>
          <w:spacing w:val="-10"/>
        </w:rPr>
        <w:t xml:space="preserve">in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14:paraId="15A2B943" w14:textId="77777777" w:rsidR="00640320" w:rsidRDefault="00640320">
      <w:pPr>
        <w:spacing w:before="3" w:line="120" w:lineRule="exact"/>
        <w:rPr>
          <w:sz w:val="13"/>
          <w:szCs w:val="13"/>
        </w:rPr>
      </w:pPr>
    </w:p>
    <w:p w14:paraId="1EA9F5E4" w14:textId="77777777" w:rsidR="00640320" w:rsidRDefault="00DA2DCA">
      <w:pPr>
        <w:tabs>
          <w:tab w:val="left" w:pos="860"/>
        </w:tabs>
        <w:spacing w:line="273" w:lineRule="auto"/>
        <w:ind w:left="862" w:right="107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 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 bo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uate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94AE84B" w14:textId="77777777" w:rsidR="00640320" w:rsidRDefault="00640320">
      <w:pPr>
        <w:spacing w:before="2" w:line="100" w:lineRule="exact"/>
        <w:rPr>
          <w:sz w:val="10"/>
          <w:szCs w:val="10"/>
        </w:rPr>
      </w:pPr>
    </w:p>
    <w:p w14:paraId="49BE757D" w14:textId="77777777" w:rsidR="00640320" w:rsidRDefault="00DA2DCA">
      <w:pPr>
        <w:tabs>
          <w:tab w:val="left" w:pos="860"/>
        </w:tabs>
        <w:spacing w:line="271" w:lineRule="auto"/>
        <w:ind w:left="862" w:right="520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AAE1A26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742DE032" w14:textId="77777777" w:rsidR="00640320" w:rsidRDefault="00DA2DCA">
      <w:pPr>
        <w:tabs>
          <w:tab w:val="left" w:pos="860"/>
        </w:tabs>
        <w:spacing w:line="270" w:lineRule="auto"/>
        <w:ind w:left="862" w:right="475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ly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1EFEC771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2F35F578" w14:textId="77777777" w:rsidR="00640320" w:rsidRDefault="00DA2DCA">
      <w:pPr>
        <w:tabs>
          <w:tab w:val="left" w:pos="860"/>
        </w:tabs>
        <w:spacing w:line="270" w:lineRule="auto"/>
        <w:ind w:left="862" w:right="245" w:hanging="360"/>
        <w:jc w:val="both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wo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effe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ment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ofe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sks</w:t>
      </w:r>
      <w:r>
        <w:rPr>
          <w:rFonts w:ascii="Arial" w:eastAsia="Arial" w:hAnsi="Arial" w:cs="Arial"/>
        </w:rPr>
        <w:t>.</w:t>
      </w:r>
    </w:p>
    <w:p w14:paraId="4416D802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3B698F48" w14:textId="77777777" w:rsidR="00640320" w:rsidRDefault="00DA2DCA">
      <w:pPr>
        <w:tabs>
          <w:tab w:val="left" w:pos="860"/>
        </w:tabs>
        <w:spacing w:line="270" w:lineRule="auto"/>
        <w:ind w:left="862" w:right="23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co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xce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5BAA8CBB" w14:textId="0CA6BA10" w:rsidR="00640320" w:rsidRDefault="00DA2DCA" w:rsidP="00555BF0">
      <w:pPr>
        <w:tabs>
          <w:tab w:val="left" w:pos="860"/>
        </w:tabs>
        <w:spacing w:before="99"/>
        <w:ind w:left="862" w:right="91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WW</w:t>
      </w:r>
      <w:r>
        <w:rPr>
          <w:rFonts w:ascii="Arial" w:eastAsia="Arial" w:hAnsi="Arial" w:cs="Arial"/>
        </w:rPr>
        <w:t>CC)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 w:rsidR="00555BF0"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od.</w:t>
      </w:r>
    </w:p>
    <w:p w14:paraId="38E5B807" w14:textId="77777777" w:rsidR="00640320" w:rsidRDefault="00640320">
      <w:pPr>
        <w:spacing w:line="200" w:lineRule="exact"/>
      </w:pPr>
    </w:p>
    <w:p w14:paraId="5FD1B311" w14:textId="77777777" w:rsidR="00640320" w:rsidRDefault="00640320">
      <w:pPr>
        <w:spacing w:before="8" w:line="260" w:lineRule="exact"/>
        <w:rPr>
          <w:sz w:val="26"/>
          <w:szCs w:val="26"/>
        </w:rPr>
      </w:pPr>
    </w:p>
    <w:p w14:paraId="0ACF7ACE" w14:textId="7A3895DF" w:rsidR="00640320" w:rsidRDefault="00DA2DCA" w:rsidP="193BD1CF">
      <w:pPr>
        <w:ind w:left="142"/>
        <w:rPr>
          <w:rFonts w:ascii="Arial" w:eastAsia="Arial" w:hAnsi="Arial" w:cs="Arial"/>
          <w:b/>
          <w:bCs/>
          <w:color w:val="7791AC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2.</w:t>
      </w:r>
      <w:r w:rsidRPr="193BD1CF">
        <w:rPr>
          <w:rFonts w:ascii="Arial" w:eastAsia="Arial" w:hAnsi="Arial" w:cs="Arial"/>
          <w:b/>
          <w:bCs/>
          <w:color w:val="7392B0"/>
        </w:rPr>
        <w:t xml:space="preserve">2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D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S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RAB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L</w:t>
      </w:r>
      <w:r w:rsidR="1D892B2C" w:rsidRPr="193BD1CF">
        <w:rPr>
          <w:rFonts w:ascii="Arial" w:eastAsia="Arial" w:hAnsi="Arial" w:cs="Arial"/>
          <w:b/>
          <w:bCs/>
          <w:color w:val="7791AC"/>
          <w:w w:val="99"/>
        </w:rPr>
        <w:t>E</w:t>
      </w:r>
    </w:p>
    <w:p w14:paraId="54A6EC54" w14:textId="77777777" w:rsidR="00640320" w:rsidRDefault="00640320">
      <w:pPr>
        <w:spacing w:line="140" w:lineRule="exact"/>
        <w:rPr>
          <w:sz w:val="15"/>
          <w:szCs w:val="15"/>
        </w:rPr>
      </w:pPr>
    </w:p>
    <w:p w14:paraId="22C534E6" w14:textId="0FBB922B" w:rsidR="00640320" w:rsidRDefault="00DA2DCA" w:rsidP="009E3658">
      <w:pPr>
        <w:spacing w:after="120"/>
        <w:ind w:left="502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 w:rsidR="15C801B0">
        <w:rPr>
          <w:rFonts w:ascii="Arial" w:eastAsia="Arial" w:hAnsi="Arial" w:cs="Arial"/>
        </w:rPr>
        <w:t>.</w:t>
      </w:r>
    </w:p>
    <w:p w14:paraId="2EA3B6DC" w14:textId="7041EEF9" w:rsidR="00640320" w:rsidRDefault="00DA2DCA" w:rsidP="009E3658">
      <w:pPr>
        <w:spacing w:after="120"/>
        <w:ind w:left="502"/>
        <w:rPr>
          <w:rFonts w:ascii="Arial" w:eastAsia="Arial" w:hAnsi="Arial" w:cs="Arial"/>
        </w:rPr>
        <w:sectPr w:rsidR="00640320" w:rsidSect="003D4D48">
          <w:pgSz w:w="11920" w:h="16840"/>
          <w:pgMar w:top="760" w:right="1560" w:bottom="280" w:left="1560" w:header="562" w:footer="433" w:gutter="0"/>
          <w:cols w:space="720"/>
        </w:sect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tudy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 w:rsidR="6EC080B4">
        <w:rPr>
          <w:rFonts w:ascii="Arial" w:eastAsia="Arial" w:hAnsi="Arial" w:cs="Arial"/>
        </w:rPr>
        <w:t>.</w:t>
      </w:r>
    </w:p>
    <w:p w14:paraId="59AAE87E" w14:textId="77777777" w:rsidR="00640320" w:rsidRDefault="00640320" w:rsidP="009E3658">
      <w:pPr>
        <w:spacing w:after="120"/>
      </w:pPr>
    </w:p>
    <w:p w14:paraId="5C4F1CE1" w14:textId="3817B90B" w:rsidR="00640320" w:rsidRDefault="00DA2DCA" w:rsidP="009E3658">
      <w:pPr>
        <w:tabs>
          <w:tab w:val="left" w:pos="860"/>
        </w:tabs>
        <w:spacing w:after="120"/>
        <w:ind w:left="862" w:right="420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 w:rsidR="2060A3C9">
        <w:rPr>
          <w:rFonts w:ascii="Arial" w:eastAsia="Arial" w:hAnsi="Arial" w:cs="Arial"/>
        </w:rPr>
        <w:t>.</w:t>
      </w:r>
    </w:p>
    <w:p w14:paraId="2ECC155B" w14:textId="77777777" w:rsidR="00640320" w:rsidRDefault="00DA2DCA" w:rsidP="009E3658">
      <w:pPr>
        <w:tabs>
          <w:tab w:val="left" w:pos="860"/>
        </w:tabs>
        <w:spacing w:after="120"/>
        <w:ind w:left="862" w:right="710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74674F95" w14:textId="77777777" w:rsidR="00640320" w:rsidRDefault="00DA2DCA" w:rsidP="009E3658">
      <w:pPr>
        <w:tabs>
          <w:tab w:val="left" w:pos="860"/>
        </w:tabs>
        <w:spacing w:after="120"/>
        <w:ind w:left="861" w:right="256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e.g.,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sys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  <w:w w:val="102"/>
        </w:rPr>
        <w:t xml:space="preserve">of </w:t>
      </w:r>
      <w:r>
        <w:rPr>
          <w:rFonts w:ascii="Arial" w:eastAsia="Arial" w:hAnsi="Arial" w:cs="Arial"/>
          <w:spacing w:val="3"/>
          <w:w w:val="102"/>
        </w:rPr>
        <w:t>t</w:t>
      </w:r>
      <w:r>
        <w:rPr>
          <w:rFonts w:ascii="Arial" w:eastAsia="Arial" w:hAnsi="Arial" w:cs="Arial"/>
          <w:spacing w:val="1"/>
          <w:w w:val="102"/>
        </w:rPr>
        <w:t>ea</w:t>
      </w:r>
      <w:r>
        <w:rPr>
          <w:rFonts w:ascii="Arial" w:eastAsia="Arial" w:hAnsi="Arial" w:cs="Arial"/>
          <w:spacing w:val="3"/>
          <w:w w:val="102"/>
        </w:rPr>
        <w:t>c</w:t>
      </w:r>
      <w:r>
        <w:rPr>
          <w:rFonts w:ascii="Arial" w:eastAsia="Arial" w:hAnsi="Arial" w:cs="Arial"/>
          <w:spacing w:val="1"/>
          <w:w w:val="102"/>
        </w:rPr>
        <w:t>h</w:t>
      </w:r>
      <w:r>
        <w:rPr>
          <w:rFonts w:ascii="Arial" w:eastAsia="Arial" w:hAnsi="Arial" w:cs="Arial"/>
          <w:spacing w:val="3"/>
          <w:w w:val="102"/>
        </w:rPr>
        <w:t>i</w:t>
      </w:r>
      <w:r>
        <w:rPr>
          <w:rFonts w:ascii="Arial" w:eastAsia="Arial" w:hAnsi="Arial" w:cs="Arial"/>
          <w:spacing w:val="4"/>
          <w:w w:val="102"/>
        </w:rPr>
        <w:t>n</w:t>
      </w:r>
      <w:r>
        <w:rPr>
          <w:rFonts w:ascii="Arial" w:eastAsia="Arial" w:hAnsi="Arial" w:cs="Arial"/>
          <w:spacing w:val="1"/>
          <w:w w:val="102"/>
        </w:rPr>
        <w:t>g.</w:t>
      </w:r>
    </w:p>
    <w:p w14:paraId="4D3C6337" w14:textId="77777777" w:rsidR="00640320" w:rsidRDefault="00DA2DCA" w:rsidP="009E3658">
      <w:pPr>
        <w:tabs>
          <w:tab w:val="left" w:pos="860"/>
        </w:tabs>
        <w:spacing w:after="120"/>
        <w:ind w:left="862" w:right="189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on.</w:t>
      </w:r>
    </w:p>
    <w:p w14:paraId="20B70874" w14:textId="77777777" w:rsidR="00640320" w:rsidRDefault="00DA2DCA" w:rsidP="009E3658">
      <w:pPr>
        <w:spacing w:after="120"/>
        <w:ind w:left="502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net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rks</w:t>
      </w:r>
      <w:r>
        <w:rPr>
          <w:rFonts w:ascii="Arial" w:eastAsia="Arial" w:hAnsi="Arial" w:cs="Arial"/>
        </w:rPr>
        <w:t>.</w:t>
      </w:r>
    </w:p>
    <w:p w14:paraId="36CD110D" w14:textId="77777777" w:rsidR="00640320" w:rsidRDefault="00DA2DCA" w:rsidP="009E3658">
      <w:pPr>
        <w:spacing w:after="120"/>
        <w:ind w:left="502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.</w:t>
      </w:r>
    </w:p>
    <w:p w14:paraId="7413F477" w14:textId="77777777" w:rsidR="00640320" w:rsidRDefault="00640320">
      <w:pPr>
        <w:spacing w:line="200" w:lineRule="exact"/>
      </w:pPr>
    </w:p>
    <w:p w14:paraId="3C9663C7" w14:textId="77777777" w:rsidR="00640320" w:rsidRDefault="00640320">
      <w:pPr>
        <w:spacing w:before="11" w:line="260" w:lineRule="exact"/>
        <w:rPr>
          <w:sz w:val="26"/>
          <w:szCs w:val="26"/>
        </w:rPr>
      </w:pPr>
    </w:p>
    <w:p w14:paraId="707EAE85" w14:textId="25BD9AB3" w:rsidR="00640320" w:rsidRDefault="00DA2DCA">
      <w:pPr>
        <w:ind w:left="142" w:right="3818"/>
        <w:jc w:val="both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2.</w:t>
      </w:r>
      <w:r w:rsidRPr="193BD1CF">
        <w:rPr>
          <w:rFonts w:ascii="Arial" w:eastAsia="Arial" w:hAnsi="Arial" w:cs="Arial"/>
          <w:b/>
          <w:bCs/>
          <w:color w:val="7392B0"/>
        </w:rPr>
        <w:t xml:space="preserve">3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TH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E</w:t>
      </w:r>
      <w:r w:rsidRPr="193BD1CF">
        <w:rPr>
          <w:rFonts w:ascii="Arial" w:eastAsia="Arial" w:hAnsi="Arial" w:cs="Arial"/>
          <w:b/>
          <w:bCs/>
          <w:color w:val="7791AC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36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J</w:t>
      </w:r>
      <w:r w:rsidR="4342BBDF"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B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-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LA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T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E</w:t>
      </w:r>
      <w:r w:rsidRPr="193BD1CF">
        <w:rPr>
          <w:rFonts w:ascii="Arial" w:eastAsia="Arial" w:hAnsi="Arial" w:cs="Arial"/>
          <w:b/>
          <w:bCs/>
          <w:color w:val="7791AC"/>
        </w:rPr>
        <w:t>D</w:t>
      </w:r>
      <w:r w:rsidRPr="193BD1CF">
        <w:rPr>
          <w:rFonts w:ascii="Arial" w:eastAsia="Arial" w:hAnsi="Arial" w:cs="Arial"/>
          <w:b/>
          <w:bCs/>
          <w:color w:val="7791AC"/>
          <w:spacing w:val="41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NF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4"/>
        </w:rPr>
        <w:t>M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AT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O</w:t>
      </w:r>
      <w:r w:rsidRPr="193BD1CF">
        <w:rPr>
          <w:rFonts w:ascii="Arial" w:eastAsia="Arial" w:hAnsi="Arial" w:cs="Arial"/>
          <w:b/>
          <w:bCs/>
          <w:color w:val="7791AC"/>
        </w:rPr>
        <w:t>N</w:t>
      </w:r>
    </w:p>
    <w:p w14:paraId="5CA6DF53" w14:textId="77777777" w:rsidR="00640320" w:rsidRDefault="00640320">
      <w:pPr>
        <w:spacing w:before="3" w:line="120" w:lineRule="exact"/>
        <w:rPr>
          <w:sz w:val="13"/>
          <w:szCs w:val="13"/>
        </w:rPr>
      </w:pPr>
    </w:p>
    <w:p w14:paraId="08D264AC" w14:textId="77777777" w:rsidR="00640320" w:rsidRDefault="00DA2DCA">
      <w:pPr>
        <w:tabs>
          <w:tab w:val="left" w:pos="860"/>
        </w:tabs>
        <w:spacing w:line="271" w:lineRule="auto"/>
        <w:ind w:left="861" w:right="24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s mu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hyperlink r:id="rId18" w:anchor="program-information">
        <w:r>
          <w:rPr>
            <w:rFonts w:ascii="Arial" w:eastAsia="Arial" w:hAnsi="Arial" w:cs="Arial"/>
            <w:color w:val="336699"/>
            <w:spacing w:val="1"/>
          </w:rPr>
          <w:t>T</w:t>
        </w:r>
        <w:r>
          <w:rPr>
            <w:rFonts w:ascii="Arial" w:eastAsia="Arial" w:hAnsi="Arial" w:cs="Arial"/>
            <w:color w:val="336699"/>
          </w:rPr>
          <w:t>u</w:t>
        </w:r>
        <w:r>
          <w:rPr>
            <w:rFonts w:ascii="Arial" w:eastAsia="Arial" w:hAnsi="Arial" w:cs="Arial"/>
            <w:color w:val="336699"/>
            <w:spacing w:val="2"/>
          </w:rPr>
          <w:t>t</w:t>
        </w:r>
        <w:r>
          <w:rPr>
            <w:rFonts w:ascii="Arial" w:eastAsia="Arial" w:hAnsi="Arial" w:cs="Arial"/>
            <w:color w:val="336699"/>
          </w:rPr>
          <w:t>o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2"/>
          </w:rPr>
          <w:t>n</w:t>
        </w:r>
        <w:r>
          <w:rPr>
            <w:rFonts w:ascii="Arial" w:eastAsia="Arial" w:hAnsi="Arial" w:cs="Arial"/>
            <w:color w:val="336699"/>
          </w:rPr>
          <w:t>g</w:t>
        </w:r>
        <w:r>
          <w:rPr>
            <w:rFonts w:ascii="Arial" w:eastAsia="Arial" w:hAnsi="Arial" w:cs="Arial"/>
            <w:color w:val="336699"/>
            <w:spacing w:val="-5"/>
          </w:rPr>
          <w:t xml:space="preserve"> 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</w:rPr>
          <w:t xml:space="preserve">n </w:t>
        </w:r>
        <w:r>
          <w:rPr>
            <w:rFonts w:ascii="Arial" w:eastAsia="Arial" w:hAnsi="Arial" w:cs="Arial"/>
            <w:color w:val="336699"/>
            <w:spacing w:val="-1"/>
          </w:rPr>
          <w:t>B</w:t>
        </w:r>
        <w:r>
          <w:rPr>
            <w:rFonts w:ascii="Arial" w:eastAsia="Arial" w:hAnsi="Arial" w:cs="Arial"/>
            <w:color w:val="336699"/>
          </w:rPr>
          <w:t>u</w:t>
        </w:r>
        <w:r>
          <w:rPr>
            <w:rFonts w:ascii="Arial" w:eastAsia="Arial" w:hAnsi="Arial" w:cs="Arial"/>
            <w:color w:val="336699"/>
            <w:spacing w:val="1"/>
          </w:rPr>
          <w:t>si</w:t>
        </w:r>
        <w:r>
          <w:rPr>
            <w:rFonts w:ascii="Arial" w:eastAsia="Arial" w:hAnsi="Arial" w:cs="Arial"/>
            <w:color w:val="336699"/>
          </w:rPr>
          <w:t>ne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s</w:t>
        </w:r>
        <w:r>
          <w:rPr>
            <w:rFonts w:ascii="Arial" w:eastAsia="Arial" w:hAnsi="Arial" w:cs="Arial"/>
            <w:color w:val="336699"/>
            <w:spacing w:val="-7"/>
          </w:rPr>
          <w:t xml:space="preserve"> </w:t>
        </w:r>
        <w:r>
          <w:rPr>
            <w:rFonts w:ascii="Arial" w:eastAsia="Arial" w:hAnsi="Arial" w:cs="Arial"/>
            <w:color w:val="336699"/>
          </w:rPr>
          <w:t>a</w:t>
        </w:r>
        <w:r>
          <w:rPr>
            <w:rFonts w:ascii="Arial" w:eastAsia="Arial" w:hAnsi="Arial" w:cs="Arial"/>
            <w:color w:val="336699"/>
            <w:spacing w:val="2"/>
          </w:rPr>
          <w:t>n</w:t>
        </w:r>
        <w:r>
          <w:rPr>
            <w:rFonts w:ascii="Arial" w:eastAsia="Arial" w:hAnsi="Arial" w:cs="Arial"/>
            <w:color w:val="336699"/>
          </w:rPr>
          <w:t>d</w:t>
        </w:r>
        <w:r>
          <w:rPr>
            <w:rFonts w:ascii="Arial" w:eastAsia="Arial" w:hAnsi="Arial" w:cs="Arial"/>
            <w:color w:val="336699"/>
            <w:spacing w:val="-4"/>
          </w:rPr>
          <w:t xml:space="preserve"> </w:t>
        </w:r>
        <w:r>
          <w:rPr>
            <w:rFonts w:ascii="Arial" w:eastAsia="Arial" w:hAnsi="Arial" w:cs="Arial"/>
            <w:color w:val="336699"/>
            <w:spacing w:val="-1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c</w:t>
        </w:r>
        <w:r>
          <w:rPr>
            <w:rFonts w:ascii="Arial" w:eastAsia="Arial" w:hAnsi="Arial" w:cs="Arial"/>
            <w:color w:val="336699"/>
            <w:spacing w:val="2"/>
          </w:rPr>
          <w:t>o</w:t>
        </w:r>
        <w:r>
          <w:rPr>
            <w:rFonts w:ascii="Arial" w:eastAsia="Arial" w:hAnsi="Arial" w:cs="Arial"/>
            <w:color w:val="336699"/>
          </w:rPr>
          <w:t>no</w:t>
        </w:r>
        <w:r>
          <w:rPr>
            <w:rFonts w:ascii="Arial" w:eastAsia="Arial" w:hAnsi="Arial" w:cs="Arial"/>
            <w:color w:val="336699"/>
            <w:spacing w:val="2"/>
          </w:rPr>
          <w:t>m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  <w:spacing w:val="4"/>
          </w:rPr>
          <w:t>c</w:t>
        </w:r>
        <w:r>
          <w:rPr>
            <w:rFonts w:ascii="Arial" w:eastAsia="Arial" w:hAnsi="Arial" w:cs="Arial"/>
            <w:color w:val="336699"/>
          </w:rPr>
          <w:t>s</w:t>
        </w:r>
        <w:r>
          <w:rPr>
            <w:rFonts w:ascii="Arial" w:eastAsia="Arial" w:hAnsi="Arial" w:cs="Arial"/>
            <w:color w:val="336699"/>
            <w:spacing w:val="-8"/>
          </w:rPr>
          <w:t xml:space="preserve"> </w:t>
        </w:r>
        <w:r>
          <w:rPr>
            <w:rFonts w:ascii="Arial" w:eastAsia="Arial" w:hAnsi="Arial" w:cs="Arial"/>
            <w:color w:val="000000"/>
          </w:rPr>
          <w:t>p</w:t>
        </w:r>
      </w:hyperlink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at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rs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v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 oppo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og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4"/>
        </w:rPr>
        <w:t>c</w:t>
      </w:r>
      <w:r>
        <w:rPr>
          <w:rFonts w:ascii="Arial" w:eastAsia="Arial" w:hAnsi="Arial" w:cs="Arial"/>
          <w:color w:val="000000"/>
        </w:rPr>
        <w:t>omp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app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4"/>
        </w:rPr>
        <w:t>x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ma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15 hou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om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ment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cr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</w:rPr>
        <w:t>the tea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ng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  <w:spacing w:val="1"/>
        </w:rPr>
        <w:t>ri</w:t>
      </w:r>
      <w:r>
        <w:rPr>
          <w:rFonts w:ascii="Arial" w:eastAsia="Arial" w:hAnsi="Arial" w:cs="Arial"/>
          <w:color w:val="000000"/>
        </w:rPr>
        <w:t>od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</w:rPr>
        <w:t>tea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cc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ss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ul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et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on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p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ents of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og</w:t>
      </w:r>
      <w:r>
        <w:rPr>
          <w:rFonts w:ascii="Arial" w:eastAsia="Arial" w:hAnsi="Arial" w:cs="Arial"/>
          <w:color w:val="000000"/>
          <w:spacing w:val="4"/>
        </w:rPr>
        <w:t>r</w:t>
      </w:r>
      <w:r>
        <w:rPr>
          <w:rFonts w:ascii="Arial" w:eastAsia="Arial" w:hAnsi="Arial" w:cs="Arial"/>
          <w:color w:val="000000"/>
        </w:rPr>
        <w:t>am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 xml:space="preserve">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eq</w:t>
      </w:r>
      <w:r>
        <w:rPr>
          <w:rFonts w:ascii="Arial" w:eastAsia="Arial" w:hAnsi="Arial" w:cs="Arial"/>
          <w:color w:val="000000"/>
          <w:spacing w:val="2"/>
        </w:rPr>
        <w:t>u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f</w:t>
      </w:r>
      <w:r>
        <w:rPr>
          <w:rFonts w:ascii="Arial" w:eastAsia="Arial" w:hAnsi="Arial" w:cs="Arial"/>
          <w:color w:val="000000"/>
        </w:rPr>
        <w:t>or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ont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nu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mp</w:t>
      </w:r>
      <w:r>
        <w:rPr>
          <w:rFonts w:ascii="Arial" w:eastAsia="Arial" w:hAnsi="Arial" w:cs="Arial"/>
          <w:color w:val="000000"/>
          <w:spacing w:val="1"/>
        </w:rPr>
        <w:t>l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1"/>
        </w:rPr>
        <w:t>y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nt</w:t>
      </w:r>
      <w:r>
        <w:rPr>
          <w:rFonts w:ascii="Arial" w:eastAsia="Arial" w:hAnsi="Arial" w:cs="Arial"/>
          <w:color w:val="000000"/>
          <w:spacing w:val="-1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utor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w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th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ty</w:t>
      </w:r>
      <w:r>
        <w:rPr>
          <w:rFonts w:ascii="Arial" w:eastAsia="Arial" w:hAnsi="Arial" w:cs="Arial"/>
          <w:color w:val="000000"/>
          <w:spacing w:val="-5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 xml:space="preserve">f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7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-1"/>
        </w:rPr>
        <w:t xml:space="preserve"> E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n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2"/>
        </w:rPr>
        <w:t>s</w:t>
      </w:r>
      <w:r>
        <w:rPr>
          <w:rFonts w:ascii="Arial" w:eastAsia="Arial" w:hAnsi="Arial" w:cs="Arial"/>
          <w:color w:val="000000"/>
        </w:rPr>
        <w:t>.</w:t>
      </w:r>
    </w:p>
    <w:p w14:paraId="0A6CD515" w14:textId="77777777" w:rsidR="00640320" w:rsidRDefault="00640320">
      <w:pPr>
        <w:spacing w:before="4" w:line="100" w:lineRule="exact"/>
        <w:rPr>
          <w:sz w:val="10"/>
          <w:szCs w:val="10"/>
        </w:rPr>
      </w:pPr>
    </w:p>
    <w:p w14:paraId="0C373BC2" w14:textId="622101DF" w:rsidR="00640320" w:rsidRDefault="00DA2DCA">
      <w:pPr>
        <w:tabs>
          <w:tab w:val="left" w:pos="860"/>
        </w:tabs>
        <w:spacing w:line="271" w:lineRule="auto"/>
        <w:ind w:left="861" w:right="112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new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 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mod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 w:rsidR="7F158AF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y.</w:t>
      </w:r>
    </w:p>
    <w:p w14:paraId="3DFC2CA3" w14:textId="77777777" w:rsidR="00640320" w:rsidRDefault="00640320">
      <w:pPr>
        <w:spacing w:before="4" w:line="100" w:lineRule="exact"/>
        <w:rPr>
          <w:sz w:val="10"/>
          <w:szCs w:val="10"/>
        </w:rPr>
      </w:pPr>
    </w:p>
    <w:p w14:paraId="0E4934AC" w14:textId="77777777" w:rsidR="00640320" w:rsidRDefault="00DA2DCA">
      <w:pPr>
        <w:tabs>
          <w:tab w:val="left" w:pos="860"/>
        </w:tabs>
        <w:spacing w:line="271" w:lineRule="auto"/>
        <w:ind w:left="861" w:right="14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8am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y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mber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by the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nee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d.</w:t>
      </w:r>
    </w:p>
    <w:p w14:paraId="29765A97" w14:textId="77777777" w:rsidR="00640320" w:rsidRDefault="00640320">
      <w:pPr>
        <w:spacing w:before="10" w:line="120" w:lineRule="exact"/>
        <w:rPr>
          <w:sz w:val="12"/>
          <w:szCs w:val="12"/>
        </w:rPr>
      </w:pPr>
    </w:p>
    <w:p w14:paraId="3C7E1DDC" w14:textId="77777777" w:rsidR="00640320" w:rsidRDefault="00640320">
      <w:pPr>
        <w:spacing w:line="200" w:lineRule="exact"/>
      </w:pPr>
    </w:p>
    <w:p w14:paraId="4D4C53F1" w14:textId="77777777" w:rsidR="00640320" w:rsidRDefault="00640320">
      <w:pPr>
        <w:spacing w:line="200" w:lineRule="exact"/>
      </w:pPr>
    </w:p>
    <w:p w14:paraId="043D2849" w14:textId="77777777" w:rsidR="00640320" w:rsidRDefault="00640320">
      <w:pPr>
        <w:spacing w:line="200" w:lineRule="exact"/>
      </w:pPr>
    </w:p>
    <w:p w14:paraId="393F22EE" w14:textId="77777777" w:rsidR="00640320" w:rsidRDefault="00DA2DCA">
      <w:pPr>
        <w:ind w:left="142" w:right="1862"/>
        <w:jc w:val="both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3.</w:t>
      </w:r>
      <w:r>
        <w:rPr>
          <w:rFonts w:ascii="Georgia" w:eastAsia="Georgia" w:hAnsi="Georgia" w:cs="Georgia"/>
          <w:b/>
          <w:i/>
          <w:color w:val="336699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qu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l</w:t>
      </w:r>
      <w:r>
        <w:rPr>
          <w:rFonts w:ascii="Georgia" w:eastAsia="Georgia" w:hAnsi="Georgia" w:cs="Georgia"/>
          <w:b/>
          <w:i/>
          <w:color w:val="336699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p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p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or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u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y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 xml:space="preserve">, </w:t>
      </w:r>
      <w:proofErr w:type="gramStart"/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D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v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r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s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y</w:t>
      </w:r>
      <w:proofErr w:type="gramEnd"/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d</w:t>
      </w:r>
      <w:r>
        <w:rPr>
          <w:rFonts w:ascii="Georgia" w:eastAsia="Georgia" w:hAnsi="Georgia" w:cs="Georgia"/>
          <w:b/>
          <w:i/>
          <w:color w:val="336699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c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l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u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si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n</w:t>
      </w:r>
    </w:p>
    <w:p w14:paraId="462BD6F5" w14:textId="77777777" w:rsidR="00640320" w:rsidRDefault="00640320">
      <w:pPr>
        <w:spacing w:before="9" w:line="160" w:lineRule="exact"/>
        <w:rPr>
          <w:sz w:val="16"/>
          <w:szCs w:val="16"/>
        </w:rPr>
      </w:pPr>
    </w:p>
    <w:p w14:paraId="1AE24E52" w14:textId="77777777" w:rsidR="00640320" w:rsidRDefault="00DA2DCA">
      <w:pPr>
        <w:spacing w:line="291" w:lineRule="auto"/>
        <w:ind w:left="182" w:right="1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ment,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t.</w:t>
      </w:r>
    </w:p>
    <w:p w14:paraId="76E3670B" w14:textId="77777777" w:rsidR="00640320" w:rsidRDefault="00640320">
      <w:pPr>
        <w:spacing w:before="3" w:line="120" w:lineRule="exact"/>
        <w:rPr>
          <w:sz w:val="12"/>
          <w:szCs w:val="12"/>
        </w:rPr>
      </w:pPr>
    </w:p>
    <w:p w14:paraId="0CF5073D" w14:textId="77777777" w:rsidR="00640320" w:rsidRDefault="00DA2DCA">
      <w:pPr>
        <w:spacing w:line="292" w:lineRule="auto"/>
        <w:ind w:left="182" w:righ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eq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rsi</w:t>
      </w:r>
      <w:r>
        <w:rPr>
          <w:rFonts w:ascii="Arial" w:eastAsia="Arial" w:hAnsi="Arial" w:cs="Arial"/>
        </w:rPr>
        <w:t>ty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hono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vo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tful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ment,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egy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ment oppo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2F23548D" w14:textId="77777777" w:rsidR="00640320" w:rsidRDefault="00640320">
      <w:pPr>
        <w:spacing w:before="10" w:line="100" w:lineRule="exact"/>
        <w:rPr>
          <w:sz w:val="11"/>
          <w:szCs w:val="11"/>
        </w:rPr>
      </w:pPr>
    </w:p>
    <w:p w14:paraId="796F7132" w14:textId="77777777" w:rsidR="00640320" w:rsidRDefault="00DA2DCA">
      <w:pPr>
        <w:spacing w:line="293" w:lineRule="auto"/>
        <w:ind w:left="182" w:right="270"/>
        <w:jc w:val="both"/>
        <w:rPr>
          <w:rFonts w:ascii="Arial" w:eastAsia="Arial" w:hAnsi="Arial" w:cs="Arial"/>
        </w:rPr>
        <w:sectPr w:rsidR="00640320" w:rsidSect="003D4D48">
          <w:pgSz w:w="11920" w:h="16840"/>
          <w:pgMar w:top="760" w:right="1560" w:bottom="280" w:left="1560" w:header="562" w:footer="433" w:gutter="0"/>
          <w:cols w:space="720"/>
        </w:sect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age,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1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ck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</w:p>
    <w:p w14:paraId="43569269" w14:textId="77777777" w:rsidR="00640320" w:rsidRDefault="00640320">
      <w:pPr>
        <w:spacing w:line="200" w:lineRule="exact"/>
      </w:pPr>
    </w:p>
    <w:p w14:paraId="6B3B9ABC" w14:textId="77777777" w:rsidR="00640320" w:rsidRDefault="00640320">
      <w:pPr>
        <w:spacing w:before="19" w:line="280" w:lineRule="exact"/>
        <w:rPr>
          <w:sz w:val="28"/>
          <w:szCs w:val="28"/>
        </w:rPr>
      </w:pPr>
    </w:p>
    <w:p w14:paraId="68AC2145" w14:textId="77777777" w:rsidR="00640320" w:rsidRDefault="00DA2DCA">
      <w:pPr>
        <w:spacing w:before="34" w:line="291" w:lineRule="auto"/>
        <w:ind w:left="182" w:right="5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 en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 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uous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e.</w:t>
      </w:r>
    </w:p>
    <w:p w14:paraId="2E854163" w14:textId="77777777" w:rsidR="00640320" w:rsidRDefault="00640320">
      <w:pPr>
        <w:spacing w:before="6" w:line="100" w:lineRule="exact"/>
        <w:rPr>
          <w:sz w:val="11"/>
          <w:szCs w:val="11"/>
        </w:rPr>
      </w:pPr>
    </w:p>
    <w:p w14:paraId="492A4D54" w14:textId="77777777" w:rsidR="00640320" w:rsidRDefault="00640320">
      <w:pPr>
        <w:spacing w:line="200" w:lineRule="exact"/>
      </w:pPr>
    </w:p>
    <w:p w14:paraId="76E56B99" w14:textId="77777777" w:rsidR="00640320" w:rsidRDefault="00640320">
      <w:pPr>
        <w:spacing w:line="200" w:lineRule="exact"/>
      </w:pPr>
    </w:p>
    <w:p w14:paraId="5A5DD5D9" w14:textId="77777777" w:rsidR="00640320" w:rsidRDefault="00640320">
      <w:pPr>
        <w:spacing w:line="200" w:lineRule="exact"/>
      </w:pPr>
    </w:p>
    <w:p w14:paraId="5CE1DD0B" w14:textId="77777777" w:rsidR="00640320" w:rsidRDefault="00DA2DCA">
      <w:pPr>
        <w:ind w:left="142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4.</w:t>
      </w:r>
      <w:r>
        <w:rPr>
          <w:rFonts w:ascii="Georgia" w:eastAsia="Georgia" w:hAnsi="Georgia" w:cs="Georgia"/>
          <w:b/>
          <w:i/>
          <w:color w:val="336699"/>
          <w:spacing w:val="1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F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rs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a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ti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s</w:t>
      </w:r>
      <w:r>
        <w:rPr>
          <w:rFonts w:ascii="Georgia" w:eastAsia="Georgia" w:hAnsi="Georgia" w:cs="Georgia"/>
          <w:b/>
          <w:i/>
          <w:color w:val="336699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R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c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r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ui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m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nt</w:t>
      </w:r>
    </w:p>
    <w:p w14:paraId="5FE9C875" w14:textId="77777777" w:rsidR="00640320" w:rsidRDefault="00640320">
      <w:pPr>
        <w:spacing w:before="9" w:line="160" w:lineRule="exact"/>
        <w:rPr>
          <w:sz w:val="16"/>
          <w:szCs w:val="16"/>
        </w:rPr>
      </w:pPr>
    </w:p>
    <w:p w14:paraId="26BC2C10" w14:textId="77777777" w:rsidR="00640320" w:rsidRDefault="00DA2DCA">
      <w:pPr>
        <w:spacing w:line="292" w:lineRule="auto"/>
        <w:ind w:left="569" w:right="3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k en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mpo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dd 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liv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BF32972" w14:textId="77777777" w:rsidR="00640320" w:rsidRDefault="00640320">
      <w:pPr>
        <w:spacing w:before="10" w:line="100" w:lineRule="exact"/>
        <w:rPr>
          <w:sz w:val="11"/>
          <w:szCs w:val="11"/>
        </w:rPr>
      </w:pPr>
    </w:p>
    <w:p w14:paraId="5A89C6C4" w14:textId="77777777" w:rsidR="00640320" w:rsidRDefault="00DA2DCA">
      <w:pPr>
        <w:spacing w:line="293" w:lineRule="auto"/>
        <w:ind w:left="569" w:right="7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oppo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th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14:paraId="729B2A90" w14:textId="77777777" w:rsidR="00640320" w:rsidRDefault="00640320">
      <w:pPr>
        <w:spacing w:before="4" w:line="100" w:lineRule="exact"/>
        <w:rPr>
          <w:sz w:val="11"/>
          <w:szCs w:val="11"/>
        </w:rPr>
      </w:pPr>
    </w:p>
    <w:p w14:paraId="45BCBC97" w14:textId="77777777" w:rsidR="00640320" w:rsidRDefault="00640320">
      <w:pPr>
        <w:spacing w:line="200" w:lineRule="exact"/>
      </w:pPr>
    </w:p>
    <w:p w14:paraId="749BC472" w14:textId="77777777" w:rsidR="00640320" w:rsidRDefault="00640320">
      <w:pPr>
        <w:spacing w:line="200" w:lineRule="exact"/>
      </w:pPr>
    </w:p>
    <w:p w14:paraId="16CC3038" w14:textId="77777777" w:rsidR="00640320" w:rsidRDefault="00640320">
      <w:pPr>
        <w:spacing w:line="200" w:lineRule="exact"/>
      </w:pPr>
    </w:p>
    <w:p w14:paraId="32628FEA" w14:textId="77777777" w:rsidR="00640320" w:rsidRDefault="00DA2DCA">
      <w:pPr>
        <w:ind w:left="142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5.</w:t>
      </w:r>
      <w:r>
        <w:rPr>
          <w:rFonts w:ascii="Georgia" w:eastAsia="Georgia" w:hAnsi="Georgia" w:cs="Georgia"/>
          <w:b/>
          <w:i/>
          <w:color w:val="336699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cc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u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p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a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l H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a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lt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h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 xml:space="preserve"> a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n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d</w:t>
      </w:r>
      <w:r>
        <w:rPr>
          <w:rFonts w:ascii="Georgia" w:eastAsia="Georgia" w:hAnsi="Georgia" w:cs="Georgia"/>
          <w:b/>
          <w:i/>
          <w:color w:val="336699"/>
          <w:spacing w:val="2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Sa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f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e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 xml:space="preserve">y </w:t>
      </w:r>
      <w:r>
        <w:rPr>
          <w:rFonts w:ascii="Georgia" w:eastAsia="Georgia" w:hAnsi="Georgia" w:cs="Georgia"/>
          <w:b/>
          <w:i/>
          <w:color w:val="336699"/>
          <w:spacing w:val="-3"/>
          <w:sz w:val="28"/>
          <w:szCs w:val="28"/>
        </w:rPr>
        <w:t>(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OH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S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)</w:t>
      </w:r>
    </w:p>
    <w:p w14:paraId="0A37C6FF" w14:textId="77777777" w:rsidR="00640320" w:rsidRDefault="00640320">
      <w:pPr>
        <w:spacing w:before="6" w:line="160" w:lineRule="exact"/>
        <w:rPr>
          <w:sz w:val="16"/>
          <w:szCs w:val="16"/>
        </w:rPr>
      </w:pPr>
    </w:p>
    <w:p w14:paraId="18D9E6F3" w14:textId="77777777" w:rsidR="00640320" w:rsidRDefault="00DA2DCA">
      <w:pPr>
        <w:spacing w:line="293" w:lineRule="auto"/>
        <w:ind w:left="182" w:right="39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 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 ot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 pe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2"/>
        </w:rPr>
        <w:t>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14:paraId="7A7DC899" w14:textId="77777777" w:rsidR="00640320" w:rsidRDefault="00640320">
      <w:pPr>
        <w:spacing w:before="1" w:line="120" w:lineRule="exact"/>
        <w:rPr>
          <w:sz w:val="12"/>
          <w:szCs w:val="12"/>
        </w:rPr>
      </w:pPr>
    </w:p>
    <w:p w14:paraId="46858AFF" w14:textId="77777777" w:rsidR="00640320" w:rsidRDefault="00DA2DCA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HS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hed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at:</w:t>
      </w:r>
    </w:p>
    <w:p w14:paraId="0C322465" w14:textId="77777777" w:rsidR="00640320" w:rsidRDefault="00640320">
      <w:pPr>
        <w:spacing w:before="1" w:line="160" w:lineRule="exact"/>
        <w:rPr>
          <w:sz w:val="17"/>
          <w:szCs w:val="17"/>
        </w:rPr>
      </w:pPr>
    </w:p>
    <w:p w14:paraId="7AAADC4D" w14:textId="77777777" w:rsidR="00640320" w:rsidRDefault="00111667">
      <w:pPr>
        <w:ind w:left="182"/>
        <w:rPr>
          <w:rFonts w:ascii="Arial" w:eastAsia="Arial" w:hAnsi="Arial" w:cs="Arial"/>
        </w:rPr>
      </w:pPr>
      <w:hyperlink r:id="rId19">
        <w:r w:rsidR="00DA2DCA">
          <w:rPr>
            <w:rFonts w:ascii="Arial" w:eastAsia="Arial" w:hAnsi="Arial" w:cs="Arial"/>
            <w:color w:val="336699"/>
          </w:rPr>
          <w:t>http</w:t>
        </w:r>
        <w:r w:rsidR="00DA2DCA">
          <w:rPr>
            <w:rFonts w:ascii="Arial" w:eastAsia="Arial" w:hAnsi="Arial" w:cs="Arial"/>
            <w:color w:val="336699"/>
            <w:spacing w:val="1"/>
          </w:rPr>
          <w:t>s</w:t>
        </w:r>
        <w:r w:rsidR="00DA2DCA">
          <w:rPr>
            <w:rFonts w:ascii="Arial" w:eastAsia="Arial" w:hAnsi="Arial" w:cs="Arial"/>
            <w:color w:val="336699"/>
          </w:rPr>
          <w:t>://</w:t>
        </w:r>
        <w:r w:rsidR="00DA2DCA">
          <w:rPr>
            <w:rFonts w:ascii="Arial" w:eastAsia="Arial" w:hAnsi="Arial" w:cs="Arial"/>
            <w:color w:val="336699"/>
            <w:spacing w:val="1"/>
          </w:rPr>
          <w:t>s</w:t>
        </w:r>
        <w:r w:rsidR="00DA2DCA">
          <w:rPr>
            <w:rFonts w:ascii="Arial" w:eastAsia="Arial" w:hAnsi="Arial" w:cs="Arial"/>
            <w:color w:val="336699"/>
          </w:rPr>
          <w:t>a</w:t>
        </w:r>
        <w:r w:rsidR="00DA2DCA">
          <w:rPr>
            <w:rFonts w:ascii="Arial" w:eastAsia="Arial" w:hAnsi="Arial" w:cs="Arial"/>
            <w:color w:val="336699"/>
            <w:spacing w:val="2"/>
          </w:rPr>
          <w:t>f</w:t>
        </w:r>
        <w:r w:rsidR="00DA2DCA">
          <w:rPr>
            <w:rFonts w:ascii="Arial" w:eastAsia="Arial" w:hAnsi="Arial" w:cs="Arial"/>
            <w:color w:val="336699"/>
          </w:rPr>
          <w:t>et</w:t>
        </w:r>
        <w:r w:rsidR="00DA2DCA">
          <w:rPr>
            <w:rFonts w:ascii="Arial" w:eastAsia="Arial" w:hAnsi="Arial" w:cs="Arial"/>
            <w:color w:val="336699"/>
            <w:spacing w:val="1"/>
          </w:rPr>
          <w:t>y</w:t>
        </w:r>
        <w:r w:rsidR="00DA2DCA">
          <w:rPr>
            <w:rFonts w:ascii="Arial" w:eastAsia="Arial" w:hAnsi="Arial" w:cs="Arial"/>
            <w:color w:val="336699"/>
          </w:rPr>
          <w:t>.u</w:t>
        </w:r>
        <w:r w:rsidR="00DA2DCA">
          <w:rPr>
            <w:rFonts w:ascii="Arial" w:eastAsia="Arial" w:hAnsi="Arial" w:cs="Arial"/>
            <w:color w:val="336699"/>
            <w:spacing w:val="2"/>
          </w:rPr>
          <w:t>n</w:t>
        </w:r>
        <w:r w:rsidR="00DA2DCA">
          <w:rPr>
            <w:rFonts w:ascii="Arial" w:eastAsia="Arial" w:hAnsi="Arial" w:cs="Arial"/>
            <w:color w:val="336699"/>
            <w:spacing w:val="-1"/>
          </w:rPr>
          <w:t>i</w:t>
        </w:r>
        <w:r w:rsidR="00DA2DCA">
          <w:rPr>
            <w:rFonts w:ascii="Arial" w:eastAsia="Arial" w:hAnsi="Arial" w:cs="Arial"/>
            <w:color w:val="336699"/>
            <w:spacing w:val="2"/>
          </w:rPr>
          <w:t>m</w:t>
        </w:r>
        <w:r w:rsidR="00DA2DCA">
          <w:rPr>
            <w:rFonts w:ascii="Arial" w:eastAsia="Arial" w:hAnsi="Arial" w:cs="Arial"/>
            <w:color w:val="336699"/>
          </w:rPr>
          <w:t>e</w:t>
        </w:r>
        <w:r w:rsidR="00DA2DCA">
          <w:rPr>
            <w:rFonts w:ascii="Arial" w:eastAsia="Arial" w:hAnsi="Arial" w:cs="Arial"/>
            <w:color w:val="336699"/>
            <w:spacing w:val="-1"/>
          </w:rPr>
          <w:t>l</w:t>
        </w:r>
        <w:r w:rsidR="00DA2DCA">
          <w:rPr>
            <w:rFonts w:ascii="Arial" w:eastAsia="Arial" w:hAnsi="Arial" w:cs="Arial"/>
            <w:color w:val="336699"/>
            <w:spacing w:val="2"/>
          </w:rPr>
          <w:t>b</w:t>
        </w:r>
        <w:r w:rsidR="00DA2DCA">
          <w:rPr>
            <w:rFonts w:ascii="Arial" w:eastAsia="Arial" w:hAnsi="Arial" w:cs="Arial"/>
            <w:color w:val="336699"/>
          </w:rPr>
          <w:t>.e</w:t>
        </w:r>
        <w:r w:rsidR="00DA2DCA">
          <w:rPr>
            <w:rFonts w:ascii="Arial" w:eastAsia="Arial" w:hAnsi="Arial" w:cs="Arial"/>
            <w:color w:val="336699"/>
            <w:spacing w:val="2"/>
          </w:rPr>
          <w:t>d</w:t>
        </w:r>
        <w:r w:rsidR="00DA2DCA">
          <w:rPr>
            <w:rFonts w:ascii="Arial" w:eastAsia="Arial" w:hAnsi="Arial" w:cs="Arial"/>
            <w:color w:val="336699"/>
          </w:rPr>
          <w:t>u.</w:t>
        </w:r>
        <w:r w:rsidR="00DA2DCA">
          <w:rPr>
            <w:rFonts w:ascii="Arial" w:eastAsia="Arial" w:hAnsi="Arial" w:cs="Arial"/>
            <w:color w:val="336699"/>
            <w:spacing w:val="2"/>
          </w:rPr>
          <w:t>a</w:t>
        </w:r>
        <w:r w:rsidR="00DA2DCA">
          <w:rPr>
            <w:rFonts w:ascii="Arial" w:eastAsia="Arial" w:hAnsi="Arial" w:cs="Arial"/>
            <w:color w:val="336699"/>
          </w:rPr>
          <w:t>u/p</w:t>
        </w:r>
        <w:r w:rsidR="00DA2DCA">
          <w:rPr>
            <w:rFonts w:ascii="Arial" w:eastAsia="Arial" w:hAnsi="Arial" w:cs="Arial"/>
            <w:color w:val="336699"/>
            <w:spacing w:val="2"/>
          </w:rPr>
          <w:t>e</w:t>
        </w:r>
        <w:r w:rsidR="00DA2DCA">
          <w:rPr>
            <w:rFonts w:ascii="Arial" w:eastAsia="Arial" w:hAnsi="Arial" w:cs="Arial"/>
            <w:color w:val="336699"/>
          </w:rPr>
          <w:t>op</w:t>
        </w:r>
        <w:r w:rsidR="00DA2DCA">
          <w:rPr>
            <w:rFonts w:ascii="Arial" w:eastAsia="Arial" w:hAnsi="Arial" w:cs="Arial"/>
            <w:color w:val="336699"/>
            <w:spacing w:val="1"/>
          </w:rPr>
          <w:t>l</w:t>
        </w:r>
        <w:r w:rsidR="00DA2DCA">
          <w:rPr>
            <w:rFonts w:ascii="Arial" w:eastAsia="Arial" w:hAnsi="Arial" w:cs="Arial"/>
            <w:color w:val="336699"/>
          </w:rPr>
          <w:t>e/</w:t>
        </w:r>
        <w:r w:rsidR="00DA2DCA">
          <w:rPr>
            <w:rFonts w:ascii="Arial" w:eastAsia="Arial" w:hAnsi="Arial" w:cs="Arial"/>
            <w:color w:val="336699"/>
            <w:spacing w:val="1"/>
          </w:rPr>
          <w:t>c</w:t>
        </w:r>
        <w:r w:rsidR="00DA2DCA">
          <w:rPr>
            <w:rFonts w:ascii="Arial" w:eastAsia="Arial" w:hAnsi="Arial" w:cs="Arial"/>
            <w:color w:val="336699"/>
          </w:rPr>
          <w:t>o</w:t>
        </w:r>
        <w:r w:rsidR="00DA2DCA">
          <w:rPr>
            <w:rFonts w:ascii="Arial" w:eastAsia="Arial" w:hAnsi="Arial" w:cs="Arial"/>
            <w:color w:val="336699"/>
            <w:spacing w:val="2"/>
          </w:rPr>
          <w:t>m</w:t>
        </w:r>
        <w:r w:rsidR="00DA2DCA">
          <w:rPr>
            <w:rFonts w:ascii="Arial" w:eastAsia="Arial" w:hAnsi="Arial" w:cs="Arial"/>
            <w:color w:val="336699"/>
          </w:rPr>
          <w:t>mu</w:t>
        </w:r>
        <w:r w:rsidR="00DA2DCA">
          <w:rPr>
            <w:rFonts w:ascii="Arial" w:eastAsia="Arial" w:hAnsi="Arial" w:cs="Arial"/>
            <w:color w:val="336699"/>
            <w:spacing w:val="2"/>
          </w:rPr>
          <w:t>n</w:t>
        </w:r>
        <w:r w:rsidR="00DA2DCA">
          <w:rPr>
            <w:rFonts w:ascii="Arial" w:eastAsia="Arial" w:hAnsi="Arial" w:cs="Arial"/>
            <w:color w:val="336699"/>
            <w:spacing w:val="-1"/>
          </w:rPr>
          <w:t>i</w:t>
        </w:r>
        <w:r w:rsidR="00DA2DCA">
          <w:rPr>
            <w:rFonts w:ascii="Arial" w:eastAsia="Arial" w:hAnsi="Arial" w:cs="Arial"/>
            <w:color w:val="336699"/>
          </w:rPr>
          <w:t>t</w:t>
        </w:r>
        <w:r w:rsidR="00DA2DCA">
          <w:rPr>
            <w:rFonts w:ascii="Arial" w:eastAsia="Arial" w:hAnsi="Arial" w:cs="Arial"/>
            <w:color w:val="336699"/>
            <w:spacing w:val="1"/>
          </w:rPr>
          <w:t>y</w:t>
        </w:r>
        <w:r w:rsidR="00DA2DCA">
          <w:rPr>
            <w:rFonts w:ascii="Arial" w:eastAsia="Arial" w:hAnsi="Arial" w:cs="Arial"/>
            <w:color w:val="336699"/>
          </w:rPr>
          <w:t>/</w:t>
        </w:r>
        <w:r w:rsidR="00DA2DCA">
          <w:rPr>
            <w:rFonts w:ascii="Arial" w:eastAsia="Arial" w:hAnsi="Arial" w:cs="Arial"/>
            <w:color w:val="336699"/>
            <w:spacing w:val="1"/>
          </w:rPr>
          <w:t>r</w:t>
        </w:r>
        <w:r w:rsidR="00DA2DCA">
          <w:rPr>
            <w:rFonts w:ascii="Arial" w:eastAsia="Arial" w:hAnsi="Arial" w:cs="Arial"/>
            <w:color w:val="336699"/>
          </w:rPr>
          <w:t>e</w:t>
        </w:r>
        <w:r w:rsidR="00DA2DCA">
          <w:rPr>
            <w:rFonts w:ascii="Arial" w:eastAsia="Arial" w:hAnsi="Arial" w:cs="Arial"/>
            <w:color w:val="336699"/>
            <w:spacing w:val="1"/>
          </w:rPr>
          <w:t>s</w:t>
        </w:r>
        <w:r w:rsidR="00DA2DCA">
          <w:rPr>
            <w:rFonts w:ascii="Arial" w:eastAsia="Arial" w:hAnsi="Arial" w:cs="Arial"/>
            <w:color w:val="336699"/>
          </w:rPr>
          <w:t>p</w:t>
        </w:r>
        <w:r w:rsidR="00DA2DCA">
          <w:rPr>
            <w:rFonts w:ascii="Arial" w:eastAsia="Arial" w:hAnsi="Arial" w:cs="Arial"/>
            <w:color w:val="336699"/>
            <w:spacing w:val="2"/>
          </w:rPr>
          <w:t>o</w:t>
        </w:r>
        <w:r w:rsidR="00DA2DCA">
          <w:rPr>
            <w:rFonts w:ascii="Arial" w:eastAsia="Arial" w:hAnsi="Arial" w:cs="Arial"/>
            <w:color w:val="336699"/>
          </w:rPr>
          <w:t>n</w:t>
        </w:r>
        <w:r w:rsidR="00DA2DCA">
          <w:rPr>
            <w:rFonts w:ascii="Arial" w:eastAsia="Arial" w:hAnsi="Arial" w:cs="Arial"/>
            <w:color w:val="336699"/>
            <w:spacing w:val="1"/>
          </w:rPr>
          <w:t>s</w:t>
        </w:r>
        <w:r w:rsidR="00DA2DCA">
          <w:rPr>
            <w:rFonts w:ascii="Arial" w:eastAsia="Arial" w:hAnsi="Arial" w:cs="Arial"/>
            <w:color w:val="336699"/>
            <w:spacing w:val="-1"/>
          </w:rPr>
          <w:t>i</w:t>
        </w:r>
        <w:r w:rsidR="00DA2DCA">
          <w:rPr>
            <w:rFonts w:ascii="Arial" w:eastAsia="Arial" w:hAnsi="Arial" w:cs="Arial"/>
            <w:color w:val="336699"/>
          </w:rPr>
          <w:t>b</w:t>
        </w:r>
        <w:r w:rsidR="00DA2DCA">
          <w:rPr>
            <w:rFonts w:ascii="Arial" w:eastAsia="Arial" w:hAnsi="Arial" w:cs="Arial"/>
            <w:color w:val="336699"/>
            <w:spacing w:val="1"/>
          </w:rPr>
          <w:t>i</w:t>
        </w:r>
        <w:r w:rsidR="00DA2DCA">
          <w:rPr>
            <w:rFonts w:ascii="Arial" w:eastAsia="Arial" w:hAnsi="Arial" w:cs="Arial"/>
            <w:color w:val="336699"/>
            <w:spacing w:val="-1"/>
          </w:rPr>
          <w:t>l</w:t>
        </w:r>
        <w:r w:rsidR="00DA2DCA">
          <w:rPr>
            <w:rFonts w:ascii="Arial" w:eastAsia="Arial" w:hAnsi="Arial" w:cs="Arial"/>
            <w:color w:val="336699"/>
            <w:spacing w:val="1"/>
          </w:rPr>
          <w:t>i</w:t>
        </w:r>
        <w:r w:rsidR="00DA2DCA">
          <w:rPr>
            <w:rFonts w:ascii="Arial" w:eastAsia="Arial" w:hAnsi="Arial" w:cs="Arial"/>
            <w:color w:val="336699"/>
          </w:rPr>
          <w:t>t</w:t>
        </w:r>
        <w:r w:rsidR="00DA2DCA">
          <w:rPr>
            <w:rFonts w:ascii="Arial" w:eastAsia="Arial" w:hAnsi="Arial" w:cs="Arial"/>
            <w:color w:val="336699"/>
            <w:spacing w:val="-1"/>
          </w:rPr>
          <w:t>i</w:t>
        </w:r>
        <w:r w:rsidR="00DA2DCA">
          <w:rPr>
            <w:rFonts w:ascii="Arial" w:eastAsia="Arial" w:hAnsi="Arial" w:cs="Arial"/>
            <w:color w:val="336699"/>
          </w:rPr>
          <w:t>e</w:t>
        </w:r>
        <w:r w:rsidR="00DA2DCA">
          <w:rPr>
            <w:rFonts w:ascii="Arial" w:eastAsia="Arial" w:hAnsi="Arial" w:cs="Arial"/>
            <w:color w:val="336699"/>
            <w:spacing w:val="2"/>
          </w:rPr>
          <w:t>s</w:t>
        </w:r>
        <w:r w:rsidR="00DA2DCA">
          <w:rPr>
            <w:rFonts w:ascii="Arial" w:eastAsia="Arial" w:hAnsi="Arial" w:cs="Arial"/>
            <w:color w:val="336699"/>
            <w:spacing w:val="1"/>
          </w:rPr>
          <w:t>-</w:t>
        </w:r>
        <w:r w:rsidR="00DA2DCA">
          <w:rPr>
            <w:rFonts w:ascii="Arial" w:eastAsia="Arial" w:hAnsi="Arial" w:cs="Arial"/>
            <w:color w:val="336699"/>
          </w:rPr>
          <w:t>of</w:t>
        </w:r>
        <w:r w:rsidR="00DA2DCA">
          <w:rPr>
            <w:rFonts w:ascii="Arial" w:eastAsia="Arial" w:hAnsi="Arial" w:cs="Arial"/>
            <w:color w:val="336699"/>
            <w:spacing w:val="1"/>
          </w:rPr>
          <w:t>-</w:t>
        </w:r>
        <w:r w:rsidR="00DA2DCA">
          <w:rPr>
            <w:rFonts w:ascii="Arial" w:eastAsia="Arial" w:hAnsi="Arial" w:cs="Arial"/>
            <w:color w:val="336699"/>
            <w:spacing w:val="2"/>
          </w:rPr>
          <w:t>p</w:t>
        </w:r>
        <w:r w:rsidR="00DA2DCA">
          <w:rPr>
            <w:rFonts w:ascii="Arial" w:eastAsia="Arial" w:hAnsi="Arial" w:cs="Arial"/>
            <w:color w:val="336699"/>
          </w:rPr>
          <w:t>e</w:t>
        </w:r>
        <w:r w:rsidR="00DA2DCA">
          <w:rPr>
            <w:rFonts w:ascii="Arial" w:eastAsia="Arial" w:hAnsi="Arial" w:cs="Arial"/>
            <w:color w:val="336699"/>
            <w:spacing w:val="1"/>
          </w:rPr>
          <w:t>rs</w:t>
        </w:r>
        <w:r w:rsidR="00DA2DCA">
          <w:rPr>
            <w:rFonts w:ascii="Arial" w:eastAsia="Arial" w:hAnsi="Arial" w:cs="Arial"/>
            <w:color w:val="336699"/>
          </w:rPr>
          <w:t>on</w:t>
        </w:r>
        <w:r w:rsidR="00DA2DCA">
          <w:rPr>
            <w:rFonts w:ascii="Arial" w:eastAsia="Arial" w:hAnsi="Arial" w:cs="Arial"/>
            <w:color w:val="336699"/>
            <w:spacing w:val="2"/>
          </w:rPr>
          <w:t>n</w:t>
        </w:r>
        <w:r w:rsidR="00DA2DCA">
          <w:rPr>
            <w:rFonts w:ascii="Arial" w:eastAsia="Arial" w:hAnsi="Arial" w:cs="Arial"/>
            <w:color w:val="336699"/>
          </w:rPr>
          <w:t>el</w:t>
        </w:r>
      </w:hyperlink>
    </w:p>
    <w:p w14:paraId="07D27D39" w14:textId="77777777" w:rsidR="00640320" w:rsidRDefault="00640320">
      <w:pPr>
        <w:spacing w:before="8" w:line="160" w:lineRule="exact"/>
        <w:rPr>
          <w:sz w:val="16"/>
          <w:szCs w:val="16"/>
        </w:rPr>
      </w:pPr>
    </w:p>
    <w:p w14:paraId="311AA1F0" w14:textId="77777777" w:rsidR="00640320" w:rsidRDefault="00DA2DCA">
      <w:pPr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</w:p>
    <w:p w14:paraId="65C350CC" w14:textId="77777777" w:rsidR="00640320" w:rsidRDefault="00DA2DCA">
      <w:pPr>
        <w:spacing w:before="51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10FF8F6F" w14:textId="77777777" w:rsidR="00640320" w:rsidRDefault="00640320">
      <w:pPr>
        <w:spacing w:before="4" w:line="160" w:lineRule="exact"/>
        <w:rPr>
          <w:sz w:val="16"/>
          <w:szCs w:val="16"/>
        </w:rPr>
      </w:pPr>
    </w:p>
    <w:p w14:paraId="372E4953" w14:textId="77777777" w:rsidR="00640320" w:rsidRDefault="00640320">
      <w:pPr>
        <w:spacing w:line="200" w:lineRule="exact"/>
      </w:pPr>
    </w:p>
    <w:p w14:paraId="05BFD13E" w14:textId="77777777" w:rsidR="00640320" w:rsidRDefault="00640320">
      <w:pPr>
        <w:spacing w:line="200" w:lineRule="exact"/>
      </w:pPr>
    </w:p>
    <w:p w14:paraId="2ACAF411" w14:textId="77777777" w:rsidR="00640320" w:rsidRDefault="00640320">
      <w:pPr>
        <w:spacing w:line="200" w:lineRule="exact"/>
      </w:pPr>
    </w:p>
    <w:p w14:paraId="47020106" w14:textId="77777777" w:rsidR="00640320" w:rsidRDefault="00DA2DCA">
      <w:pPr>
        <w:ind w:left="142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6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.</w:t>
      </w:r>
      <w:r>
        <w:rPr>
          <w:rFonts w:ascii="Georgia" w:eastAsia="Georgia" w:hAnsi="Georgia" w:cs="Georgia"/>
          <w:b/>
          <w:i/>
          <w:color w:val="336699"/>
          <w:spacing w:val="1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t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 xml:space="preserve">her 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I</w:t>
      </w:r>
      <w:r>
        <w:rPr>
          <w:rFonts w:ascii="Georgia" w:eastAsia="Georgia" w:hAnsi="Georgia" w:cs="Georgia"/>
          <w:b/>
          <w:i/>
          <w:color w:val="336699"/>
          <w:spacing w:val="1"/>
          <w:sz w:val="28"/>
          <w:szCs w:val="28"/>
        </w:rPr>
        <w:t>nf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orma</w:t>
      </w:r>
      <w:r>
        <w:rPr>
          <w:rFonts w:ascii="Georgia" w:eastAsia="Georgia" w:hAnsi="Georgia" w:cs="Georgia"/>
          <w:b/>
          <w:i/>
          <w:color w:val="336699"/>
          <w:spacing w:val="-2"/>
          <w:sz w:val="28"/>
          <w:szCs w:val="28"/>
        </w:rPr>
        <w:t>ti</w:t>
      </w:r>
      <w:r>
        <w:rPr>
          <w:rFonts w:ascii="Georgia" w:eastAsia="Georgia" w:hAnsi="Georgia" w:cs="Georgia"/>
          <w:b/>
          <w:i/>
          <w:color w:val="336699"/>
          <w:spacing w:val="-1"/>
          <w:sz w:val="28"/>
          <w:szCs w:val="28"/>
        </w:rPr>
        <w:t>o</w:t>
      </w:r>
      <w:r>
        <w:rPr>
          <w:rFonts w:ascii="Georgia" w:eastAsia="Georgia" w:hAnsi="Georgia" w:cs="Georgia"/>
          <w:b/>
          <w:i/>
          <w:color w:val="336699"/>
          <w:sz w:val="28"/>
          <w:szCs w:val="28"/>
        </w:rPr>
        <w:t>n</w:t>
      </w:r>
    </w:p>
    <w:p w14:paraId="32EE1CA5" w14:textId="77777777" w:rsidR="00640320" w:rsidRDefault="00640320">
      <w:pPr>
        <w:spacing w:line="200" w:lineRule="exact"/>
      </w:pPr>
    </w:p>
    <w:p w14:paraId="73CDBB22" w14:textId="77777777" w:rsidR="00640320" w:rsidRDefault="00640320">
      <w:pPr>
        <w:spacing w:before="11" w:line="260" w:lineRule="exact"/>
        <w:rPr>
          <w:sz w:val="26"/>
          <w:szCs w:val="26"/>
        </w:rPr>
      </w:pPr>
    </w:p>
    <w:p w14:paraId="3690F559" w14:textId="77777777" w:rsidR="00640320" w:rsidRDefault="00DA2DCA">
      <w:pPr>
        <w:ind w:left="142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6.</w:t>
      </w:r>
      <w:r w:rsidRPr="193BD1CF">
        <w:rPr>
          <w:rFonts w:ascii="Arial" w:eastAsia="Arial" w:hAnsi="Arial" w:cs="Arial"/>
          <w:b/>
          <w:bCs/>
          <w:color w:val="7392B0"/>
        </w:rPr>
        <w:t xml:space="preserve">1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TH</w:t>
      </w:r>
      <w:r w:rsidRPr="193BD1CF">
        <w:rPr>
          <w:rFonts w:ascii="Arial" w:eastAsia="Arial" w:hAnsi="Arial" w:cs="Arial"/>
          <w:b/>
          <w:bCs/>
          <w:color w:val="7791AC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40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FA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C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UL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T</w:t>
      </w:r>
      <w:r w:rsidRPr="193BD1CF">
        <w:rPr>
          <w:rFonts w:ascii="Arial" w:eastAsia="Arial" w:hAnsi="Arial" w:cs="Arial"/>
          <w:b/>
          <w:bCs/>
          <w:color w:val="7791AC"/>
        </w:rPr>
        <w:t>Y</w:t>
      </w:r>
      <w:r w:rsidRPr="193BD1CF">
        <w:rPr>
          <w:rFonts w:ascii="Arial" w:eastAsia="Arial" w:hAnsi="Arial" w:cs="Arial"/>
          <w:b/>
          <w:bCs/>
          <w:color w:val="7791AC"/>
          <w:spacing w:val="41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O</w:t>
      </w:r>
      <w:r w:rsidRPr="193BD1CF">
        <w:rPr>
          <w:rFonts w:ascii="Arial" w:eastAsia="Arial" w:hAnsi="Arial" w:cs="Arial"/>
          <w:b/>
          <w:bCs/>
          <w:color w:val="7791AC"/>
        </w:rPr>
        <w:t>F</w:t>
      </w:r>
      <w:r w:rsidRPr="193BD1CF">
        <w:rPr>
          <w:rFonts w:ascii="Arial" w:eastAsia="Arial" w:hAnsi="Arial" w:cs="Arial"/>
          <w:b/>
          <w:bCs/>
          <w:color w:val="7791AC"/>
          <w:spacing w:val="44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B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U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ES</w:t>
      </w:r>
      <w:r w:rsidRPr="193BD1CF">
        <w:rPr>
          <w:rFonts w:ascii="Arial" w:eastAsia="Arial" w:hAnsi="Arial" w:cs="Arial"/>
          <w:b/>
          <w:bCs/>
          <w:color w:val="7791AC"/>
        </w:rPr>
        <w:t>S</w:t>
      </w:r>
      <w:r w:rsidRPr="193BD1CF">
        <w:rPr>
          <w:rFonts w:ascii="Arial" w:eastAsia="Arial" w:hAnsi="Arial" w:cs="Arial"/>
          <w:b/>
          <w:bCs/>
          <w:color w:val="7791AC"/>
          <w:spacing w:val="38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A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N</w:t>
      </w:r>
      <w:r w:rsidRPr="193BD1CF">
        <w:rPr>
          <w:rFonts w:ascii="Arial" w:eastAsia="Arial" w:hAnsi="Arial" w:cs="Arial"/>
          <w:b/>
          <w:bCs/>
          <w:color w:val="7791AC"/>
        </w:rPr>
        <w:t>D</w:t>
      </w:r>
      <w:r w:rsidRPr="193BD1CF">
        <w:rPr>
          <w:rFonts w:ascii="Arial" w:eastAsia="Arial" w:hAnsi="Arial" w:cs="Arial"/>
          <w:b/>
          <w:bCs/>
          <w:color w:val="7791AC"/>
          <w:spacing w:val="43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C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MI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C</w:t>
      </w:r>
      <w:r w:rsidRPr="193BD1CF">
        <w:rPr>
          <w:rFonts w:ascii="Arial" w:eastAsia="Arial" w:hAnsi="Arial" w:cs="Arial"/>
          <w:b/>
          <w:bCs/>
          <w:color w:val="7791AC"/>
        </w:rPr>
        <w:t>S</w:t>
      </w:r>
    </w:p>
    <w:p w14:paraId="722123AE" w14:textId="77777777" w:rsidR="00640320" w:rsidRDefault="00640320">
      <w:pPr>
        <w:spacing w:before="5" w:line="180" w:lineRule="exact"/>
        <w:rPr>
          <w:sz w:val="18"/>
          <w:szCs w:val="18"/>
        </w:rPr>
      </w:pPr>
    </w:p>
    <w:p w14:paraId="7C62CDEE" w14:textId="77777777" w:rsidR="00640320" w:rsidRDefault="00DA2DCA">
      <w:pPr>
        <w:spacing w:line="292" w:lineRule="auto"/>
        <w:ind w:left="183" w:right="5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 out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puta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tea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who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of 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75833040" w14:textId="77777777" w:rsidR="00640320" w:rsidRDefault="00640320">
      <w:pPr>
        <w:spacing w:before="4" w:line="120" w:lineRule="exact"/>
        <w:rPr>
          <w:sz w:val="12"/>
          <w:szCs w:val="12"/>
        </w:rPr>
      </w:pPr>
    </w:p>
    <w:p w14:paraId="44DEECC7" w14:textId="77777777" w:rsidR="00640320" w:rsidRDefault="00640320">
      <w:pPr>
        <w:spacing w:line="200" w:lineRule="exact"/>
      </w:pPr>
    </w:p>
    <w:p w14:paraId="372E6CEE" w14:textId="77777777" w:rsidR="00640320" w:rsidRDefault="00DA2DCA">
      <w:pPr>
        <w:ind w:left="1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E5395"/>
          <w:spacing w:val="1"/>
          <w:sz w:val="22"/>
          <w:szCs w:val="22"/>
        </w:rPr>
        <w:t>Or</w:t>
      </w:r>
      <w:r>
        <w:rPr>
          <w:rFonts w:ascii="Arial" w:eastAsia="Arial" w:hAnsi="Arial" w:cs="Arial"/>
          <w:color w:val="2E5395"/>
          <w:sz w:val="22"/>
          <w:szCs w:val="22"/>
        </w:rPr>
        <w:t>gan</w:t>
      </w:r>
      <w:r>
        <w:rPr>
          <w:rFonts w:ascii="Arial" w:eastAsia="Arial" w:hAnsi="Arial" w:cs="Arial"/>
          <w:color w:val="2E539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E5395"/>
          <w:sz w:val="22"/>
          <w:szCs w:val="22"/>
        </w:rPr>
        <w:t>s</w:t>
      </w:r>
      <w:r>
        <w:rPr>
          <w:rFonts w:ascii="Arial" w:eastAsia="Arial" w:hAnsi="Arial" w:cs="Arial"/>
          <w:color w:val="2E5395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2E539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E5395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2E5395"/>
          <w:sz w:val="22"/>
          <w:szCs w:val="22"/>
        </w:rPr>
        <w:t xml:space="preserve">onal </w:t>
      </w:r>
      <w:r>
        <w:rPr>
          <w:rFonts w:ascii="Arial" w:eastAsia="Arial" w:hAnsi="Arial" w:cs="Arial"/>
          <w:color w:val="2E5395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2E5395"/>
          <w:spacing w:val="1"/>
          <w:sz w:val="22"/>
          <w:szCs w:val="22"/>
        </w:rPr>
        <w:t>tr</w:t>
      </w:r>
      <w:r>
        <w:rPr>
          <w:rFonts w:ascii="Arial" w:eastAsia="Arial" w:hAnsi="Arial" w:cs="Arial"/>
          <w:color w:val="2E5395"/>
          <w:sz w:val="22"/>
          <w:szCs w:val="22"/>
        </w:rPr>
        <w:t>u</w:t>
      </w:r>
      <w:r>
        <w:rPr>
          <w:rFonts w:ascii="Arial" w:eastAsia="Arial" w:hAnsi="Arial" w:cs="Arial"/>
          <w:color w:val="2E5395"/>
          <w:spacing w:val="-2"/>
          <w:sz w:val="22"/>
          <w:szCs w:val="22"/>
        </w:rPr>
        <w:t>c</w:t>
      </w:r>
      <w:r>
        <w:rPr>
          <w:rFonts w:ascii="Arial" w:eastAsia="Arial" w:hAnsi="Arial" w:cs="Arial"/>
          <w:color w:val="2E5395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2E5395"/>
          <w:sz w:val="22"/>
          <w:szCs w:val="22"/>
        </w:rPr>
        <w:t>u</w:t>
      </w:r>
      <w:r>
        <w:rPr>
          <w:rFonts w:ascii="Arial" w:eastAsia="Arial" w:hAnsi="Arial" w:cs="Arial"/>
          <w:color w:val="2E5395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2E5395"/>
          <w:sz w:val="22"/>
          <w:szCs w:val="22"/>
        </w:rPr>
        <w:t>e</w:t>
      </w:r>
    </w:p>
    <w:p w14:paraId="0B15A9C0" w14:textId="77777777" w:rsidR="00640320" w:rsidRDefault="00640320">
      <w:pPr>
        <w:spacing w:before="7" w:line="140" w:lineRule="exact"/>
        <w:rPr>
          <w:sz w:val="15"/>
          <w:szCs w:val="15"/>
        </w:rPr>
      </w:pPr>
    </w:p>
    <w:p w14:paraId="591DE292" w14:textId="77777777" w:rsidR="00640320" w:rsidRDefault="00DA2DCA">
      <w:pPr>
        <w:spacing w:line="293" w:lineRule="auto"/>
        <w:ind w:left="182" w:right="3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(</w:t>
      </w:r>
      <w:hyperlink r:id="rId20">
        <w:r>
          <w:rPr>
            <w:rFonts w:ascii="Arial" w:eastAsia="Arial" w:hAnsi="Arial" w:cs="Arial"/>
            <w:color w:val="336699"/>
          </w:rPr>
          <w:t>http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://</w:t>
        </w:r>
        <w:r>
          <w:rPr>
            <w:rFonts w:ascii="Arial" w:eastAsia="Arial" w:hAnsi="Arial" w:cs="Arial"/>
            <w:color w:val="336699"/>
            <w:spacing w:val="2"/>
          </w:rPr>
          <w:t>f</w:t>
        </w:r>
        <w:r>
          <w:rPr>
            <w:rFonts w:ascii="Arial" w:eastAsia="Arial" w:hAnsi="Arial" w:cs="Arial"/>
            <w:color w:val="336699"/>
          </w:rPr>
          <w:t>be.</w:t>
        </w:r>
        <w:r>
          <w:rPr>
            <w:rFonts w:ascii="Arial" w:eastAsia="Arial" w:hAnsi="Arial" w:cs="Arial"/>
            <w:color w:val="336699"/>
            <w:spacing w:val="2"/>
          </w:rPr>
          <w:t>un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</w:rPr>
          <w:t>m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  <w:spacing w:val="-1"/>
          </w:rPr>
          <w:t>l</w:t>
        </w:r>
        <w:r>
          <w:rPr>
            <w:rFonts w:ascii="Arial" w:eastAsia="Arial" w:hAnsi="Arial" w:cs="Arial"/>
            <w:color w:val="336699"/>
          </w:rPr>
          <w:t>b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ed</w:t>
        </w:r>
        <w:r>
          <w:rPr>
            <w:rFonts w:ascii="Arial" w:eastAsia="Arial" w:hAnsi="Arial" w:cs="Arial"/>
            <w:color w:val="336699"/>
            <w:spacing w:val="2"/>
          </w:rPr>
          <w:t>u</w:t>
        </w:r>
        <w:r>
          <w:rPr>
            <w:rFonts w:ascii="Arial" w:eastAsia="Arial" w:hAnsi="Arial" w:cs="Arial"/>
            <w:color w:val="336699"/>
          </w:rPr>
          <w:t>.au/</w:t>
        </w:r>
        <w:r>
          <w:rPr>
            <w:rFonts w:ascii="Arial" w:eastAsia="Arial" w:hAnsi="Arial" w:cs="Arial"/>
            <w:color w:val="000000"/>
          </w:rPr>
          <w:t>)</w:t>
        </w:r>
      </w:hyperlink>
      <w:r>
        <w:rPr>
          <w:rFonts w:ascii="Arial" w:eastAsia="Arial" w:hAnsi="Arial" w:cs="Arial"/>
          <w:color w:val="000000"/>
          <w:spacing w:val="-2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 h</w:t>
      </w:r>
      <w:r>
        <w:rPr>
          <w:rFonts w:ascii="Arial" w:eastAsia="Arial" w:hAnsi="Arial" w:cs="Arial"/>
          <w:color w:val="000000"/>
          <w:spacing w:val="2"/>
        </w:rPr>
        <w:t>o</w:t>
      </w:r>
      <w:r>
        <w:rPr>
          <w:rFonts w:ascii="Arial" w:eastAsia="Arial" w:hAnsi="Arial" w:cs="Arial"/>
          <w:color w:val="000000"/>
        </w:rPr>
        <w:t>me</w:t>
      </w:r>
      <w:r>
        <w:rPr>
          <w:rFonts w:ascii="Arial" w:eastAsia="Arial" w:hAnsi="Arial" w:cs="Arial"/>
          <w:color w:val="000000"/>
          <w:spacing w:val="-6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3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si</w:t>
      </w:r>
      <w:r>
        <w:rPr>
          <w:rFonts w:ascii="Arial" w:eastAsia="Arial" w:hAnsi="Arial" w:cs="Arial"/>
          <w:color w:val="000000"/>
        </w:rPr>
        <w:t>x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tea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</w:rPr>
        <w:t>ng and</w:t>
      </w:r>
      <w:r>
        <w:rPr>
          <w:rFonts w:ascii="Arial" w:eastAsia="Arial" w:hAnsi="Arial" w:cs="Arial"/>
          <w:color w:val="000000"/>
          <w:spacing w:val="-4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1"/>
        </w:rPr>
        <w:t>rc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2"/>
        </w:rPr>
        <w:t>e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>m</w:t>
      </w:r>
      <w:r>
        <w:rPr>
          <w:rFonts w:ascii="Arial" w:eastAsia="Arial" w:hAnsi="Arial" w:cs="Arial"/>
          <w:color w:val="000000"/>
        </w:rPr>
        <w:t>ent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:</w:t>
      </w:r>
    </w:p>
    <w:p w14:paraId="6A89E13D" w14:textId="77777777" w:rsidR="00640320" w:rsidRDefault="00DA2DCA">
      <w:pPr>
        <w:spacing w:before="91"/>
        <w:ind w:left="50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14:paraId="4692D812" w14:textId="77777777" w:rsidR="00640320" w:rsidRDefault="00640320">
      <w:pPr>
        <w:spacing w:before="6" w:line="120" w:lineRule="exact"/>
        <w:rPr>
          <w:sz w:val="13"/>
          <w:szCs w:val="13"/>
        </w:rPr>
      </w:pPr>
    </w:p>
    <w:p w14:paraId="0A780E7F" w14:textId="77777777" w:rsidR="00640320" w:rsidRDefault="00DA2DCA">
      <w:pPr>
        <w:ind w:left="50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14:paraId="3AD0DD74" w14:textId="77777777" w:rsidR="00640320" w:rsidRDefault="00640320">
      <w:pPr>
        <w:spacing w:before="8" w:line="120" w:lineRule="exact"/>
        <w:rPr>
          <w:sz w:val="13"/>
          <w:szCs w:val="13"/>
        </w:rPr>
      </w:pPr>
    </w:p>
    <w:p w14:paraId="79CC7145" w14:textId="77777777" w:rsidR="00640320" w:rsidRDefault="00DA2DCA">
      <w:pPr>
        <w:ind w:left="50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s</w:t>
      </w:r>
    </w:p>
    <w:p w14:paraId="332264DF" w14:textId="77777777" w:rsidR="00640320" w:rsidRDefault="00640320">
      <w:pPr>
        <w:spacing w:before="6" w:line="120" w:lineRule="exact"/>
        <w:rPr>
          <w:sz w:val="13"/>
          <w:szCs w:val="13"/>
        </w:rPr>
      </w:pPr>
    </w:p>
    <w:p w14:paraId="49847BC7" w14:textId="77777777" w:rsidR="00640320" w:rsidRDefault="00DA2DCA">
      <w:pPr>
        <w:ind w:left="50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7A8D670B" w14:textId="77777777" w:rsidR="00640320" w:rsidRDefault="00640320">
      <w:pPr>
        <w:spacing w:before="6" w:line="120" w:lineRule="exact"/>
        <w:rPr>
          <w:sz w:val="13"/>
          <w:szCs w:val="13"/>
        </w:rPr>
      </w:pPr>
    </w:p>
    <w:p w14:paraId="1DB70477" w14:textId="77777777" w:rsidR="00640320" w:rsidRDefault="00DA2DCA">
      <w:pPr>
        <w:ind w:left="50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</w:p>
    <w:p w14:paraId="1132F943" w14:textId="77777777" w:rsidR="00640320" w:rsidRDefault="00640320">
      <w:pPr>
        <w:spacing w:before="8" w:line="120" w:lineRule="exact"/>
        <w:rPr>
          <w:sz w:val="13"/>
          <w:szCs w:val="13"/>
        </w:rPr>
      </w:pPr>
    </w:p>
    <w:p w14:paraId="6B91435F" w14:textId="77777777" w:rsidR="00640320" w:rsidRDefault="00DA2DCA">
      <w:pPr>
        <w:ind w:left="501"/>
        <w:rPr>
          <w:rFonts w:ascii="Arial" w:eastAsia="Arial" w:hAnsi="Arial" w:cs="Arial"/>
        </w:rPr>
        <w:sectPr w:rsidR="00640320" w:rsidSect="003D4D48">
          <w:pgSz w:w="11920" w:h="16840"/>
          <w:pgMar w:top="760" w:right="1560" w:bottom="280" w:left="1560" w:header="562" w:footer="433" w:gutter="0"/>
          <w:cols w:space="720"/>
        </w:sect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h.</w:t>
      </w:r>
    </w:p>
    <w:p w14:paraId="3ED29104" w14:textId="77777777" w:rsidR="00640320" w:rsidRDefault="00640320">
      <w:pPr>
        <w:spacing w:line="200" w:lineRule="exact"/>
      </w:pPr>
    </w:p>
    <w:p w14:paraId="2F1229E2" w14:textId="77777777" w:rsidR="00640320" w:rsidRDefault="00640320">
      <w:pPr>
        <w:spacing w:before="19" w:line="280" w:lineRule="exact"/>
        <w:rPr>
          <w:sz w:val="28"/>
          <w:szCs w:val="28"/>
        </w:rPr>
      </w:pPr>
    </w:p>
    <w:p w14:paraId="66DD9E5D" w14:textId="77777777" w:rsidR="00640320" w:rsidRDefault="00DA2DCA">
      <w:pPr>
        <w:spacing w:before="34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ty</w:t>
      </w:r>
      <w:proofErr w:type="gram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14:paraId="5F1138C4" w14:textId="77777777" w:rsidR="00640320" w:rsidRDefault="00640320">
      <w:pPr>
        <w:spacing w:before="7" w:line="140" w:lineRule="exact"/>
        <w:rPr>
          <w:sz w:val="15"/>
          <w:szCs w:val="15"/>
        </w:rPr>
      </w:pPr>
    </w:p>
    <w:p w14:paraId="32BB8F05" w14:textId="77777777" w:rsidR="00640320" w:rsidRDefault="00DA2DCA">
      <w:pPr>
        <w:ind w:left="86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606A8828" w14:textId="77777777" w:rsidR="00640320" w:rsidRDefault="00640320">
      <w:pPr>
        <w:spacing w:before="5" w:line="140" w:lineRule="exact"/>
        <w:rPr>
          <w:sz w:val="15"/>
          <w:szCs w:val="15"/>
        </w:rPr>
      </w:pPr>
    </w:p>
    <w:p w14:paraId="71F66276" w14:textId="77777777" w:rsidR="00640320" w:rsidRDefault="00DA2DCA">
      <w:pPr>
        <w:ind w:left="86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</w:p>
    <w:p w14:paraId="142C3358" w14:textId="77777777" w:rsidR="00640320" w:rsidRDefault="00640320">
      <w:pPr>
        <w:spacing w:before="7" w:line="140" w:lineRule="exact"/>
        <w:rPr>
          <w:sz w:val="15"/>
          <w:szCs w:val="15"/>
        </w:rPr>
      </w:pPr>
    </w:p>
    <w:p w14:paraId="7EBA6EC9" w14:textId="77777777" w:rsidR="00640320" w:rsidRDefault="00DA2DCA">
      <w:pPr>
        <w:ind w:left="86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ams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A)</w:t>
      </w:r>
    </w:p>
    <w:p w14:paraId="51392196" w14:textId="77777777" w:rsidR="00640320" w:rsidRDefault="00640320">
      <w:pPr>
        <w:spacing w:before="7" w:line="140" w:lineRule="exact"/>
        <w:rPr>
          <w:sz w:val="15"/>
          <w:szCs w:val="15"/>
        </w:rPr>
      </w:pPr>
    </w:p>
    <w:p w14:paraId="17CA480B" w14:textId="77777777" w:rsidR="00640320" w:rsidRDefault="00DA2DCA">
      <w:pPr>
        <w:ind w:left="86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463A8B96" w14:textId="77777777" w:rsidR="00640320" w:rsidRDefault="00640320">
      <w:pPr>
        <w:spacing w:before="5" w:line="140" w:lineRule="exact"/>
        <w:rPr>
          <w:sz w:val="15"/>
          <w:szCs w:val="15"/>
        </w:rPr>
      </w:pPr>
    </w:p>
    <w:p w14:paraId="4F09DF2B" w14:textId="77777777" w:rsidR="00640320" w:rsidRDefault="00DA2DCA">
      <w:pPr>
        <w:ind w:left="861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 xml:space="preserve">•  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t.</w:t>
      </w:r>
    </w:p>
    <w:p w14:paraId="48C3611E" w14:textId="77777777" w:rsidR="00640320" w:rsidRDefault="00640320">
      <w:pPr>
        <w:spacing w:before="1" w:line="180" w:lineRule="exact"/>
        <w:rPr>
          <w:sz w:val="18"/>
          <w:szCs w:val="18"/>
        </w:rPr>
      </w:pPr>
    </w:p>
    <w:p w14:paraId="0A719657" w14:textId="77777777" w:rsidR="00640320" w:rsidRDefault="00640320">
      <w:pPr>
        <w:spacing w:line="200" w:lineRule="exact"/>
      </w:pPr>
    </w:p>
    <w:p w14:paraId="42A1444C" w14:textId="77777777" w:rsidR="00640320" w:rsidRDefault="00640320">
      <w:pPr>
        <w:spacing w:line="200" w:lineRule="exact"/>
      </w:pPr>
    </w:p>
    <w:p w14:paraId="3FC5F665" w14:textId="77777777" w:rsidR="00640320" w:rsidRDefault="00DA2DCA">
      <w:pPr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336699"/>
          <w:spacing w:val="-1"/>
          <w:sz w:val="19"/>
          <w:szCs w:val="19"/>
        </w:rPr>
        <w:t>Ou</w:t>
      </w:r>
      <w:r>
        <w:rPr>
          <w:rFonts w:ascii="Arial" w:eastAsia="Arial" w:hAnsi="Arial" w:cs="Arial"/>
          <w:b/>
          <w:color w:val="336699"/>
          <w:sz w:val="19"/>
          <w:szCs w:val="19"/>
        </w:rPr>
        <w:t>r</w:t>
      </w:r>
      <w:r>
        <w:rPr>
          <w:rFonts w:ascii="Arial" w:eastAsia="Arial" w:hAnsi="Arial" w:cs="Arial"/>
          <w:b/>
          <w:color w:val="33669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336699"/>
          <w:spacing w:val="1"/>
          <w:sz w:val="19"/>
          <w:szCs w:val="19"/>
        </w:rPr>
        <w:t>Pr</w:t>
      </w:r>
      <w:r>
        <w:rPr>
          <w:rFonts w:ascii="Arial" w:eastAsia="Arial" w:hAnsi="Arial" w:cs="Arial"/>
          <w:b/>
          <w:color w:val="336699"/>
          <w:spacing w:val="-1"/>
          <w:sz w:val="19"/>
          <w:szCs w:val="19"/>
        </w:rPr>
        <w:t>og</w:t>
      </w:r>
      <w:r>
        <w:rPr>
          <w:rFonts w:ascii="Arial" w:eastAsia="Arial" w:hAnsi="Arial" w:cs="Arial"/>
          <w:b/>
          <w:color w:val="336699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color w:val="336699"/>
          <w:sz w:val="19"/>
          <w:szCs w:val="19"/>
        </w:rPr>
        <w:t>a</w:t>
      </w:r>
      <w:r>
        <w:rPr>
          <w:rFonts w:ascii="Arial" w:eastAsia="Arial" w:hAnsi="Arial" w:cs="Arial"/>
          <w:b/>
          <w:color w:val="336699"/>
          <w:spacing w:val="-1"/>
          <w:sz w:val="19"/>
          <w:szCs w:val="19"/>
        </w:rPr>
        <w:t>ms</w:t>
      </w:r>
    </w:p>
    <w:p w14:paraId="288A51EA" w14:textId="77777777" w:rsidR="00640320" w:rsidRDefault="00DA2DCA">
      <w:pPr>
        <w:spacing w:before="38" w:line="400" w:lineRule="exact"/>
        <w:ind w:left="142" w:right="1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12,0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tudents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aduate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aduate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proofErr w:type="gramEnd"/>
      <w:r>
        <w:rPr>
          <w:rFonts w:ascii="Arial" w:eastAsia="Arial" w:hAnsi="Arial" w:cs="Arial"/>
          <w:sz w:val="19"/>
          <w:szCs w:val="19"/>
        </w:rPr>
        <w:t xml:space="preserve">. </w:t>
      </w:r>
      <w:r>
        <w:rPr>
          <w:rFonts w:ascii="Arial" w:eastAsia="Arial" w:hAnsi="Arial" w:cs="Arial"/>
          <w:spacing w:val="-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Comme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ought</w:t>
      </w:r>
      <w:r>
        <w:rPr>
          <w:rFonts w:ascii="Arial" w:eastAsia="Arial" w:hAnsi="Arial" w:cs="Arial"/>
          <w:spacing w:val="-1"/>
          <w:sz w:val="19"/>
          <w:szCs w:val="19"/>
        </w:rPr>
        <w:t>-</w:t>
      </w:r>
      <w:r>
        <w:rPr>
          <w:rFonts w:ascii="Arial" w:eastAsia="Arial" w:hAnsi="Arial" w:cs="Arial"/>
          <w:sz w:val="19"/>
          <w:szCs w:val="19"/>
        </w:rPr>
        <w:t>af</w:t>
      </w:r>
      <w:r>
        <w:rPr>
          <w:rFonts w:ascii="Arial" w:eastAsia="Arial" w:hAnsi="Arial" w:cs="Arial"/>
          <w:spacing w:val="3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Gr</w:t>
      </w:r>
      <w:r>
        <w:rPr>
          <w:rFonts w:ascii="Arial" w:eastAsia="Arial" w:hAnsi="Arial" w:cs="Arial"/>
          <w:sz w:val="19"/>
          <w:szCs w:val="19"/>
        </w:rPr>
        <w:t>aduate</w:t>
      </w:r>
    </w:p>
    <w:p w14:paraId="5D7553F3" w14:textId="57B859E6" w:rsidR="00640320" w:rsidRDefault="00DA2DCA">
      <w:pPr>
        <w:spacing w:before="20" w:line="308" w:lineRule="auto"/>
        <w:ind w:left="142" w:right="107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ams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onom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bou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ne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bou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ne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hool</w:t>
      </w:r>
      <w:r>
        <w:rPr>
          <w:rFonts w:ascii="Arial" w:eastAsia="Arial" w:hAnsi="Arial" w:cs="Arial"/>
          <w:spacing w:val="5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offe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 w:rsidR="68FF3F3C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 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ofe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onal</w:t>
      </w:r>
      <w:r w:rsidR="1840DB64">
        <w:rPr>
          <w:rFonts w:ascii="Arial" w:eastAsia="Arial" w:hAnsi="Arial" w:cs="Arial"/>
          <w:sz w:val="19"/>
          <w:szCs w:val="19"/>
        </w:rPr>
        <w:t xml:space="preserve"> </w:t>
      </w:r>
      <w:proofErr w:type="gramStart"/>
      <w:r w:rsidR="1840DB64">
        <w:rPr>
          <w:rFonts w:ascii="Arial" w:eastAsia="Arial" w:hAnsi="Arial" w:cs="Arial"/>
          <w:spacing w:val="-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ams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 tho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th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 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k e</w:t>
      </w:r>
      <w:r>
        <w:rPr>
          <w:rFonts w:ascii="Arial" w:eastAsia="Arial" w:hAnsi="Arial" w:cs="Arial"/>
          <w:spacing w:val="1"/>
          <w:sz w:val="19"/>
          <w:szCs w:val="19"/>
        </w:rPr>
        <w:t>x</w:t>
      </w:r>
      <w:r>
        <w:rPr>
          <w:rFonts w:ascii="Arial" w:eastAsia="Arial" w:hAnsi="Arial" w:cs="Arial"/>
          <w:sz w:val="19"/>
          <w:szCs w:val="19"/>
        </w:rPr>
        <w:t>pe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ght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te.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home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ead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ng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proofErr w:type="gramStart"/>
      <w:r w:rsidR="2FBFBC89">
        <w:rPr>
          <w:rFonts w:ascii="Arial" w:eastAsia="Arial" w:hAnsi="Arial" w:cs="Arial"/>
          <w:spacing w:val="2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ees 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hD.</w:t>
      </w:r>
    </w:p>
    <w:p w14:paraId="7922783A" w14:textId="77777777" w:rsidR="00640320" w:rsidRDefault="00640320">
      <w:pPr>
        <w:spacing w:line="120" w:lineRule="exact"/>
        <w:rPr>
          <w:sz w:val="12"/>
          <w:szCs w:val="12"/>
        </w:rPr>
      </w:pPr>
    </w:p>
    <w:p w14:paraId="3A6B38F0" w14:textId="77777777" w:rsidR="00640320" w:rsidRDefault="00640320">
      <w:pPr>
        <w:spacing w:line="200" w:lineRule="exact"/>
      </w:pPr>
    </w:p>
    <w:p w14:paraId="3E74305F" w14:textId="77777777" w:rsidR="00640320" w:rsidRDefault="00640320">
      <w:pPr>
        <w:spacing w:line="200" w:lineRule="exact"/>
      </w:pPr>
    </w:p>
    <w:p w14:paraId="0A70768B" w14:textId="77777777" w:rsidR="00640320" w:rsidRDefault="00DA2DCA">
      <w:pPr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336699"/>
          <w:spacing w:val="-1"/>
          <w:sz w:val="19"/>
          <w:szCs w:val="19"/>
        </w:rPr>
        <w:t>Ou</w:t>
      </w:r>
      <w:r>
        <w:rPr>
          <w:rFonts w:ascii="Arial" w:eastAsia="Arial" w:hAnsi="Arial" w:cs="Arial"/>
          <w:b/>
          <w:color w:val="336699"/>
          <w:sz w:val="19"/>
          <w:szCs w:val="19"/>
        </w:rPr>
        <w:t>r</w:t>
      </w:r>
      <w:r>
        <w:rPr>
          <w:rFonts w:ascii="Arial" w:eastAsia="Arial" w:hAnsi="Arial" w:cs="Arial"/>
          <w:b/>
          <w:color w:val="336699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color w:val="336699"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color w:val="336699"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color w:val="336699"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color w:val="336699"/>
          <w:spacing w:val="-1"/>
          <w:sz w:val="19"/>
          <w:szCs w:val="19"/>
        </w:rPr>
        <w:t>du</w:t>
      </w:r>
      <w:r>
        <w:rPr>
          <w:rFonts w:ascii="Arial" w:eastAsia="Arial" w:hAnsi="Arial" w:cs="Arial"/>
          <w:b/>
          <w:color w:val="336699"/>
          <w:sz w:val="19"/>
          <w:szCs w:val="19"/>
        </w:rPr>
        <w:t>a</w:t>
      </w:r>
      <w:r>
        <w:rPr>
          <w:rFonts w:ascii="Arial" w:eastAsia="Arial" w:hAnsi="Arial" w:cs="Arial"/>
          <w:b/>
          <w:color w:val="336699"/>
          <w:spacing w:val="-1"/>
          <w:sz w:val="19"/>
          <w:szCs w:val="19"/>
        </w:rPr>
        <w:t>t</w:t>
      </w:r>
      <w:r>
        <w:rPr>
          <w:rFonts w:ascii="Arial" w:eastAsia="Arial" w:hAnsi="Arial" w:cs="Arial"/>
          <w:b/>
          <w:color w:val="336699"/>
          <w:sz w:val="19"/>
          <w:szCs w:val="19"/>
        </w:rPr>
        <w:t>es</w:t>
      </w:r>
    </w:p>
    <w:p w14:paraId="178077A8" w14:textId="77777777" w:rsidR="00640320" w:rsidRDefault="00640320">
      <w:pPr>
        <w:spacing w:before="10" w:line="160" w:lineRule="exact"/>
        <w:rPr>
          <w:sz w:val="17"/>
          <w:szCs w:val="17"/>
        </w:rPr>
      </w:pPr>
    </w:p>
    <w:p w14:paraId="367B349C" w14:textId="384AEB5E" w:rsidR="00640320" w:rsidRDefault="00DA2DCA">
      <w:pPr>
        <w:spacing w:line="308" w:lineRule="auto"/>
        <w:ind w:left="142" w:right="1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ta</w:t>
      </w:r>
      <w:r>
        <w:rPr>
          <w:rFonts w:ascii="Arial" w:eastAsia="Arial" w:hAnsi="Arial" w:cs="Arial"/>
          <w:spacing w:val="-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lis</w:t>
      </w:r>
      <w:r>
        <w:rPr>
          <w:rFonts w:ascii="Arial" w:eastAsia="Arial" w:hAnsi="Arial" w:cs="Arial"/>
          <w:sz w:val="19"/>
          <w:szCs w:val="19"/>
        </w:rPr>
        <w:t>hed</w:t>
      </w:r>
      <w:r w:rsidR="2F988CEE"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odu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60,000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aduate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Many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umni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now o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z w:val="19"/>
          <w:szCs w:val="19"/>
        </w:rPr>
        <w:t>upy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or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-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ons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z w:val="19"/>
          <w:szCs w:val="19"/>
        </w:rPr>
        <w:t>ne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z w:val="19"/>
          <w:szCs w:val="19"/>
        </w:rPr>
        <w:t>go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nment</w:t>
      </w:r>
      <w:proofErr w:type="gramEnd"/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dem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a,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d.</w:t>
      </w:r>
    </w:p>
    <w:p w14:paraId="2F9E1093" w14:textId="77777777" w:rsidR="00640320" w:rsidRDefault="00640320">
      <w:pPr>
        <w:spacing w:before="2" w:line="120" w:lineRule="exact"/>
        <w:rPr>
          <w:sz w:val="12"/>
          <w:szCs w:val="12"/>
        </w:rPr>
      </w:pPr>
    </w:p>
    <w:p w14:paraId="5DEEB151" w14:textId="77777777" w:rsidR="00640320" w:rsidRDefault="00DA2DCA">
      <w:pPr>
        <w:ind w:left="14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ther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nfo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ty</w:t>
      </w:r>
      <w:proofErr w:type="gram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 a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hyperlink r:id="rId21">
        <w:r>
          <w:rPr>
            <w:rFonts w:ascii="Arial" w:eastAsia="Arial" w:hAnsi="Arial" w:cs="Arial"/>
            <w:color w:val="336699"/>
            <w:sz w:val="19"/>
            <w:szCs w:val="19"/>
          </w:rPr>
          <w:t>www.</w:t>
        </w:r>
        <w:r>
          <w:rPr>
            <w:rFonts w:ascii="Arial" w:eastAsia="Arial" w:hAnsi="Arial" w:cs="Arial"/>
            <w:color w:val="336699"/>
            <w:spacing w:val="-2"/>
            <w:sz w:val="19"/>
            <w:szCs w:val="19"/>
          </w:rPr>
          <w:t>f</w:t>
        </w:r>
        <w:r>
          <w:rPr>
            <w:rFonts w:ascii="Arial" w:eastAsia="Arial" w:hAnsi="Arial" w:cs="Arial"/>
            <w:color w:val="336699"/>
            <w:sz w:val="19"/>
            <w:szCs w:val="19"/>
          </w:rPr>
          <w:t>be.un</w:t>
        </w:r>
        <w:r>
          <w:rPr>
            <w:rFonts w:ascii="Arial" w:eastAsia="Arial" w:hAnsi="Arial" w:cs="Arial"/>
            <w:color w:val="336699"/>
            <w:spacing w:val="1"/>
            <w:sz w:val="19"/>
            <w:szCs w:val="19"/>
          </w:rPr>
          <w:t>i</w:t>
        </w:r>
        <w:r>
          <w:rPr>
            <w:rFonts w:ascii="Arial" w:eastAsia="Arial" w:hAnsi="Arial" w:cs="Arial"/>
            <w:color w:val="336699"/>
            <w:sz w:val="19"/>
            <w:szCs w:val="19"/>
          </w:rPr>
          <w:t>me</w:t>
        </w:r>
        <w:r>
          <w:rPr>
            <w:rFonts w:ascii="Arial" w:eastAsia="Arial" w:hAnsi="Arial" w:cs="Arial"/>
            <w:color w:val="336699"/>
            <w:spacing w:val="1"/>
            <w:sz w:val="19"/>
            <w:szCs w:val="19"/>
          </w:rPr>
          <w:t>l</w:t>
        </w:r>
        <w:r>
          <w:rPr>
            <w:rFonts w:ascii="Arial" w:eastAsia="Arial" w:hAnsi="Arial" w:cs="Arial"/>
            <w:color w:val="336699"/>
            <w:sz w:val="19"/>
            <w:szCs w:val="19"/>
          </w:rPr>
          <w:t>b.edu.au</w:t>
        </w:r>
        <w:r>
          <w:rPr>
            <w:rFonts w:ascii="Arial" w:eastAsia="Arial" w:hAnsi="Arial" w:cs="Arial"/>
            <w:color w:val="000000"/>
            <w:sz w:val="19"/>
            <w:szCs w:val="19"/>
          </w:rPr>
          <w:t>.</w:t>
        </w:r>
      </w:hyperlink>
    </w:p>
    <w:p w14:paraId="29154911" w14:textId="77777777" w:rsidR="00640320" w:rsidRDefault="00640320">
      <w:pPr>
        <w:spacing w:line="200" w:lineRule="exact"/>
      </w:pPr>
    </w:p>
    <w:p w14:paraId="30A0E672" w14:textId="77777777" w:rsidR="00640320" w:rsidRDefault="00640320">
      <w:pPr>
        <w:spacing w:line="200" w:lineRule="exact"/>
      </w:pPr>
    </w:p>
    <w:p w14:paraId="27B57204" w14:textId="77777777" w:rsidR="00640320" w:rsidRDefault="00640320">
      <w:pPr>
        <w:spacing w:line="200" w:lineRule="exact"/>
      </w:pPr>
    </w:p>
    <w:p w14:paraId="76E3CBAE" w14:textId="77777777" w:rsidR="00640320" w:rsidRDefault="00640320">
      <w:pPr>
        <w:spacing w:before="14" w:line="260" w:lineRule="exact"/>
        <w:rPr>
          <w:sz w:val="26"/>
          <w:szCs w:val="26"/>
        </w:rPr>
      </w:pPr>
    </w:p>
    <w:p w14:paraId="1C09D650" w14:textId="77777777" w:rsidR="00640320" w:rsidRDefault="00DA2DCA">
      <w:pPr>
        <w:ind w:left="142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6.</w:t>
      </w:r>
      <w:r w:rsidRPr="193BD1CF">
        <w:rPr>
          <w:rFonts w:ascii="Arial" w:eastAsia="Arial" w:hAnsi="Arial" w:cs="Arial"/>
          <w:b/>
          <w:bCs/>
          <w:color w:val="7392B0"/>
        </w:rPr>
        <w:t xml:space="preserve">2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TH</w:t>
      </w:r>
      <w:r w:rsidRPr="193BD1CF">
        <w:rPr>
          <w:rFonts w:ascii="Arial" w:eastAsia="Arial" w:hAnsi="Arial" w:cs="Arial"/>
          <w:b/>
          <w:bCs/>
          <w:color w:val="7791AC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40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U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V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S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T</w:t>
      </w:r>
      <w:r w:rsidRPr="193BD1CF">
        <w:rPr>
          <w:rFonts w:ascii="Arial" w:eastAsia="Arial" w:hAnsi="Arial" w:cs="Arial"/>
          <w:b/>
          <w:bCs/>
          <w:color w:val="7791AC"/>
        </w:rPr>
        <w:t>Y</w:t>
      </w:r>
      <w:r w:rsidRPr="193BD1CF">
        <w:rPr>
          <w:rFonts w:ascii="Arial" w:eastAsia="Arial" w:hAnsi="Arial" w:cs="Arial"/>
          <w:b/>
          <w:bCs/>
          <w:color w:val="7791AC"/>
          <w:spacing w:val="4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</w:rPr>
        <w:t>O</w:t>
      </w:r>
      <w:r w:rsidRPr="193BD1CF">
        <w:rPr>
          <w:rFonts w:ascii="Arial" w:eastAsia="Arial" w:hAnsi="Arial" w:cs="Arial"/>
          <w:b/>
          <w:bCs/>
          <w:color w:val="7791AC"/>
        </w:rPr>
        <w:t>F</w:t>
      </w:r>
      <w:r w:rsidRPr="193BD1CF">
        <w:rPr>
          <w:rFonts w:ascii="Arial" w:eastAsia="Arial" w:hAnsi="Arial" w:cs="Arial"/>
          <w:b/>
          <w:bCs/>
          <w:color w:val="7791AC"/>
          <w:spacing w:val="44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ME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L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B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U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RN</w:t>
      </w:r>
      <w:r w:rsidRPr="193BD1CF">
        <w:rPr>
          <w:rFonts w:ascii="Arial" w:eastAsia="Arial" w:hAnsi="Arial" w:cs="Arial"/>
          <w:b/>
          <w:bCs/>
          <w:color w:val="7791AC"/>
        </w:rPr>
        <w:t>E</w:t>
      </w:r>
    </w:p>
    <w:p w14:paraId="406F7788" w14:textId="77777777" w:rsidR="00640320" w:rsidRDefault="00640320">
      <w:pPr>
        <w:spacing w:before="8" w:line="180" w:lineRule="exact"/>
        <w:rPr>
          <w:sz w:val="18"/>
          <w:szCs w:val="18"/>
        </w:rPr>
      </w:pPr>
    </w:p>
    <w:p w14:paraId="0F49664A" w14:textId="20381C25" w:rsidR="00640320" w:rsidRDefault="00DA2DCA">
      <w:pPr>
        <w:spacing w:line="292" w:lineRule="auto"/>
        <w:ind w:left="182" w:right="1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85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rkv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ogn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as 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now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 w:rsidR="426F4D9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ki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</w:p>
    <w:p w14:paraId="0DE5DC1C" w14:textId="77777777" w:rsidR="00640320" w:rsidRDefault="00DA2DCA">
      <w:pPr>
        <w:spacing w:before="2"/>
        <w:ind w:left="1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14:paraId="4639CCA1" w14:textId="77777777" w:rsidR="00640320" w:rsidRDefault="00640320">
      <w:pPr>
        <w:spacing w:before="8" w:line="160" w:lineRule="exact"/>
        <w:rPr>
          <w:sz w:val="16"/>
          <w:szCs w:val="16"/>
        </w:rPr>
      </w:pPr>
    </w:p>
    <w:p w14:paraId="326C07A4" w14:textId="77777777" w:rsidR="00640320" w:rsidRDefault="00DA2DCA">
      <w:pPr>
        <w:spacing w:line="293" w:lineRule="auto"/>
        <w:ind w:left="182" w:right="3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 out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ed.</w:t>
      </w:r>
    </w:p>
    <w:p w14:paraId="756DFF88" w14:textId="77777777" w:rsidR="00640320" w:rsidRDefault="00640320">
      <w:pPr>
        <w:spacing w:before="9" w:line="100" w:lineRule="exact"/>
        <w:rPr>
          <w:sz w:val="11"/>
          <w:szCs w:val="11"/>
        </w:rPr>
      </w:pPr>
    </w:p>
    <w:p w14:paraId="17F10642" w14:textId="77777777" w:rsidR="00640320" w:rsidRDefault="00DA2DCA">
      <w:pPr>
        <w:spacing w:line="293" w:lineRule="auto"/>
        <w:ind w:left="182" w:right="1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at </w:t>
      </w:r>
      <w:hyperlink r:id="rId22">
        <w:r>
          <w:rPr>
            <w:rFonts w:ascii="Arial" w:eastAsia="Arial" w:hAnsi="Arial" w:cs="Arial"/>
            <w:color w:val="336699"/>
          </w:rPr>
          <w:t>http:/</w:t>
        </w:r>
        <w:r>
          <w:rPr>
            <w:rFonts w:ascii="Arial" w:eastAsia="Arial" w:hAnsi="Arial" w:cs="Arial"/>
            <w:color w:val="336699"/>
            <w:spacing w:val="2"/>
          </w:rPr>
          <w:t>/</w:t>
        </w:r>
        <w:r>
          <w:rPr>
            <w:rFonts w:ascii="Arial" w:eastAsia="Arial" w:hAnsi="Arial" w:cs="Arial"/>
            <w:color w:val="336699"/>
          </w:rPr>
          <w:t>a</w:t>
        </w:r>
        <w:r>
          <w:rPr>
            <w:rFonts w:ascii="Arial" w:eastAsia="Arial" w:hAnsi="Arial" w:cs="Arial"/>
            <w:color w:val="336699"/>
            <w:spacing w:val="2"/>
          </w:rPr>
          <w:t>b</w:t>
        </w:r>
        <w:r>
          <w:rPr>
            <w:rFonts w:ascii="Arial" w:eastAsia="Arial" w:hAnsi="Arial" w:cs="Arial"/>
            <w:color w:val="336699"/>
          </w:rPr>
          <w:t>out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un</w:t>
        </w:r>
        <w:r>
          <w:rPr>
            <w:rFonts w:ascii="Arial" w:eastAsia="Arial" w:hAnsi="Arial" w:cs="Arial"/>
            <w:color w:val="336699"/>
            <w:spacing w:val="1"/>
          </w:rPr>
          <w:t>i</w:t>
        </w:r>
        <w:r>
          <w:rPr>
            <w:rFonts w:ascii="Arial" w:eastAsia="Arial" w:hAnsi="Arial" w:cs="Arial"/>
            <w:color w:val="336699"/>
          </w:rPr>
          <w:t>m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  <w:spacing w:val="-1"/>
          </w:rPr>
          <w:t>l</w:t>
        </w:r>
        <w:r>
          <w:rPr>
            <w:rFonts w:ascii="Arial" w:eastAsia="Arial" w:hAnsi="Arial" w:cs="Arial"/>
            <w:color w:val="336699"/>
          </w:rPr>
          <w:t>b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edu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a</w:t>
        </w:r>
        <w:r>
          <w:rPr>
            <w:rFonts w:ascii="Arial" w:eastAsia="Arial" w:hAnsi="Arial" w:cs="Arial"/>
            <w:color w:val="336699"/>
            <w:spacing w:val="2"/>
          </w:rPr>
          <w:t>u</w:t>
        </w:r>
        <w:r>
          <w:rPr>
            <w:rFonts w:ascii="Arial" w:eastAsia="Arial" w:hAnsi="Arial" w:cs="Arial"/>
            <w:color w:val="336699"/>
          </w:rPr>
          <w:t>/</w:t>
        </w:r>
        <w:r>
          <w:rPr>
            <w:rFonts w:ascii="Arial" w:eastAsia="Arial" w:hAnsi="Arial" w:cs="Arial"/>
            <w:color w:val="336699"/>
            <w:spacing w:val="1"/>
          </w:rPr>
          <w:t>c</w:t>
        </w:r>
        <w:r>
          <w:rPr>
            <w:rFonts w:ascii="Arial" w:eastAsia="Arial" w:hAnsi="Arial" w:cs="Arial"/>
            <w:color w:val="336699"/>
          </w:rPr>
          <w:t>a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ee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s</w:t>
        </w:r>
      </w:hyperlink>
    </w:p>
    <w:p w14:paraId="1489E394" w14:textId="77777777" w:rsidR="00640320" w:rsidRDefault="00640320">
      <w:pPr>
        <w:spacing w:line="200" w:lineRule="exact"/>
      </w:pPr>
    </w:p>
    <w:p w14:paraId="08EC50D4" w14:textId="77777777" w:rsidR="00640320" w:rsidRDefault="00640320">
      <w:pPr>
        <w:spacing w:before="4" w:line="220" w:lineRule="exact"/>
        <w:rPr>
          <w:sz w:val="22"/>
          <w:szCs w:val="22"/>
        </w:rPr>
      </w:pPr>
    </w:p>
    <w:p w14:paraId="6CE580FF" w14:textId="77777777" w:rsidR="00640320" w:rsidRDefault="00DA2DCA">
      <w:pPr>
        <w:ind w:left="142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6.</w:t>
      </w:r>
      <w:r w:rsidRPr="193BD1CF">
        <w:rPr>
          <w:rFonts w:ascii="Arial" w:eastAsia="Arial" w:hAnsi="Arial" w:cs="Arial"/>
          <w:b/>
          <w:bCs/>
          <w:color w:val="7392B0"/>
        </w:rPr>
        <w:t xml:space="preserve">3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AD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V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C</w:t>
      </w:r>
      <w:r w:rsidRPr="193BD1CF">
        <w:rPr>
          <w:rFonts w:ascii="Arial" w:eastAsia="Arial" w:hAnsi="Arial" w:cs="Arial"/>
          <w:b/>
          <w:bCs/>
          <w:color w:val="7791AC"/>
          <w:spacing w:val="21"/>
        </w:rPr>
        <w:t>I</w:t>
      </w:r>
      <w:r w:rsidRPr="193BD1CF">
        <w:rPr>
          <w:rFonts w:ascii="Arial" w:eastAsia="Arial" w:hAnsi="Arial" w:cs="Arial"/>
          <w:b/>
          <w:bCs/>
          <w:color w:val="7791AC"/>
          <w:spacing w:val="22"/>
        </w:rPr>
        <w:t>N</w:t>
      </w:r>
      <w:r w:rsidRPr="193BD1CF">
        <w:rPr>
          <w:rFonts w:ascii="Arial" w:eastAsia="Arial" w:hAnsi="Arial" w:cs="Arial"/>
          <w:b/>
          <w:bCs/>
          <w:color w:val="7791AC"/>
        </w:rPr>
        <w:t>G</w:t>
      </w:r>
      <w:r w:rsidRPr="193BD1CF">
        <w:rPr>
          <w:rFonts w:ascii="Arial" w:eastAsia="Arial" w:hAnsi="Arial" w:cs="Arial"/>
          <w:b/>
          <w:bCs/>
          <w:color w:val="7791AC"/>
          <w:spacing w:val="41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4"/>
          <w:w w:val="99"/>
        </w:rPr>
        <w:t>M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LB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O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UR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</w:rPr>
        <w:t>E</w:t>
      </w:r>
    </w:p>
    <w:p w14:paraId="3B92A861" w14:textId="77777777" w:rsidR="00640320" w:rsidRDefault="00640320">
      <w:pPr>
        <w:spacing w:before="8" w:line="180" w:lineRule="exact"/>
        <w:rPr>
          <w:sz w:val="18"/>
          <w:szCs w:val="18"/>
        </w:rPr>
      </w:pPr>
    </w:p>
    <w:p w14:paraId="045260E4" w14:textId="77777777" w:rsidR="00640320" w:rsidRDefault="00DA2DCA">
      <w:pPr>
        <w:spacing w:line="292" w:lineRule="auto"/>
        <w:ind w:left="182" w:right="4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 xml:space="preserve">may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hang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our pu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get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.</w:t>
      </w:r>
    </w:p>
    <w:p w14:paraId="675BC186" w14:textId="77777777" w:rsidR="00640320" w:rsidRDefault="00640320">
      <w:pPr>
        <w:spacing w:before="10" w:line="100" w:lineRule="exact"/>
        <w:rPr>
          <w:sz w:val="11"/>
          <w:szCs w:val="11"/>
        </w:rPr>
      </w:pPr>
    </w:p>
    <w:p w14:paraId="461C2272" w14:textId="77777777" w:rsidR="00640320" w:rsidRDefault="00DA2DCA">
      <w:pPr>
        <w:spacing w:line="293" w:lineRule="auto"/>
        <w:ind w:left="182" w:right="566"/>
        <w:rPr>
          <w:rFonts w:ascii="Arial" w:eastAsia="Arial" w:hAnsi="Arial" w:cs="Arial"/>
        </w:rPr>
        <w:sectPr w:rsidR="00640320" w:rsidSect="003D4D48">
          <w:pgSz w:w="11920" w:h="16840"/>
          <w:pgMar w:top="760" w:right="1560" w:bottom="280" w:left="1560" w:header="562" w:footer="433" w:gutter="0"/>
          <w:cols w:space="720"/>
        </w:sect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ts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tne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tude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ry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o.</w:t>
      </w:r>
    </w:p>
    <w:p w14:paraId="4062576A" w14:textId="77777777" w:rsidR="00640320" w:rsidRDefault="00640320">
      <w:pPr>
        <w:spacing w:line="200" w:lineRule="exact"/>
      </w:pPr>
    </w:p>
    <w:p w14:paraId="17C05BD8" w14:textId="77777777" w:rsidR="00640320" w:rsidRDefault="00640320">
      <w:pPr>
        <w:spacing w:before="1" w:line="280" w:lineRule="exact"/>
        <w:rPr>
          <w:sz w:val="28"/>
          <w:szCs w:val="28"/>
        </w:rPr>
      </w:pPr>
    </w:p>
    <w:p w14:paraId="49903B3E" w14:textId="77777777" w:rsidR="00640320" w:rsidRDefault="00DA2DCA">
      <w:pPr>
        <w:tabs>
          <w:tab w:val="left" w:pos="1040"/>
        </w:tabs>
        <w:spacing w:before="22" w:line="268" w:lineRule="auto"/>
        <w:ind w:left="1042" w:right="831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ffer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3D3DA831" w14:textId="77777777" w:rsidR="00640320" w:rsidRDefault="00640320">
      <w:pPr>
        <w:spacing w:before="9" w:line="100" w:lineRule="exact"/>
        <w:rPr>
          <w:sz w:val="10"/>
          <w:szCs w:val="10"/>
        </w:rPr>
      </w:pPr>
    </w:p>
    <w:p w14:paraId="016A4482" w14:textId="77777777" w:rsidR="00640320" w:rsidRDefault="00DA2DCA">
      <w:pPr>
        <w:tabs>
          <w:tab w:val="left" w:pos="1040"/>
        </w:tabs>
        <w:spacing w:line="270" w:lineRule="auto"/>
        <w:ind w:left="1042" w:right="444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on 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al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mpo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14:paraId="64D2E77F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0A07DCCA" w14:textId="77777777" w:rsidR="00640320" w:rsidRDefault="00DA2DCA">
      <w:pPr>
        <w:tabs>
          <w:tab w:val="left" w:pos="1040"/>
        </w:tabs>
        <w:spacing w:line="270" w:lineRule="auto"/>
        <w:ind w:left="1041" w:right="231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nn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sy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6AADF4AB" w14:textId="77777777" w:rsidR="00640320" w:rsidRDefault="00640320">
      <w:pPr>
        <w:spacing w:before="7" w:line="100" w:lineRule="exact"/>
        <w:rPr>
          <w:sz w:val="10"/>
          <w:szCs w:val="10"/>
        </w:rPr>
      </w:pPr>
    </w:p>
    <w:p w14:paraId="2E90224F" w14:textId="77777777" w:rsidR="00640320" w:rsidRDefault="00DA2DCA">
      <w:pPr>
        <w:tabs>
          <w:tab w:val="left" w:pos="1040"/>
        </w:tabs>
        <w:spacing w:line="271" w:lineRule="auto"/>
        <w:ind w:left="1041" w:right="1000" w:hanging="360"/>
        <w:rPr>
          <w:rFonts w:ascii="Arial" w:eastAsia="Arial" w:hAnsi="Arial" w:cs="Arial"/>
        </w:rPr>
      </w:pPr>
      <w:r>
        <w:rPr>
          <w:rFonts w:ascii="Verdana" w:eastAsia="Verdana" w:hAnsi="Verdana" w:cs="Verdana"/>
        </w:rPr>
        <w:t>•</w:t>
      </w:r>
      <w:r>
        <w:rPr>
          <w:rFonts w:ascii="Verdana" w:eastAsia="Verdana" w:hAnsi="Verdana" w:cs="Verdana"/>
        </w:rPr>
        <w:tab/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ugh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nt,</w:t>
      </w:r>
      <w:r>
        <w:rPr>
          <w:rFonts w:ascii="Arial" w:eastAsia="Arial" w:hAnsi="Arial" w:cs="Arial"/>
          <w:spacing w:val="-5"/>
        </w:rPr>
        <w:t xml:space="preserve"> </w:t>
      </w:r>
      <w:proofErr w:type="gram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rv</w:t>
      </w:r>
      <w:r>
        <w:rPr>
          <w:rFonts w:ascii="Arial" w:eastAsia="Arial" w:hAnsi="Arial" w:cs="Arial"/>
        </w:rPr>
        <w:t>e.</w:t>
      </w:r>
    </w:p>
    <w:p w14:paraId="6A80F089" w14:textId="77777777" w:rsidR="00640320" w:rsidRDefault="00640320">
      <w:pPr>
        <w:spacing w:before="7" w:line="120" w:lineRule="exact"/>
        <w:rPr>
          <w:sz w:val="13"/>
          <w:szCs w:val="13"/>
        </w:rPr>
      </w:pPr>
    </w:p>
    <w:p w14:paraId="6F98AEAE" w14:textId="77777777" w:rsidR="00640320" w:rsidRDefault="00DA2DCA">
      <w:pPr>
        <w:spacing w:line="292" w:lineRule="auto"/>
        <w:ind w:left="182" w:right="2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eans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opm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Me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taff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eded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ss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 o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 am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ape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ateg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proofErr w:type="spellStart"/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proofErr w:type="gramEnd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omm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14:paraId="4F722D2A" w14:textId="77777777" w:rsidR="00640320" w:rsidRDefault="00640320">
      <w:pPr>
        <w:spacing w:line="200" w:lineRule="exact"/>
      </w:pPr>
    </w:p>
    <w:p w14:paraId="6A3B8A15" w14:textId="77777777" w:rsidR="00640320" w:rsidRDefault="00640320">
      <w:pPr>
        <w:spacing w:before="2" w:line="220" w:lineRule="exact"/>
        <w:rPr>
          <w:sz w:val="22"/>
          <w:szCs w:val="22"/>
        </w:rPr>
      </w:pPr>
    </w:p>
    <w:p w14:paraId="092D4211" w14:textId="77777777" w:rsidR="00640320" w:rsidRDefault="00DA2DCA">
      <w:pPr>
        <w:ind w:left="141"/>
        <w:rPr>
          <w:rFonts w:ascii="Arial" w:eastAsia="Arial" w:hAnsi="Arial" w:cs="Arial"/>
        </w:rPr>
      </w:pPr>
      <w:r w:rsidRPr="193BD1CF">
        <w:rPr>
          <w:rFonts w:ascii="Arial" w:eastAsia="Arial" w:hAnsi="Arial" w:cs="Arial"/>
          <w:b/>
          <w:bCs/>
          <w:color w:val="7392B0"/>
          <w:spacing w:val="21"/>
        </w:rPr>
        <w:t>6.</w:t>
      </w:r>
      <w:r w:rsidRPr="193BD1CF">
        <w:rPr>
          <w:rFonts w:ascii="Arial" w:eastAsia="Arial" w:hAnsi="Arial" w:cs="Arial"/>
          <w:b/>
          <w:bCs/>
          <w:color w:val="7392B0"/>
        </w:rPr>
        <w:t xml:space="preserve">4  </w:t>
      </w:r>
      <w:r w:rsidRPr="193BD1CF">
        <w:rPr>
          <w:rFonts w:ascii="Arial" w:eastAsia="Arial" w:hAnsi="Arial" w:cs="Arial"/>
          <w:b/>
          <w:bCs/>
          <w:color w:val="7392B0"/>
          <w:spacing w:val="52"/>
        </w:rPr>
        <w:t xml:space="preserve"> 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GO</w:t>
      </w:r>
      <w:r w:rsidRPr="193BD1CF">
        <w:rPr>
          <w:rFonts w:ascii="Arial" w:eastAsia="Arial" w:hAnsi="Arial" w:cs="Arial"/>
          <w:b/>
          <w:bCs/>
          <w:color w:val="7791AC"/>
          <w:spacing w:val="21"/>
          <w:w w:val="99"/>
        </w:rPr>
        <w:t>V</w:t>
      </w:r>
      <w:r w:rsidRPr="193BD1CF">
        <w:rPr>
          <w:rFonts w:ascii="Arial" w:eastAsia="Arial" w:hAnsi="Arial" w:cs="Arial"/>
          <w:b/>
          <w:bCs/>
          <w:color w:val="7791AC"/>
          <w:spacing w:val="23"/>
          <w:w w:val="99"/>
        </w:rPr>
        <w:t>E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R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N</w:t>
      </w:r>
      <w:r w:rsidRPr="193BD1CF">
        <w:rPr>
          <w:rFonts w:ascii="Arial" w:eastAsia="Arial" w:hAnsi="Arial" w:cs="Arial"/>
          <w:b/>
          <w:bCs/>
          <w:color w:val="7791AC"/>
          <w:spacing w:val="22"/>
          <w:w w:val="99"/>
        </w:rPr>
        <w:t>AN</w:t>
      </w:r>
      <w:r w:rsidRPr="193BD1CF">
        <w:rPr>
          <w:rFonts w:ascii="Arial" w:eastAsia="Arial" w:hAnsi="Arial" w:cs="Arial"/>
          <w:b/>
          <w:bCs/>
          <w:color w:val="7791AC"/>
          <w:w w:val="99"/>
        </w:rPr>
        <w:t>C</w:t>
      </w:r>
      <w:r w:rsidRPr="193BD1CF">
        <w:rPr>
          <w:rFonts w:ascii="Arial" w:eastAsia="Arial" w:hAnsi="Arial" w:cs="Arial"/>
          <w:b/>
          <w:bCs/>
          <w:color w:val="7791AC"/>
        </w:rPr>
        <w:t>E</w:t>
      </w:r>
    </w:p>
    <w:p w14:paraId="284C3203" w14:textId="77777777" w:rsidR="00640320" w:rsidRDefault="00640320">
      <w:pPr>
        <w:spacing w:before="8" w:line="180" w:lineRule="exact"/>
        <w:rPr>
          <w:sz w:val="18"/>
          <w:szCs w:val="18"/>
        </w:rPr>
      </w:pPr>
    </w:p>
    <w:p w14:paraId="0E275A89" w14:textId="77777777" w:rsidR="00640320" w:rsidRDefault="00DA2DCA">
      <w:pPr>
        <w:spacing w:line="293" w:lineRule="auto"/>
        <w:ind w:left="182" w:right="2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proofErr w:type="gram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oun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</w:p>
    <w:p w14:paraId="16C8EB26" w14:textId="77777777" w:rsidR="00640320" w:rsidRDefault="00640320">
      <w:pPr>
        <w:spacing w:before="9" w:line="100" w:lineRule="exact"/>
        <w:rPr>
          <w:sz w:val="11"/>
          <w:szCs w:val="11"/>
        </w:rPr>
      </w:pPr>
    </w:p>
    <w:p w14:paraId="34F1DF2E" w14:textId="77777777" w:rsidR="00640320" w:rsidRDefault="00DA2DCA">
      <w:pPr>
        <w:spacing w:line="293" w:lineRule="auto"/>
        <w:ind w:left="182" w:right="3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hen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 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hyperlink r:id="rId23">
        <w:r>
          <w:rPr>
            <w:rFonts w:ascii="Arial" w:eastAsia="Arial" w:hAnsi="Arial" w:cs="Arial"/>
            <w:color w:val="336699"/>
          </w:rPr>
          <w:t>ht</w:t>
        </w:r>
        <w:r>
          <w:rPr>
            <w:rFonts w:ascii="Arial" w:eastAsia="Arial" w:hAnsi="Arial" w:cs="Arial"/>
            <w:color w:val="336699"/>
            <w:spacing w:val="2"/>
          </w:rPr>
          <w:t>t</w:t>
        </w:r>
        <w:r>
          <w:rPr>
            <w:rFonts w:ascii="Arial" w:eastAsia="Arial" w:hAnsi="Arial" w:cs="Arial"/>
            <w:color w:val="336699"/>
          </w:rPr>
          <w:t>p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://</w:t>
        </w:r>
        <w:r>
          <w:rPr>
            <w:rFonts w:ascii="Arial" w:eastAsia="Arial" w:hAnsi="Arial" w:cs="Arial"/>
            <w:color w:val="336699"/>
            <w:spacing w:val="2"/>
          </w:rPr>
          <w:t>a</w:t>
        </w:r>
        <w:r>
          <w:rPr>
            <w:rFonts w:ascii="Arial" w:eastAsia="Arial" w:hAnsi="Arial" w:cs="Arial"/>
            <w:color w:val="336699"/>
          </w:rPr>
          <w:t>bou</w:t>
        </w:r>
        <w:r>
          <w:rPr>
            <w:rFonts w:ascii="Arial" w:eastAsia="Arial" w:hAnsi="Arial" w:cs="Arial"/>
            <w:color w:val="336699"/>
            <w:spacing w:val="2"/>
          </w:rPr>
          <w:t>t</w:t>
        </w:r>
        <w:r>
          <w:rPr>
            <w:rFonts w:ascii="Arial" w:eastAsia="Arial" w:hAnsi="Arial" w:cs="Arial"/>
            <w:color w:val="336699"/>
          </w:rPr>
          <w:t>.u</w:t>
        </w:r>
        <w:r>
          <w:rPr>
            <w:rFonts w:ascii="Arial" w:eastAsia="Arial" w:hAnsi="Arial" w:cs="Arial"/>
            <w:color w:val="336699"/>
            <w:spacing w:val="2"/>
          </w:rPr>
          <w:t>n</w:t>
        </w:r>
        <w:r>
          <w:rPr>
            <w:rFonts w:ascii="Arial" w:eastAsia="Arial" w:hAnsi="Arial" w:cs="Arial"/>
            <w:color w:val="336699"/>
            <w:spacing w:val="-1"/>
          </w:rPr>
          <w:t>i</w:t>
        </w:r>
        <w:r>
          <w:rPr>
            <w:rFonts w:ascii="Arial" w:eastAsia="Arial" w:hAnsi="Arial" w:cs="Arial"/>
            <w:color w:val="336699"/>
          </w:rPr>
          <w:t>m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  <w:spacing w:val="-1"/>
          </w:rPr>
          <w:t>l</w:t>
        </w:r>
        <w:r>
          <w:rPr>
            <w:rFonts w:ascii="Arial" w:eastAsia="Arial" w:hAnsi="Arial" w:cs="Arial"/>
            <w:color w:val="336699"/>
          </w:rPr>
          <w:t>b</w:t>
        </w:r>
        <w:r>
          <w:rPr>
            <w:rFonts w:ascii="Arial" w:eastAsia="Arial" w:hAnsi="Arial" w:cs="Arial"/>
            <w:color w:val="336699"/>
            <w:spacing w:val="2"/>
          </w:rPr>
          <w:t>.</w:t>
        </w:r>
        <w:r>
          <w:rPr>
            <w:rFonts w:ascii="Arial" w:eastAsia="Arial" w:hAnsi="Arial" w:cs="Arial"/>
            <w:color w:val="336699"/>
          </w:rPr>
          <w:t>ed</w:t>
        </w:r>
        <w:r>
          <w:rPr>
            <w:rFonts w:ascii="Arial" w:eastAsia="Arial" w:hAnsi="Arial" w:cs="Arial"/>
            <w:color w:val="336699"/>
            <w:spacing w:val="2"/>
          </w:rPr>
          <w:t>u</w:t>
        </w:r>
        <w:r>
          <w:rPr>
            <w:rFonts w:ascii="Arial" w:eastAsia="Arial" w:hAnsi="Arial" w:cs="Arial"/>
            <w:color w:val="336699"/>
          </w:rPr>
          <w:t>.au/</w:t>
        </w:r>
        <w:r>
          <w:rPr>
            <w:rFonts w:ascii="Arial" w:eastAsia="Arial" w:hAnsi="Arial" w:cs="Arial"/>
            <w:color w:val="336699"/>
            <w:spacing w:val="1"/>
          </w:rPr>
          <w:t>s</w:t>
        </w:r>
        <w:r>
          <w:rPr>
            <w:rFonts w:ascii="Arial" w:eastAsia="Arial" w:hAnsi="Arial" w:cs="Arial"/>
            <w:color w:val="336699"/>
          </w:rPr>
          <w:t>t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a</w:t>
        </w:r>
        <w:r>
          <w:rPr>
            <w:rFonts w:ascii="Arial" w:eastAsia="Arial" w:hAnsi="Arial" w:cs="Arial"/>
            <w:color w:val="336699"/>
            <w:spacing w:val="2"/>
          </w:rPr>
          <w:t>t</w:t>
        </w:r>
        <w:r>
          <w:rPr>
            <w:rFonts w:ascii="Arial" w:eastAsia="Arial" w:hAnsi="Arial" w:cs="Arial"/>
            <w:color w:val="336699"/>
          </w:rPr>
          <w:t>eg</w:t>
        </w:r>
        <w:r>
          <w:rPr>
            <w:rFonts w:ascii="Arial" w:eastAsia="Arial" w:hAnsi="Arial" w:cs="Arial"/>
            <w:color w:val="336699"/>
            <w:spacing w:val="1"/>
          </w:rPr>
          <w:t>y</w:t>
        </w:r>
        <w:r>
          <w:rPr>
            <w:rFonts w:ascii="Arial" w:eastAsia="Arial" w:hAnsi="Arial" w:cs="Arial"/>
            <w:color w:val="336699"/>
          </w:rPr>
          <w:t>/</w:t>
        </w:r>
        <w:r>
          <w:rPr>
            <w:rFonts w:ascii="Arial" w:eastAsia="Arial" w:hAnsi="Arial" w:cs="Arial"/>
            <w:color w:val="336699"/>
            <w:spacing w:val="2"/>
          </w:rPr>
          <w:t>g</w:t>
        </w:r>
        <w:r>
          <w:rPr>
            <w:rFonts w:ascii="Arial" w:eastAsia="Arial" w:hAnsi="Arial" w:cs="Arial"/>
            <w:color w:val="336699"/>
          </w:rPr>
          <w:t>o</w:t>
        </w:r>
        <w:r>
          <w:rPr>
            <w:rFonts w:ascii="Arial" w:eastAsia="Arial" w:hAnsi="Arial" w:cs="Arial"/>
            <w:color w:val="336699"/>
            <w:spacing w:val="1"/>
          </w:rPr>
          <w:t>v</w:t>
        </w:r>
        <w:r>
          <w:rPr>
            <w:rFonts w:ascii="Arial" w:eastAsia="Arial" w:hAnsi="Arial" w:cs="Arial"/>
            <w:color w:val="336699"/>
            <w:spacing w:val="2"/>
          </w:rPr>
          <w:t>e</w:t>
        </w:r>
        <w:r>
          <w:rPr>
            <w:rFonts w:ascii="Arial" w:eastAsia="Arial" w:hAnsi="Arial" w:cs="Arial"/>
            <w:color w:val="336699"/>
            <w:spacing w:val="1"/>
          </w:rPr>
          <w:t>r</w:t>
        </w:r>
        <w:r>
          <w:rPr>
            <w:rFonts w:ascii="Arial" w:eastAsia="Arial" w:hAnsi="Arial" w:cs="Arial"/>
            <w:color w:val="336699"/>
          </w:rPr>
          <w:t>nan</w:t>
        </w:r>
        <w:r>
          <w:rPr>
            <w:rFonts w:ascii="Arial" w:eastAsia="Arial" w:hAnsi="Arial" w:cs="Arial"/>
            <w:color w:val="336699"/>
            <w:spacing w:val="1"/>
          </w:rPr>
          <w:t>c</w:t>
        </w:r>
        <w:r>
          <w:rPr>
            <w:rFonts w:ascii="Arial" w:eastAsia="Arial" w:hAnsi="Arial" w:cs="Arial"/>
            <w:color w:val="336699"/>
          </w:rPr>
          <w:t>e</w:t>
        </w:r>
      </w:hyperlink>
    </w:p>
    <w:sectPr w:rsidR="00640320">
      <w:pgSz w:w="11920" w:h="16840"/>
      <w:pgMar w:top="760" w:right="1560" w:bottom="280" w:left="1560" w:header="562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3B745" w14:textId="77777777" w:rsidR="003D4D48" w:rsidRDefault="003D4D48">
      <w:r>
        <w:separator/>
      </w:r>
    </w:p>
  </w:endnote>
  <w:endnote w:type="continuationSeparator" w:id="0">
    <w:p w14:paraId="5D1921A4" w14:textId="77777777" w:rsidR="003D4D48" w:rsidRDefault="003D4D48">
      <w:r>
        <w:continuationSeparator/>
      </w:r>
    </w:p>
  </w:endnote>
  <w:endnote w:type="continuationNotice" w:id="1">
    <w:p w14:paraId="4EF20EE4" w14:textId="77777777" w:rsidR="003D4D48" w:rsidRDefault="003D4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EFDC20" w14:textId="77777777" w:rsidR="003D4D48" w:rsidRDefault="003D4D48">
      <w:r>
        <w:separator/>
      </w:r>
    </w:p>
  </w:footnote>
  <w:footnote w:type="continuationSeparator" w:id="0">
    <w:p w14:paraId="5590913E" w14:textId="77777777" w:rsidR="003D4D48" w:rsidRDefault="003D4D48">
      <w:r>
        <w:continuationSeparator/>
      </w:r>
    </w:p>
  </w:footnote>
  <w:footnote w:type="continuationNotice" w:id="1">
    <w:p w14:paraId="584E1D71" w14:textId="77777777" w:rsidR="003D4D48" w:rsidRDefault="003D4D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3A20A" w14:textId="2464D479" w:rsidR="00640320" w:rsidRDefault="00111667">
    <w:pPr>
      <w:spacing w:line="200" w:lineRule="exact"/>
    </w:pPr>
    <w:r>
      <w:pict w14:anchorId="179F7154">
        <v:group id="_x0000_s1027" style="position:absolute;margin-left:83.65pt;margin-top:48.35pt;width:428.05pt;height:0;z-index:-251658239;mso-position-horizontal-relative:page;mso-position-vertical-relative:page" coordorigin="1673,967" coordsize="8561,0">
          <v:shape id="_x0000_s1028" style="position:absolute;left:1673;top:967;width:8561;height:0" coordorigin="1673,967" coordsize="8561,0" path="m1673,967r8561,e" filled="f" strokecolor="silver" strokeweight=".48pt">
            <v:stroke dashstyle="dash"/>
            <v:path arrowok="t"/>
          </v:shape>
          <w10:wrap anchorx="page" anchory="page"/>
        </v:group>
      </w:pict>
    </w:r>
    <w:r>
      <w:pict w14:anchorId="5ACB58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4.1pt;margin-top:36.05pt;width:102pt;height:10.05pt;z-index:-251658238;mso-position-horizontal-relative:page;mso-position-vertical-relative:page" filled="f" stroked="f">
          <v:textbox inset="0,0,0,0">
            <w:txbxContent>
              <w:p w14:paraId="3D068214" w14:textId="1951FC57" w:rsidR="00640320" w:rsidRPr="00AD6EDD" w:rsidRDefault="00AD6EDD">
                <w:pPr>
                  <w:ind w:left="20" w:right="-24"/>
                  <w:rPr>
                    <w:rFonts w:asciiTheme="minorHAnsi" w:eastAsia="Arial" w:hAnsiTheme="minorHAnsi" w:cstheme="minorHAnsi"/>
                    <w:sz w:val="16"/>
                    <w:szCs w:val="16"/>
                  </w:rPr>
                </w:pPr>
                <w:r w:rsidRPr="00AD6EDD">
                  <w:rPr>
                    <w:rFonts w:asciiTheme="minorHAnsi" w:hAnsiTheme="minorHAnsi" w:cstheme="minorHAnsi"/>
                  </w:rPr>
                  <w:t>V20240326</w:t>
                </w:r>
              </w:p>
            </w:txbxContent>
          </v:textbox>
          <w10:wrap anchorx="page" anchory="page"/>
        </v:shape>
      </w:pict>
    </w:r>
    <w:r>
      <w:pict w14:anchorId="460BBD7D">
        <v:shape id="_x0000_s1025" type="#_x0000_t202" style="position:absolute;margin-left:396.2pt;margin-top:36.05pt;width:112.45pt;height:10.05pt;z-index:-251658237;mso-position-horizontal-relative:page;mso-position-vertical-relative:page" filled="f" stroked="f">
          <v:textbox inset="0,0,0,0">
            <w:txbxContent>
              <w:p w14:paraId="7CDD29FB" w14:textId="77777777" w:rsidR="00640320" w:rsidRDefault="00DA2DCA">
                <w:pPr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>Th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9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>ni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y</w:t>
                </w:r>
                <w:r>
                  <w:rPr>
                    <w:rFonts w:ascii="Arial" w:eastAsia="Arial" w:hAnsi="Arial" w:cs="Arial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>bo</w:t>
                </w:r>
                <w:r>
                  <w:rPr>
                    <w:rFonts w:ascii="Arial" w:eastAsia="Arial" w:hAnsi="Arial" w:cs="Arial"/>
                    <w:spacing w:val="9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6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9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642736"/>
    <w:multiLevelType w:val="multilevel"/>
    <w:tmpl w:val="E3E420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209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320"/>
    <w:rsid w:val="00111667"/>
    <w:rsid w:val="0015704D"/>
    <w:rsid w:val="00172E8C"/>
    <w:rsid w:val="00181463"/>
    <w:rsid w:val="001E66FC"/>
    <w:rsid w:val="002A21D6"/>
    <w:rsid w:val="002A5919"/>
    <w:rsid w:val="002C3BCE"/>
    <w:rsid w:val="002E02F2"/>
    <w:rsid w:val="003D4D48"/>
    <w:rsid w:val="00472D34"/>
    <w:rsid w:val="004A62EB"/>
    <w:rsid w:val="004D250C"/>
    <w:rsid w:val="00555BF0"/>
    <w:rsid w:val="005D349A"/>
    <w:rsid w:val="00631AFB"/>
    <w:rsid w:val="00640320"/>
    <w:rsid w:val="006610C8"/>
    <w:rsid w:val="006A01DF"/>
    <w:rsid w:val="006A62E9"/>
    <w:rsid w:val="006D1575"/>
    <w:rsid w:val="007B53B5"/>
    <w:rsid w:val="007E10B0"/>
    <w:rsid w:val="0082725F"/>
    <w:rsid w:val="00896E98"/>
    <w:rsid w:val="008D1E3B"/>
    <w:rsid w:val="00976167"/>
    <w:rsid w:val="009E3658"/>
    <w:rsid w:val="009F302D"/>
    <w:rsid w:val="00A31021"/>
    <w:rsid w:val="00A548DB"/>
    <w:rsid w:val="00A55FED"/>
    <w:rsid w:val="00A8086B"/>
    <w:rsid w:val="00AB058F"/>
    <w:rsid w:val="00AD6EDD"/>
    <w:rsid w:val="00D052D8"/>
    <w:rsid w:val="00D6618A"/>
    <w:rsid w:val="00D96644"/>
    <w:rsid w:val="00DA2DCA"/>
    <w:rsid w:val="00DA3DFB"/>
    <w:rsid w:val="00E44667"/>
    <w:rsid w:val="00E80BE7"/>
    <w:rsid w:val="00EB4D78"/>
    <w:rsid w:val="00F55BC0"/>
    <w:rsid w:val="012EEEE0"/>
    <w:rsid w:val="058C0515"/>
    <w:rsid w:val="0666B79B"/>
    <w:rsid w:val="10E27AAF"/>
    <w:rsid w:val="11ED3241"/>
    <w:rsid w:val="127E4B10"/>
    <w:rsid w:val="15C801B0"/>
    <w:rsid w:val="15D4CDF7"/>
    <w:rsid w:val="1840DB64"/>
    <w:rsid w:val="193BD1CF"/>
    <w:rsid w:val="1D892B2C"/>
    <w:rsid w:val="1DB9A8A4"/>
    <w:rsid w:val="2060A3C9"/>
    <w:rsid w:val="2F988CEE"/>
    <w:rsid w:val="2FBFBC89"/>
    <w:rsid w:val="3106D5B8"/>
    <w:rsid w:val="354282BD"/>
    <w:rsid w:val="38FD59BF"/>
    <w:rsid w:val="39FC5C44"/>
    <w:rsid w:val="3D9AA038"/>
    <w:rsid w:val="426F4D93"/>
    <w:rsid w:val="4342BBDF"/>
    <w:rsid w:val="4545FF57"/>
    <w:rsid w:val="45B63853"/>
    <w:rsid w:val="4B28B8A7"/>
    <w:rsid w:val="4BDB55BE"/>
    <w:rsid w:val="4E24BB66"/>
    <w:rsid w:val="4FC08BC7"/>
    <w:rsid w:val="4FDA2363"/>
    <w:rsid w:val="51E79A1F"/>
    <w:rsid w:val="55F55398"/>
    <w:rsid w:val="5772CE91"/>
    <w:rsid w:val="5E59C155"/>
    <w:rsid w:val="5F8D4B68"/>
    <w:rsid w:val="664DDE9B"/>
    <w:rsid w:val="68FF3F3C"/>
    <w:rsid w:val="6B214FBE"/>
    <w:rsid w:val="6D55537C"/>
    <w:rsid w:val="6EC080B4"/>
    <w:rsid w:val="71910081"/>
    <w:rsid w:val="76542854"/>
    <w:rsid w:val="7E374049"/>
    <w:rsid w:val="7F158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  <w14:docId w14:val="2D831806"/>
  <w15:docId w15:val="{1516A63D-1B7B-4D58-A3E2-A9BF834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21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1D6"/>
  </w:style>
  <w:style w:type="paragraph" w:styleId="Footer">
    <w:name w:val="footer"/>
    <w:basedOn w:val="Normal"/>
    <w:link w:val="FooterChar"/>
    <w:uiPriority w:val="99"/>
    <w:unhideWhenUsed/>
    <w:rsid w:val="002A21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ndapani.lokanathan@unimelb.edu.au" TargetMode="External"/><Relationship Id="rId18" Type="http://schemas.openxmlformats.org/officeDocument/2006/relationships/hyperlink" Target="https://fbe.unimelb.edu.au/wcla/programs-and-events/tutor-trai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be.unimelb.edu.a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about.unimelb.edu.au/careers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bout.unimelb.edu.au/careers" TargetMode="External"/><Relationship Id="rId20" Type="http://schemas.openxmlformats.org/officeDocument/2006/relationships/hyperlink" Target="https://fbe.unimelb.edu.a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out.unimelb.edu.au/careers/staff-benefit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teaching-mgmt-mktg@unimelb.edu.au" TargetMode="External"/><Relationship Id="rId23" Type="http://schemas.openxmlformats.org/officeDocument/2006/relationships/hyperlink" Target="https://about.unimelb.edu.au/strategy/governanc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afety.unimelb.edu.au/people/community/responsibilities-of-personne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.carey@unimelb.edu.au" TargetMode="External"/><Relationship Id="rId22" Type="http://schemas.openxmlformats.org/officeDocument/2006/relationships/hyperlink" Target="http://about.unimelb.edu.au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3e4644-d695-4f77-8a45-db3d61808024">
      <Terms xmlns="http://schemas.microsoft.com/office/infopath/2007/PartnerControls"/>
    </lcf76f155ced4ddcb4097134ff3c332f>
    <TaxCatchAll xmlns="f07d8113-1d44-46cb-baa5-a742d0650dfc" xsi:nil="true"/>
    <SharedWithUsers xmlns="e2056ce0-29db-4647-acaa-d4d086642920">
      <UserInfo>
        <DisplayName>Asjeet S. Lamba</DisplayName>
        <AccountId>67</AccountId>
        <AccountType/>
      </UserInfo>
      <UserInfo>
        <DisplayName>Brad Potter</DisplayName>
        <AccountId>17</AccountId>
        <AccountType/>
      </UserInfo>
      <UserInfo>
        <DisplayName>Jill Lei</DisplayName>
        <AccountId>56</AccountId>
        <AccountType/>
      </UserInfo>
      <UserInfo>
        <DisplayName>Phillip McCalman</DisplayName>
        <AccountId>181</AccountId>
        <AccountType/>
      </UserInfo>
      <UserInfo>
        <DisplayName>David Pitt</DisplayName>
        <AccountId>150</AccountId>
        <AccountType/>
      </UserInfo>
      <UserInfo>
        <DisplayName>Sean Pinder</DisplayName>
        <AccountId>182</AccountId>
        <AccountType/>
      </UserInfo>
      <UserInfo>
        <DisplayName>Vic Naiker</DisplayName>
        <AccountId>183</AccountId>
        <AccountType/>
      </UserInfo>
      <UserInfo>
        <DisplayName>William Ho</DisplayName>
        <AccountId>102</AccountId>
        <AccountType/>
      </UserInfo>
      <UserInfo>
        <DisplayName>Michael Coelli</DisplayName>
        <AccountId>174</AccountId>
        <AccountType/>
      </UserInfo>
      <UserInfo>
        <DisplayName>Chi Baik</DisplayName>
        <AccountId>166</AccountId>
        <AccountType/>
      </UserInfo>
      <UserInfo>
        <DisplayName>Diana Dalton</DisplayName>
        <AccountId>43</AccountId>
        <AccountType/>
      </UserInfo>
      <UserInfo>
        <DisplayName>Wynand Bezuidenhout</DisplayName>
        <AccountId>39</AccountId>
        <AccountType/>
      </UserInfo>
      <UserInfo>
        <DisplayName>Yao Liu</DisplayName>
        <AccountId>44</AccountId>
        <AccountType/>
      </UserInfo>
      <UserInfo>
        <DisplayName>Ewa Ellis</DisplayName>
        <AccountId>128</AccountId>
        <AccountType/>
      </UserInfo>
      <UserInfo>
        <DisplayName>Peter Gahan</DisplayName>
        <AccountId>10</AccountId>
        <AccountType/>
      </UserInfo>
    </SharedWithUsers>
    <Year xmlns="be3e4644-d695-4f77-8a45-db3d6180802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64CFA42B4B304B83CED4F655D5E6BC" ma:contentTypeVersion="24" ma:contentTypeDescription="Create a new document." ma:contentTypeScope="" ma:versionID="6699bfeb5c6bca6132f50f93642abf49">
  <xsd:schema xmlns:xsd="http://www.w3.org/2001/XMLSchema" xmlns:xs="http://www.w3.org/2001/XMLSchema" xmlns:p="http://schemas.microsoft.com/office/2006/metadata/properties" xmlns:ns2="be3e4644-d695-4f77-8a45-db3d61808024" xmlns:ns3="e2056ce0-29db-4647-acaa-d4d086642920" xmlns:ns4="f07d8113-1d44-46cb-baa5-a742d0650dfc" targetNamespace="http://schemas.microsoft.com/office/2006/metadata/properties" ma:root="true" ma:fieldsID="6e41e6b843db2d2707a2df6b8a7321c6" ns2:_="" ns3:_="" ns4:_="">
    <xsd:import namespace="be3e4644-d695-4f77-8a45-db3d61808024"/>
    <xsd:import namespace="e2056ce0-29db-4647-acaa-d4d086642920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Yea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e4644-d695-4f77-8a45-db3d61808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Year" ma:index="23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56ce0-29db-4647-acaa-d4d086642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d165338-f325-4cbe-9fc7-b969fc6c6db1}" ma:internalName="TaxCatchAll" ma:showField="CatchAllData" ma:web="e2056ce0-29db-4647-acaa-d4d08664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DDF54-00AC-424A-8363-E90601856F06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b951ad27-434d-44c7-ad47-813f00cf4712"/>
    <ds:schemaRef ds:uri="b8bd56ec-297d-4575-8cd9-b8d345614669"/>
    <ds:schemaRef ds:uri="http://schemas.openxmlformats.org/package/2006/metadata/core-properties"/>
    <ds:schemaRef ds:uri="http://purl.org/dc/dcmitype/"/>
    <ds:schemaRef ds:uri="http://purl.org/dc/elements/1.1/"/>
    <ds:schemaRef ds:uri="be3e4644-d695-4f77-8a45-db3d61808024"/>
    <ds:schemaRef ds:uri="f07d8113-1d44-46cb-baa5-a742d0650dfc"/>
    <ds:schemaRef ds:uri="e2056ce0-29db-4647-acaa-d4d086642920"/>
  </ds:schemaRefs>
</ds:datastoreItem>
</file>

<file path=customXml/itemProps2.xml><?xml version="1.0" encoding="utf-8"?>
<ds:datastoreItem xmlns:ds="http://schemas.openxmlformats.org/officeDocument/2006/customXml" ds:itemID="{29A379C8-1527-490D-9D00-B8E87A3CC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e4644-d695-4f77-8a45-db3d61808024"/>
    <ds:schemaRef ds:uri="e2056ce0-29db-4647-acaa-d4d086642920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24A687-F519-4AAC-8A02-A7619973F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2977</Words>
  <Characters>16975</Characters>
  <Application>Microsoft Office Word</Application>
  <DocSecurity>0</DocSecurity>
  <Lines>141</Lines>
  <Paragraphs>39</Paragraphs>
  <ScaleCrop>false</ScaleCrop>
  <Company>The University of Melbourne</Company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Gahan</dc:creator>
  <cp:keywords/>
  <cp:lastModifiedBy>Petra Newton-Rohoman</cp:lastModifiedBy>
  <cp:revision>2</cp:revision>
  <dcterms:created xsi:type="dcterms:W3CDTF">2024-03-28T00:17:00Z</dcterms:created>
  <dcterms:modified xsi:type="dcterms:W3CDTF">2024-03-28T00:17:00Z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0x0101007164CFA42B4B304B83CED4F655D5E6BC</vt:lpwstr>
  </property>
  <property fmtid="{D5CDD505-2E9C-101B-9397-08002B2CF9AE}" pid="3" name="MediaServiceImageTags">
    <vt:lpwstr/>
  </property>
</Properties>
</file>