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C1E46" w:rsidRDefault="00995F53">
      <w:pPr>
        <w:kinsoku w:val="0"/>
        <w:overflowPunct w:val="0"/>
        <w:spacing w:before="76" w:line="267" w:lineRule="auto"/>
        <w:ind w:left="2261" w:right="2666"/>
        <w:jc w:val="center"/>
        <w:rPr>
          <w:rFonts w:ascii="Gill Sans MT" w:hAnsi="Gill Sans MT" w:cs="Gill Sans MT"/>
          <w:spacing w:val="-3"/>
          <w:sz w:val="28"/>
          <w:szCs w:val="28"/>
        </w:rPr>
      </w:pPr>
      <w:r>
        <w:rPr>
          <w:noProof/>
        </w:rPr>
        <mc:AlternateContent>
          <mc:Choice Requires="wps">
            <w:drawing>
              <wp:anchor distT="0" distB="0" distL="114300" distR="114300" simplePos="0" relativeHeight="251658240" behindDoc="1" locked="0" layoutInCell="0" allowOverlap="1">
                <wp:simplePos x="0" y="0"/>
                <wp:positionH relativeFrom="page">
                  <wp:posOffset>5886450</wp:posOffset>
                </wp:positionH>
                <wp:positionV relativeFrom="paragraph">
                  <wp:posOffset>67310</wp:posOffset>
                </wp:positionV>
                <wp:extent cx="977900" cy="9144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F4F" w:rsidRDefault="00995F53">
                            <w:pPr>
                              <w:widowControl/>
                              <w:autoSpaceDE/>
                              <w:autoSpaceDN/>
                              <w:adjustRightInd/>
                              <w:spacing w:line="1440" w:lineRule="atLeast"/>
                            </w:pPr>
                            <w:r>
                              <w:rPr>
                                <w:noProof/>
                              </w:rPr>
                              <w:drawing>
                                <wp:inline distT="0" distB="0" distL="0" distR="0">
                                  <wp:extent cx="990600" cy="923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23925"/>
                                          </a:xfrm>
                                          <a:prstGeom prst="rect">
                                            <a:avLst/>
                                          </a:prstGeom>
                                          <a:noFill/>
                                          <a:ln>
                                            <a:noFill/>
                                          </a:ln>
                                        </pic:spPr>
                                      </pic:pic>
                                    </a:graphicData>
                                  </a:graphic>
                                </wp:inline>
                              </w:drawing>
                            </w:r>
                          </w:p>
                          <w:p w:rsidR="005B2F4F" w:rsidRDefault="005B2F4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63.5pt;margin-top:5.3pt;width:77pt;height: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" o:allowincell="f" filled="f" stroked="f">
                <v:textbox inset="0,0,0,0">
                  <w:txbxContent>
                    <w:p w:rsidR="005B2F4F" w:rsidRDefault="00995F53">
                      <w:pPr>
                        <w:widowControl/>
                        <w:autoSpaceDE/>
                        <w:autoSpaceDN/>
                        <w:adjustRightInd/>
                        <w:spacing w:line="1440" w:lineRule="atLeast"/>
                      </w:pPr>
                      <w:r>
                        <w:rPr>
                          <w:noProof/>
                        </w:rPr>
                        <w:drawing>
                          <wp:inline distT="0" distB="0" distL="0" distR="0">
                            <wp:extent cx="990600" cy="923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923925"/>
                                    </a:xfrm>
                                    <a:prstGeom prst="rect">
                                      <a:avLst/>
                                    </a:prstGeom>
                                    <a:noFill/>
                                    <a:ln>
                                      <a:noFill/>
                                    </a:ln>
                                  </pic:spPr>
                                </pic:pic>
                              </a:graphicData>
                            </a:graphic>
                          </wp:inline>
                        </w:drawing>
                      </w:r>
                    </w:p>
                    <w:p w:rsidR="005B2F4F" w:rsidRDefault="005B2F4F"/>
                  </w:txbxContent>
                </v:textbox>
                <w10:wrap anchorx="page"/>
              </v:rect>
            </w:pict>
          </mc:Fallback>
        </mc:AlternateContent>
      </w:r>
      <w:r w:rsidR="005B2F4F">
        <w:rPr>
          <w:rFonts w:ascii="Gill Sans MT" w:hAnsi="Gill Sans MT" w:cs="Gill Sans MT"/>
          <w:sz w:val="28"/>
          <w:szCs w:val="28"/>
        </w:rPr>
        <w:t>D</w:t>
      </w:r>
      <w:r w:rsidR="005B2F4F">
        <w:rPr>
          <w:rFonts w:ascii="Gill Sans MT" w:hAnsi="Gill Sans MT" w:cs="Gill Sans MT"/>
          <w:spacing w:val="-2"/>
          <w:sz w:val="28"/>
          <w:szCs w:val="28"/>
        </w:rPr>
        <w:t>e</w:t>
      </w:r>
      <w:r w:rsidR="005B2F4F">
        <w:rPr>
          <w:rFonts w:ascii="Gill Sans MT" w:hAnsi="Gill Sans MT" w:cs="Gill Sans MT"/>
          <w:sz w:val="28"/>
          <w:szCs w:val="28"/>
        </w:rPr>
        <w:t>pa</w:t>
      </w:r>
      <w:r w:rsidR="005B2F4F">
        <w:rPr>
          <w:rFonts w:ascii="Gill Sans MT" w:hAnsi="Gill Sans MT" w:cs="Gill Sans MT"/>
          <w:spacing w:val="-3"/>
          <w:sz w:val="28"/>
          <w:szCs w:val="28"/>
        </w:rPr>
        <w:t>r</w:t>
      </w:r>
      <w:r w:rsidR="005B2F4F">
        <w:rPr>
          <w:rFonts w:ascii="Gill Sans MT" w:hAnsi="Gill Sans MT" w:cs="Gill Sans MT"/>
          <w:sz w:val="28"/>
          <w:szCs w:val="28"/>
        </w:rPr>
        <w:t>tment</w:t>
      </w:r>
      <w:r w:rsidR="005B2F4F">
        <w:rPr>
          <w:rFonts w:ascii="Gill Sans MT" w:hAnsi="Gill Sans MT" w:cs="Gill Sans MT"/>
          <w:spacing w:val="-1"/>
          <w:sz w:val="28"/>
          <w:szCs w:val="28"/>
        </w:rPr>
        <w:t xml:space="preserve"> </w:t>
      </w:r>
      <w:r w:rsidR="005B2F4F">
        <w:rPr>
          <w:rFonts w:ascii="Gill Sans MT" w:hAnsi="Gill Sans MT" w:cs="Gill Sans MT"/>
          <w:sz w:val="28"/>
          <w:szCs w:val="28"/>
        </w:rPr>
        <w:t>of</w:t>
      </w:r>
      <w:r w:rsidR="005B2F4F">
        <w:rPr>
          <w:rFonts w:ascii="Gill Sans MT" w:hAnsi="Gill Sans MT" w:cs="Gill Sans MT"/>
          <w:spacing w:val="-3"/>
          <w:sz w:val="28"/>
          <w:szCs w:val="28"/>
        </w:rPr>
        <w:t xml:space="preserve"> </w:t>
      </w:r>
      <w:r w:rsidR="005B2F4F">
        <w:rPr>
          <w:rFonts w:ascii="Gill Sans MT" w:hAnsi="Gill Sans MT" w:cs="Gill Sans MT"/>
          <w:sz w:val="28"/>
          <w:szCs w:val="28"/>
        </w:rPr>
        <w:t>Hea</w:t>
      </w:r>
      <w:r w:rsidR="005B2F4F">
        <w:rPr>
          <w:rFonts w:ascii="Gill Sans MT" w:hAnsi="Gill Sans MT" w:cs="Gill Sans MT"/>
          <w:spacing w:val="-3"/>
          <w:sz w:val="28"/>
          <w:szCs w:val="28"/>
        </w:rPr>
        <w:t>l</w:t>
      </w:r>
      <w:r w:rsidR="005B2F4F">
        <w:rPr>
          <w:rFonts w:ascii="Gill Sans MT" w:hAnsi="Gill Sans MT" w:cs="Gill Sans MT"/>
          <w:sz w:val="28"/>
          <w:szCs w:val="28"/>
        </w:rPr>
        <w:t>th</w:t>
      </w:r>
      <w:r w:rsidR="005B2F4F">
        <w:rPr>
          <w:rFonts w:ascii="Gill Sans MT" w:hAnsi="Gill Sans MT" w:cs="Gill Sans MT"/>
          <w:spacing w:val="-1"/>
          <w:sz w:val="28"/>
          <w:szCs w:val="28"/>
        </w:rPr>
        <w:t xml:space="preserve"> </w:t>
      </w:r>
      <w:r w:rsidR="005B2F4F">
        <w:rPr>
          <w:rFonts w:ascii="Gill Sans MT" w:hAnsi="Gill Sans MT" w:cs="Gill Sans MT"/>
          <w:spacing w:val="-3"/>
          <w:sz w:val="28"/>
          <w:szCs w:val="28"/>
        </w:rPr>
        <w:t>a</w:t>
      </w:r>
      <w:r w:rsidR="005B2F4F">
        <w:rPr>
          <w:rFonts w:ascii="Gill Sans MT" w:hAnsi="Gill Sans MT" w:cs="Gill Sans MT"/>
          <w:sz w:val="28"/>
          <w:szCs w:val="28"/>
        </w:rPr>
        <w:t>nd</w:t>
      </w:r>
      <w:r w:rsidR="005B2F4F">
        <w:rPr>
          <w:rFonts w:ascii="Gill Sans MT" w:hAnsi="Gill Sans MT" w:cs="Gill Sans MT"/>
          <w:spacing w:val="-3"/>
          <w:sz w:val="28"/>
          <w:szCs w:val="28"/>
        </w:rPr>
        <w:t xml:space="preserve"> </w:t>
      </w:r>
      <w:r w:rsidR="00DC1E46">
        <w:rPr>
          <w:rFonts w:ascii="Gill Sans MT" w:hAnsi="Gill Sans MT" w:cs="Gill Sans MT"/>
          <w:spacing w:val="-3"/>
          <w:sz w:val="28"/>
          <w:szCs w:val="28"/>
        </w:rPr>
        <w:t xml:space="preserve"> </w:t>
      </w:r>
    </w:p>
    <w:p w:rsidR="005B2F4F" w:rsidRDefault="005B2F4F">
      <w:pPr>
        <w:kinsoku w:val="0"/>
        <w:overflowPunct w:val="0"/>
        <w:spacing w:before="76" w:line="267" w:lineRule="auto"/>
        <w:ind w:left="2261" w:right="2666"/>
        <w:jc w:val="center"/>
        <w:rPr>
          <w:rFonts w:ascii="Gill Sans MT" w:hAnsi="Gill Sans MT" w:cs="Gill Sans MT"/>
          <w:sz w:val="28"/>
          <w:szCs w:val="28"/>
        </w:rPr>
      </w:pPr>
      <w:r>
        <w:rPr>
          <w:rFonts w:ascii="Gill Sans MT" w:hAnsi="Gill Sans MT" w:cs="Gill Sans MT"/>
          <w:spacing w:val="-2"/>
          <w:sz w:val="28"/>
          <w:szCs w:val="28"/>
        </w:rPr>
        <w:t>T</w:t>
      </w:r>
      <w:r>
        <w:rPr>
          <w:rFonts w:ascii="Gill Sans MT" w:hAnsi="Gill Sans MT" w:cs="Gill Sans MT"/>
          <w:sz w:val="28"/>
          <w:szCs w:val="28"/>
        </w:rPr>
        <w:t>asma</w:t>
      </w:r>
      <w:r>
        <w:rPr>
          <w:rFonts w:ascii="Gill Sans MT" w:hAnsi="Gill Sans MT" w:cs="Gill Sans MT"/>
          <w:spacing w:val="-2"/>
          <w:sz w:val="28"/>
          <w:szCs w:val="28"/>
        </w:rPr>
        <w:t>n</w:t>
      </w:r>
      <w:r>
        <w:rPr>
          <w:rFonts w:ascii="Gill Sans MT" w:hAnsi="Gill Sans MT" w:cs="Gill Sans MT"/>
          <w:sz w:val="28"/>
          <w:szCs w:val="28"/>
        </w:rPr>
        <w:t>i</w:t>
      </w:r>
      <w:r>
        <w:rPr>
          <w:rFonts w:ascii="Gill Sans MT" w:hAnsi="Gill Sans MT" w:cs="Gill Sans MT"/>
          <w:spacing w:val="-3"/>
          <w:sz w:val="28"/>
          <w:szCs w:val="28"/>
        </w:rPr>
        <w:t>a</w:t>
      </w:r>
      <w:r>
        <w:rPr>
          <w:rFonts w:ascii="Gill Sans MT" w:hAnsi="Gill Sans MT" w:cs="Gill Sans MT"/>
          <w:sz w:val="28"/>
          <w:szCs w:val="28"/>
        </w:rPr>
        <w:t>n</w:t>
      </w:r>
      <w:r>
        <w:rPr>
          <w:rFonts w:ascii="Gill Sans MT" w:hAnsi="Gill Sans MT" w:cs="Gill Sans MT"/>
          <w:spacing w:val="1"/>
          <w:sz w:val="28"/>
          <w:szCs w:val="28"/>
        </w:rPr>
        <w:t xml:space="preserve"> </w:t>
      </w:r>
      <w:r>
        <w:rPr>
          <w:rFonts w:ascii="Gill Sans MT" w:hAnsi="Gill Sans MT" w:cs="Gill Sans MT"/>
          <w:sz w:val="28"/>
          <w:szCs w:val="28"/>
        </w:rPr>
        <w:t>He</w:t>
      </w:r>
      <w:r>
        <w:rPr>
          <w:rFonts w:ascii="Gill Sans MT" w:hAnsi="Gill Sans MT" w:cs="Gill Sans MT"/>
          <w:spacing w:val="-4"/>
          <w:sz w:val="28"/>
          <w:szCs w:val="28"/>
        </w:rPr>
        <w:t>a</w:t>
      </w:r>
      <w:r>
        <w:rPr>
          <w:rFonts w:ascii="Gill Sans MT" w:hAnsi="Gill Sans MT" w:cs="Gill Sans MT"/>
          <w:sz w:val="28"/>
          <w:szCs w:val="28"/>
        </w:rPr>
        <w:t>l</w:t>
      </w:r>
      <w:r>
        <w:rPr>
          <w:rFonts w:ascii="Gill Sans MT" w:hAnsi="Gill Sans MT" w:cs="Gill Sans MT"/>
          <w:spacing w:val="-3"/>
          <w:sz w:val="28"/>
          <w:szCs w:val="28"/>
        </w:rPr>
        <w:t>t</w:t>
      </w:r>
      <w:r>
        <w:rPr>
          <w:rFonts w:ascii="Gill Sans MT" w:hAnsi="Gill Sans MT" w:cs="Gill Sans MT"/>
          <w:sz w:val="28"/>
          <w:szCs w:val="28"/>
        </w:rPr>
        <w:t>h</w:t>
      </w:r>
      <w:r>
        <w:rPr>
          <w:rFonts w:ascii="Gill Sans MT" w:hAnsi="Gill Sans MT" w:cs="Gill Sans MT"/>
          <w:spacing w:val="-1"/>
          <w:sz w:val="28"/>
          <w:szCs w:val="28"/>
        </w:rPr>
        <w:t xml:space="preserve"> </w:t>
      </w:r>
      <w:r>
        <w:rPr>
          <w:rFonts w:ascii="Gill Sans MT" w:hAnsi="Gill Sans MT" w:cs="Gill Sans MT"/>
          <w:sz w:val="28"/>
          <w:szCs w:val="28"/>
        </w:rPr>
        <w:t>Se</w:t>
      </w:r>
      <w:r>
        <w:rPr>
          <w:rFonts w:ascii="Gill Sans MT" w:hAnsi="Gill Sans MT" w:cs="Gill Sans MT"/>
          <w:spacing w:val="-1"/>
          <w:sz w:val="28"/>
          <w:szCs w:val="28"/>
        </w:rPr>
        <w:t>r</w:t>
      </w:r>
      <w:r>
        <w:rPr>
          <w:rFonts w:ascii="Gill Sans MT" w:hAnsi="Gill Sans MT" w:cs="Gill Sans MT"/>
          <w:spacing w:val="-4"/>
          <w:sz w:val="28"/>
          <w:szCs w:val="28"/>
        </w:rPr>
        <w:t>v</w:t>
      </w:r>
      <w:r>
        <w:rPr>
          <w:rFonts w:ascii="Gill Sans MT" w:hAnsi="Gill Sans MT" w:cs="Gill Sans MT"/>
          <w:sz w:val="28"/>
          <w:szCs w:val="28"/>
        </w:rPr>
        <w:t>ice</w:t>
      </w:r>
    </w:p>
    <w:p w:rsidR="005B2F4F" w:rsidRDefault="005B2F4F">
      <w:pPr>
        <w:kinsoku w:val="0"/>
        <w:overflowPunct w:val="0"/>
        <w:spacing w:line="200" w:lineRule="exact"/>
        <w:rPr>
          <w:sz w:val="20"/>
          <w:szCs w:val="20"/>
        </w:rPr>
      </w:pPr>
    </w:p>
    <w:p w:rsidR="005B2F4F" w:rsidRDefault="005B2F4F">
      <w:pPr>
        <w:kinsoku w:val="0"/>
        <w:overflowPunct w:val="0"/>
        <w:spacing w:before="7" w:line="200" w:lineRule="exact"/>
        <w:rPr>
          <w:sz w:val="20"/>
          <w:szCs w:val="20"/>
        </w:rPr>
      </w:pPr>
    </w:p>
    <w:p w:rsidR="005B2F4F" w:rsidRDefault="005B2F4F">
      <w:pPr>
        <w:kinsoku w:val="0"/>
        <w:overflowPunct w:val="0"/>
        <w:ind w:right="450"/>
        <w:jc w:val="center"/>
        <w:rPr>
          <w:rFonts w:ascii="Gill Sans MT" w:hAnsi="Gill Sans MT" w:cs="Gill Sans MT"/>
          <w:sz w:val="40"/>
          <w:szCs w:val="40"/>
        </w:rPr>
      </w:pPr>
      <w:r>
        <w:rPr>
          <w:rFonts w:ascii="Gill Sans MT" w:hAnsi="Gill Sans MT" w:cs="Gill Sans MT"/>
          <w:b/>
          <w:bCs/>
          <w:sz w:val="40"/>
          <w:szCs w:val="40"/>
        </w:rPr>
        <w:t>St</w:t>
      </w:r>
      <w:r>
        <w:rPr>
          <w:rFonts w:ascii="Gill Sans MT" w:hAnsi="Gill Sans MT" w:cs="Gill Sans MT"/>
          <w:b/>
          <w:bCs/>
          <w:spacing w:val="1"/>
          <w:sz w:val="40"/>
          <w:szCs w:val="40"/>
        </w:rPr>
        <w:t>a</w:t>
      </w:r>
      <w:r>
        <w:rPr>
          <w:rFonts w:ascii="Gill Sans MT" w:hAnsi="Gill Sans MT" w:cs="Gill Sans MT"/>
          <w:b/>
          <w:bCs/>
          <w:spacing w:val="-2"/>
          <w:sz w:val="40"/>
          <w:szCs w:val="40"/>
        </w:rPr>
        <w:t>t</w:t>
      </w:r>
      <w:r>
        <w:rPr>
          <w:rFonts w:ascii="Gill Sans MT" w:hAnsi="Gill Sans MT" w:cs="Gill Sans MT"/>
          <w:b/>
          <w:bCs/>
          <w:sz w:val="40"/>
          <w:szCs w:val="40"/>
        </w:rPr>
        <w:t>eme</w:t>
      </w:r>
      <w:r>
        <w:rPr>
          <w:rFonts w:ascii="Gill Sans MT" w:hAnsi="Gill Sans MT" w:cs="Gill Sans MT"/>
          <w:b/>
          <w:bCs/>
          <w:spacing w:val="-2"/>
          <w:sz w:val="40"/>
          <w:szCs w:val="40"/>
        </w:rPr>
        <w:t>n</w:t>
      </w:r>
      <w:r>
        <w:rPr>
          <w:rFonts w:ascii="Gill Sans MT" w:hAnsi="Gill Sans MT" w:cs="Gill Sans MT"/>
          <w:b/>
          <w:bCs/>
          <w:sz w:val="40"/>
          <w:szCs w:val="40"/>
        </w:rPr>
        <w:t>t of</w:t>
      </w:r>
      <w:r>
        <w:rPr>
          <w:rFonts w:ascii="Gill Sans MT" w:hAnsi="Gill Sans MT" w:cs="Gill Sans MT"/>
          <w:b/>
          <w:bCs/>
          <w:spacing w:val="-2"/>
          <w:sz w:val="40"/>
          <w:szCs w:val="40"/>
        </w:rPr>
        <w:t xml:space="preserve"> </w:t>
      </w:r>
      <w:r>
        <w:rPr>
          <w:rFonts w:ascii="Gill Sans MT" w:hAnsi="Gill Sans MT" w:cs="Gill Sans MT"/>
          <w:b/>
          <w:bCs/>
          <w:sz w:val="40"/>
          <w:szCs w:val="40"/>
        </w:rPr>
        <w:t>D</w:t>
      </w:r>
      <w:r>
        <w:rPr>
          <w:rFonts w:ascii="Gill Sans MT" w:hAnsi="Gill Sans MT" w:cs="Gill Sans MT"/>
          <w:b/>
          <w:bCs/>
          <w:spacing w:val="-2"/>
          <w:sz w:val="40"/>
          <w:szCs w:val="40"/>
        </w:rPr>
        <w:t>u</w:t>
      </w:r>
      <w:r>
        <w:rPr>
          <w:rFonts w:ascii="Gill Sans MT" w:hAnsi="Gill Sans MT" w:cs="Gill Sans MT"/>
          <w:b/>
          <w:bCs/>
          <w:sz w:val="40"/>
          <w:szCs w:val="40"/>
        </w:rPr>
        <w:t>ties</w:t>
      </w:r>
    </w:p>
    <w:p w:rsidR="005B2F4F" w:rsidRDefault="005B2F4F">
      <w:pPr>
        <w:kinsoku w:val="0"/>
        <w:overflowPunct w:val="0"/>
        <w:spacing w:before="2" w:line="100" w:lineRule="exact"/>
        <w:rPr>
          <w:sz w:val="10"/>
          <w:szCs w:val="10"/>
        </w:rPr>
      </w:pPr>
    </w:p>
    <w:p w:rsidR="005B2F4F" w:rsidRDefault="005B2F4F">
      <w:pPr>
        <w:kinsoku w:val="0"/>
        <w:overflowPunct w:val="0"/>
        <w:spacing w:line="200" w:lineRule="exact"/>
        <w:rPr>
          <w:sz w:val="20"/>
          <w:szCs w:val="20"/>
        </w:rPr>
      </w:pPr>
    </w:p>
    <w:tbl>
      <w:tblPr>
        <w:tblW w:w="0" w:type="auto"/>
        <w:tblInd w:w="110" w:type="dxa"/>
        <w:tblLayout w:type="fixed"/>
        <w:tblCellMar>
          <w:left w:w="0" w:type="dxa"/>
          <w:right w:w="0" w:type="dxa"/>
        </w:tblCellMar>
        <w:tblLook w:val="0000" w:firstRow="0" w:lastRow="0" w:firstColumn="0" w:lastColumn="0" w:noHBand="0" w:noVBand="0"/>
      </w:tblPr>
      <w:tblGrid>
        <w:gridCol w:w="4405"/>
        <w:gridCol w:w="2688"/>
        <w:gridCol w:w="2509"/>
      </w:tblGrid>
      <w:tr w:rsidR="005B2F4F">
        <w:trPr>
          <w:trHeight w:hRule="exact" w:val="730"/>
        </w:trPr>
        <w:tc>
          <w:tcPr>
            <w:tcW w:w="4405" w:type="dxa"/>
            <w:tcBorders>
              <w:top w:val="single" w:sz="4" w:space="0" w:color="000000"/>
              <w:left w:val="single" w:sz="4" w:space="0" w:color="000000"/>
              <w:bottom w:val="single" w:sz="4" w:space="0" w:color="000000"/>
              <w:right w:val="single" w:sz="4" w:space="0" w:color="000000"/>
            </w:tcBorders>
          </w:tcPr>
          <w:p w:rsidR="005B2F4F" w:rsidRDefault="005B2F4F">
            <w:pPr>
              <w:pStyle w:val="TableParagraph"/>
              <w:kinsoku w:val="0"/>
              <w:overflowPunct w:val="0"/>
              <w:spacing w:before="73" w:line="282" w:lineRule="auto"/>
              <w:ind w:left="102" w:right="594"/>
            </w:pPr>
            <w:r>
              <w:rPr>
                <w:rFonts w:ascii="Gill Sans MT" w:hAnsi="Gill Sans MT" w:cs="Gill Sans MT"/>
                <w:b/>
                <w:bCs/>
                <w:spacing w:val="-1"/>
                <w:sz w:val="22"/>
                <w:szCs w:val="22"/>
              </w:rPr>
              <w:t>P</w:t>
            </w:r>
            <w:r>
              <w:rPr>
                <w:rFonts w:ascii="Gill Sans MT" w:hAnsi="Gill Sans MT" w:cs="Gill Sans MT"/>
                <w:b/>
                <w:bCs/>
                <w:sz w:val="22"/>
                <w:szCs w:val="22"/>
              </w:rPr>
              <w:t>o</w:t>
            </w:r>
            <w:r>
              <w:rPr>
                <w:rFonts w:ascii="Gill Sans MT" w:hAnsi="Gill Sans MT" w:cs="Gill Sans MT"/>
                <w:b/>
                <w:bCs/>
                <w:spacing w:val="-1"/>
                <w:sz w:val="22"/>
                <w:szCs w:val="22"/>
              </w:rPr>
              <w:t>s</w:t>
            </w:r>
            <w:r>
              <w:rPr>
                <w:rFonts w:ascii="Gill Sans MT" w:hAnsi="Gill Sans MT" w:cs="Gill Sans MT"/>
                <w:b/>
                <w:bCs/>
                <w:sz w:val="22"/>
                <w:szCs w:val="22"/>
              </w:rPr>
              <w:t>i</w:t>
            </w:r>
            <w:r>
              <w:rPr>
                <w:rFonts w:ascii="Gill Sans MT" w:hAnsi="Gill Sans MT" w:cs="Gill Sans MT"/>
                <w:b/>
                <w:bCs/>
                <w:spacing w:val="-1"/>
                <w:sz w:val="22"/>
                <w:szCs w:val="22"/>
              </w:rPr>
              <w:t>t</w:t>
            </w:r>
            <w:r>
              <w:rPr>
                <w:rFonts w:ascii="Gill Sans MT" w:hAnsi="Gill Sans MT" w:cs="Gill Sans MT"/>
                <w:b/>
                <w:bCs/>
                <w:sz w:val="22"/>
                <w:szCs w:val="22"/>
              </w:rPr>
              <w:t>ion</w:t>
            </w:r>
            <w:r>
              <w:rPr>
                <w:rFonts w:ascii="Gill Sans MT" w:hAnsi="Gill Sans MT" w:cs="Gill Sans MT"/>
                <w:b/>
                <w:bCs/>
                <w:spacing w:val="-1"/>
                <w:sz w:val="22"/>
                <w:szCs w:val="22"/>
              </w:rPr>
              <w:t xml:space="preserve"> </w:t>
            </w:r>
            <w:r>
              <w:rPr>
                <w:rFonts w:ascii="Gill Sans MT" w:hAnsi="Gill Sans MT" w:cs="Gill Sans MT"/>
                <w:b/>
                <w:bCs/>
                <w:sz w:val="22"/>
                <w:szCs w:val="22"/>
              </w:rPr>
              <w:t>Ti</w:t>
            </w:r>
            <w:r>
              <w:rPr>
                <w:rFonts w:ascii="Gill Sans MT" w:hAnsi="Gill Sans MT" w:cs="Gill Sans MT"/>
                <w:b/>
                <w:bCs/>
                <w:spacing w:val="-2"/>
                <w:sz w:val="22"/>
                <w:szCs w:val="22"/>
              </w:rPr>
              <w:t>t</w:t>
            </w:r>
            <w:r>
              <w:rPr>
                <w:rFonts w:ascii="Gill Sans MT" w:hAnsi="Gill Sans MT" w:cs="Gill Sans MT"/>
                <w:b/>
                <w:bCs/>
                <w:spacing w:val="-3"/>
                <w:sz w:val="22"/>
                <w:szCs w:val="22"/>
              </w:rPr>
              <w:t>l</w:t>
            </w:r>
            <w:r>
              <w:rPr>
                <w:rFonts w:ascii="Gill Sans MT" w:hAnsi="Gill Sans MT" w:cs="Gill Sans MT"/>
                <w:b/>
                <w:bCs/>
                <w:sz w:val="22"/>
                <w:szCs w:val="22"/>
              </w:rPr>
              <w:t>e:</w:t>
            </w:r>
            <w:r>
              <w:rPr>
                <w:rFonts w:ascii="Gill Sans MT" w:hAnsi="Gill Sans MT" w:cs="Gill Sans MT"/>
                <w:b/>
                <w:bCs/>
                <w:spacing w:val="2"/>
                <w:sz w:val="22"/>
                <w:szCs w:val="22"/>
              </w:rPr>
              <w:t xml:space="preserve"> </w:t>
            </w:r>
            <w:r>
              <w:rPr>
                <w:rFonts w:ascii="Gill Sans MT" w:hAnsi="Gill Sans MT" w:cs="Gill Sans MT"/>
                <w:spacing w:val="-3"/>
                <w:sz w:val="22"/>
                <w:szCs w:val="22"/>
              </w:rPr>
              <w:t>C</w:t>
            </w:r>
            <w:r>
              <w:rPr>
                <w:rFonts w:ascii="Gill Sans MT" w:hAnsi="Gill Sans MT" w:cs="Gill Sans MT"/>
                <w:sz w:val="22"/>
                <w:szCs w:val="22"/>
              </w:rPr>
              <w:t>o</w:t>
            </w:r>
            <w:r>
              <w:rPr>
                <w:rFonts w:ascii="Gill Sans MT" w:hAnsi="Gill Sans MT" w:cs="Gill Sans MT"/>
                <w:spacing w:val="1"/>
                <w:sz w:val="22"/>
                <w:szCs w:val="22"/>
              </w:rPr>
              <w:t>o</w:t>
            </w:r>
            <w:r>
              <w:rPr>
                <w:rFonts w:ascii="Gill Sans MT" w:hAnsi="Gill Sans MT" w:cs="Gill Sans MT"/>
                <w:spacing w:val="-2"/>
                <w:sz w:val="22"/>
                <w:szCs w:val="22"/>
              </w:rPr>
              <w:t>r</w:t>
            </w:r>
            <w:r>
              <w:rPr>
                <w:rFonts w:ascii="Gill Sans MT" w:hAnsi="Gill Sans MT" w:cs="Gill Sans MT"/>
                <w:sz w:val="22"/>
                <w:szCs w:val="22"/>
              </w:rPr>
              <w:t>din</w:t>
            </w:r>
            <w:r>
              <w:rPr>
                <w:rFonts w:ascii="Gill Sans MT" w:hAnsi="Gill Sans MT" w:cs="Gill Sans MT"/>
                <w:spacing w:val="-4"/>
                <w:sz w:val="22"/>
                <w:szCs w:val="22"/>
              </w:rPr>
              <w:t>a</w:t>
            </w:r>
            <w:r>
              <w:rPr>
                <w:rFonts w:ascii="Gill Sans MT" w:hAnsi="Gill Sans MT" w:cs="Gill Sans MT"/>
                <w:spacing w:val="-2"/>
                <w:sz w:val="22"/>
                <w:szCs w:val="22"/>
              </w:rPr>
              <w:t>t</w:t>
            </w:r>
            <w:r>
              <w:rPr>
                <w:rFonts w:ascii="Gill Sans MT" w:hAnsi="Gill Sans MT" w:cs="Gill Sans MT"/>
                <w:sz w:val="22"/>
                <w:szCs w:val="22"/>
              </w:rPr>
              <w:t>or Low</w:t>
            </w:r>
            <w:r>
              <w:rPr>
                <w:rFonts w:ascii="Gill Sans MT" w:hAnsi="Gill Sans MT" w:cs="Gill Sans MT"/>
                <w:spacing w:val="-1"/>
                <w:sz w:val="22"/>
                <w:szCs w:val="22"/>
              </w:rPr>
              <w:t xml:space="preserve"> </w:t>
            </w:r>
            <w:r>
              <w:rPr>
                <w:rFonts w:ascii="Gill Sans MT" w:hAnsi="Gill Sans MT" w:cs="Gill Sans MT"/>
                <w:sz w:val="22"/>
                <w:szCs w:val="22"/>
              </w:rPr>
              <w:t>Vi</w:t>
            </w:r>
            <w:r>
              <w:rPr>
                <w:rFonts w:ascii="Gill Sans MT" w:hAnsi="Gill Sans MT" w:cs="Gill Sans MT"/>
                <w:spacing w:val="-2"/>
                <w:sz w:val="22"/>
                <w:szCs w:val="22"/>
              </w:rPr>
              <w:t>s</w:t>
            </w:r>
            <w:r>
              <w:rPr>
                <w:rFonts w:ascii="Gill Sans MT" w:hAnsi="Gill Sans MT" w:cs="Gill Sans MT"/>
                <w:sz w:val="22"/>
                <w:szCs w:val="22"/>
              </w:rPr>
              <w:t>ion C</w:t>
            </w:r>
            <w:r>
              <w:rPr>
                <w:rFonts w:ascii="Gill Sans MT" w:hAnsi="Gill Sans MT" w:cs="Gill Sans MT"/>
                <w:spacing w:val="-1"/>
                <w:sz w:val="22"/>
                <w:szCs w:val="22"/>
              </w:rPr>
              <w:t>l</w:t>
            </w:r>
            <w:r>
              <w:rPr>
                <w:rFonts w:ascii="Gill Sans MT" w:hAnsi="Gill Sans MT" w:cs="Gill Sans MT"/>
                <w:sz w:val="22"/>
                <w:szCs w:val="22"/>
              </w:rPr>
              <w:t>in</w:t>
            </w:r>
            <w:r>
              <w:rPr>
                <w:rFonts w:ascii="Gill Sans MT" w:hAnsi="Gill Sans MT" w:cs="Gill Sans MT"/>
                <w:spacing w:val="-1"/>
                <w:sz w:val="22"/>
                <w:szCs w:val="22"/>
              </w:rPr>
              <w:t>i</w:t>
            </w:r>
            <w:r>
              <w:rPr>
                <w:rFonts w:ascii="Gill Sans MT" w:hAnsi="Gill Sans MT" w:cs="Gill Sans MT"/>
                <w:sz w:val="22"/>
                <w:szCs w:val="22"/>
              </w:rPr>
              <w:t>c</w:t>
            </w:r>
          </w:p>
        </w:tc>
        <w:tc>
          <w:tcPr>
            <w:tcW w:w="2688" w:type="dxa"/>
            <w:tcBorders>
              <w:top w:val="single" w:sz="4" w:space="0" w:color="000000"/>
              <w:left w:val="single" w:sz="4" w:space="0" w:color="000000"/>
              <w:bottom w:val="single" w:sz="4" w:space="0" w:color="000000"/>
              <w:right w:val="single" w:sz="4" w:space="0" w:color="000000"/>
            </w:tcBorders>
          </w:tcPr>
          <w:p w:rsidR="005B2F4F" w:rsidRDefault="005B2F4F">
            <w:pPr>
              <w:pStyle w:val="TableParagraph"/>
              <w:kinsoku w:val="0"/>
              <w:overflowPunct w:val="0"/>
              <w:spacing w:before="73"/>
              <w:ind w:left="102"/>
              <w:rPr>
                <w:rFonts w:ascii="Gill Sans MT" w:hAnsi="Gill Sans MT" w:cs="Gill Sans MT"/>
                <w:sz w:val="22"/>
                <w:szCs w:val="22"/>
              </w:rPr>
            </w:pPr>
            <w:r>
              <w:rPr>
                <w:rFonts w:ascii="Gill Sans MT" w:hAnsi="Gill Sans MT" w:cs="Gill Sans MT"/>
                <w:b/>
                <w:bCs/>
                <w:spacing w:val="-1"/>
                <w:sz w:val="22"/>
                <w:szCs w:val="22"/>
              </w:rPr>
              <w:t>P</w:t>
            </w:r>
            <w:r>
              <w:rPr>
                <w:rFonts w:ascii="Gill Sans MT" w:hAnsi="Gill Sans MT" w:cs="Gill Sans MT"/>
                <w:b/>
                <w:bCs/>
                <w:sz w:val="22"/>
                <w:szCs w:val="22"/>
              </w:rPr>
              <w:t>o</w:t>
            </w:r>
            <w:r>
              <w:rPr>
                <w:rFonts w:ascii="Gill Sans MT" w:hAnsi="Gill Sans MT" w:cs="Gill Sans MT"/>
                <w:b/>
                <w:bCs/>
                <w:spacing w:val="-1"/>
                <w:sz w:val="22"/>
                <w:szCs w:val="22"/>
              </w:rPr>
              <w:t>s</w:t>
            </w:r>
            <w:r>
              <w:rPr>
                <w:rFonts w:ascii="Gill Sans MT" w:hAnsi="Gill Sans MT" w:cs="Gill Sans MT"/>
                <w:b/>
                <w:bCs/>
                <w:sz w:val="22"/>
                <w:szCs w:val="22"/>
              </w:rPr>
              <w:t>i</w:t>
            </w:r>
            <w:r>
              <w:rPr>
                <w:rFonts w:ascii="Gill Sans MT" w:hAnsi="Gill Sans MT" w:cs="Gill Sans MT"/>
                <w:b/>
                <w:bCs/>
                <w:spacing w:val="-1"/>
                <w:sz w:val="22"/>
                <w:szCs w:val="22"/>
              </w:rPr>
              <w:t>t</w:t>
            </w:r>
            <w:r>
              <w:rPr>
                <w:rFonts w:ascii="Gill Sans MT" w:hAnsi="Gill Sans MT" w:cs="Gill Sans MT"/>
                <w:b/>
                <w:bCs/>
                <w:sz w:val="22"/>
                <w:szCs w:val="22"/>
              </w:rPr>
              <w:t>ion</w:t>
            </w:r>
            <w:r>
              <w:rPr>
                <w:rFonts w:ascii="Gill Sans MT" w:hAnsi="Gill Sans MT" w:cs="Gill Sans MT"/>
                <w:b/>
                <w:bCs/>
                <w:spacing w:val="-3"/>
                <w:sz w:val="22"/>
                <w:szCs w:val="22"/>
              </w:rPr>
              <w:t xml:space="preserve"> </w:t>
            </w:r>
            <w:r>
              <w:rPr>
                <w:rFonts w:ascii="Gill Sans MT" w:hAnsi="Gill Sans MT" w:cs="Gill Sans MT"/>
                <w:b/>
                <w:bCs/>
                <w:sz w:val="22"/>
                <w:szCs w:val="22"/>
              </w:rPr>
              <w:t>Nu</w:t>
            </w:r>
            <w:r>
              <w:rPr>
                <w:rFonts w:ascii="Gill Sans MT" w:hAnsi="Gill Sans MT" w:cs="Gill Sans MT"/>
                <w:b/>
                <w:bCs/>
                <w:spacing w:val="-3"/>
                <w:sz w:val="22"/>
                <w:szCs w:val="22"/>
              </w:rPr>
              <w:t>m</w:t>
            </w:r>
            <w:r>
              <w:rPr>
                <w:rFonts w:ascii="Gill Sans MT" w:hAnsi="Gill Sans MT" w:cs="Gill Sans MT"/>
                <w:b/>
                <w:bCs/>
                <w:sz w:val="22"/>
                <w:szCs w:val="22"/>
              </w:rPr>
              <w:t>ber:</w:t>
            </w:r>
          </w:p>
          <w:p w:rsidR="005B2F4F" w:rsidRDefault="005B2F4F">
            <w:pPr>
              <w:pStyle w:val="TableParagraph"/>
              <w:kinsoku w:val="0"/>
              <w:overflowPunct w:val="0"/>
              <w:spacing w:before="45"/>
              <w:ind w:left="102"/>
            </w:pPr>
            <w:r>
              <w:rPr>
                <w:rFonts w:ascii="Gill Sans MT" w:hAnsi="Gill Sans MT" w:cs="Gill Sans MT"/>
                <w:sz w:val="22"/>
                <w:szCs w:val="22"/>
              </w:rPr>
              <w:t>508905</w:t>
            </w:r>
          </w:p>
        </w:tc>
        <w:tc>
          <w:tcPr>
            <w:tcW w:w="2509" w:type="dxa"/>
            <w:tcBorders>
              <w:top w:val="single" w:sz="4" w:space="0" w:color="000000"/>
              <w:left w:val="single" w:sz="4" w:space="0" w:color="000000"/>
              <w:bottom w:val="single" w:sz="4" w:space="0" w:color="000000"/>
              <w:right w:val="single" w:sz="4" w:space="0" w:color="000000"/>
            </w:tcBorders>
          </w:tcPr>
          <w:p w:rsidR="005B2F4F" w:rsidRDefault="005B2F4F">
            <w:pPr>
              <w:pStyle w:val="TableParagraph"/>
              <w:kinsoku w:val="0"/>
              <w:overflowPunct w:val="0"/>
              <w:spacing w:before="73"/>
              <w:ind w:left="99"/>
              <w:rPr>
                <w:rFonts w:ascii="Gill Sans MT" w:hAnsi="Gill Sans MT" w:cs="Gill Sans MT"/>
                <w:sz w:val="22"/>
                <w:szCs w:val="22"/>
              </w:rPr>
            </w:pPr>
            <w:r>
              <w:rPr>
                <w:rFonts w:ascii="Gill Sans MT" w:hAnsi="Gill Sans MT" w:cs="Gill Sans MT"/>
                <w:b/>
                <w:bCs/>
                <w:spacing w:val="-2"/>
                <w:sz w:val="22"/>
                <w:szCs w:val="22"/>
              </w:rPr>
              <w:t>E</w:t>
            </w:r>
            <w:r>
              <w:rPr>
                <w:rFonts w:ascii="Gill Sans MT" w:hAnsi="Gill Sans MT" w:cs="Gill Sans MT"/>
                <w:b/>
                <w:bCs/>
                <w:sz w:val="22"/>
                <w:szCs w:val="22"/>
              </w:rPr>
              <w:t>f</w:t>
            </w:r>
            <w:r>
              <w:rPr>
                <w:rFonts w:ascii="Gill Sans MT" w:hAnsi="Gill Sans MT" w:cs="Gill Sans MT"/>
                <w:b/>
                <w:bCs/>
                <w:spacing w:val="1"/>
                <w:sz w:val="22"/>
                <w:szCs w:val="22"/>
              </w:rPr>
              <w:t>f</w:t>
            </w:r>
            <w:r>
              <w:rPr>
                <w:rFonts w:ascii="Gill Sans MT" w:hAnsi="Gill Sans MT" w:cs="Gill Sans MT"/>
                <w:b/>
                <w:bCs/>
                <w:sz w:val="22"/>
                <w:szCs w:val="22"/>
              </w:rPr>
              <w:t>ecti</w:t>
            </w:r>
            <w:r>
              <w:rPr>
                <w:rFonts w:ascii="Gill Sans MT" w:hAnsi="Gill Sans MT" w:cs="Gill Sans MT"/>
                <w:b/>
                <w:bCs/>
                <w:spacing w:val="-3"/>
                <w:sz w:val="22"/>
                <w:szCs w:val="22"/>
              </w:rPr>
              <w:t>v</w:t>
            </w:r>
            <w:r>
              <w:rPr>
                <w:rFonts w:ascii="Gill Sans MT" w:hAnsi="Gill Sans MT" w:cs="Gill Sans MT"/>
                <w:b/>
                <w:bCs/>
                <w:sz w:val="22"/>
                <w:szCs w:val="22"/>
              </w:rPr>
              <w:t>e</w:t>
            </w:r>
            <w:r>
              <w:rPr>
                <w:rFonts w:ascii="Gill Sans MT" w:hAnsi="Gill Sans MT" w:cs="Gill Sans MT"/>
                <w:b/>
                <w:bCs/>
                <w:spacing w:val="-1"/>
                <w:sz w:val="22"/>
                <w:szCs w:val="22"/>
              </w:rPr>
              <w:t xml:space="preserve"> </w:t>
            </w:r>
            <w:r>
              <w:rPr>
                <w:rFonts w:ascii="Gill Sans MT" w:hAnsi="Gill Sans MT" w:cs="Gill Sans MT"/>
                <w:b/>
                <w:bCs/>
                <w:sz w:val="22"/>
                <w:szCs w:val="22"/>
              </w:rPr>
              <w:t>Da</w:t>
            </w:r>
            <w:r>
              <w:rPr>
                <w:rFonts w:ascii="Gill Sans MT" w:hAnsi="Gill Sans MT" w:cs="Gill Sans MT"/>
                <w:b/>
                <w:bCs/>
                <w:spacing w:val="-1"/>
                <w:sz w:val="22"/>
                <w:szCs w:val="22"/>
              </w:rPr>
              <w:t>t</w:t>
            </w:r>
            <w:r>
              <w:rPr>
                <w:rFonts w:ascii="Gill Sans MT" w:hAnsi="Gill Sans MT" w:cs="Gill Sans MT"/>
                <w:b/>
                <w:bCs/>
                <w:sz w:val="22"/>
                <w:szCs w:val="22"/>
              </w:rPr>
              <w:t>e:</w:t>
            </w:r>
          </w:p>
          <w:p w:rsidR="005B2F4F" w:rsidRPr="00DC1E46" w:rsidRDefault="00DC1E46">
            <w:pPr>
              <w:pStyle w:val="TableParagraph"/>
              <w:kinsoku w:val="0"/>
              <w:overflowPunct w:val="0"/>
              <w:spacing w:before="85"/>
              <w:ind w:left="99"/>
              <w:rPr>
                <w:rFonts w:ascii="Gill Sans MT" w:hAnsi="Gill Sans MT"/>
              </w:rPr>
            </w:pPr>
            <w:r w:rsidRPr="00DC1E46">
              <w:rPr>
                <w:rFonts w:ascii="Gill Sans MT" w:hAnsi="Gill Sans MT"/>
              </w:rPr>
              <w:t>February 2016</w:t>
            </w:r>
          </w:p>
        </w:tc>
      </w:tr>
      <w:tr w:rsidR="005B2F4F">
        <w:trPr>
          <w:trHeight w:hRule="exact" w:val="451"/>
        </w:trPr>
        <w:tc>
          <w:tcPr>
            <w:tcW w:w="9602" w:type="dxa"/>
            <w:gridSpan w:val="3"/>
            <w:tcBorders>
              <w:top w:val="single" w:sz="4" w:space="0" w:color="000000"/>
              <w:left w:val="single" w:sz="4" w:space="0" w:color="000000"/>
              <w:bottom w:val="single" w:sz="4" w:space="0" w:color="000000"/>
              <w:right w:val="single" w:sz="4" w:space="0" w:color="000000"/>
            </w:tcBorders>
          </w:tcPr>
          <w:p w:rsidR="005B2F4F" w:rsidRDefault="005B2F4F">
            <w:pPr>
              <w:pStyle w:val="TableParagraph"/>
              <w:kinsoku w:val="0"/>
              <w:overflowPunct w:val="0"/>
              <w:spacing w:line="273" w:lineRule="exact"/>
              <w:ind w:left="102"/>
            </w:pPr>
            <w:r>
              <w:rPr>
                <w:rFonts w:ascii="Gill Sans MT" w:hAnsi="Gill Sans MT" w:cs="Gill Sans MT"/>
                <w:b/>
                <w:bCs/>
                <w:sz w:val="22"/>
                <w:szCs w:val="22"/>
              </w:rPr>
              <w:t>Gro</w:t>
            </w:r>
            <w:r>
              <w:rPr>
                <w:rFonts w:ascii="Gill Sans MT" w:hAnsi="Gill Sans MT" w:cs="Gill Sans MT"/>
                <w:b/>
                <w:bCs/>
                <w:spacing w:val="-2"/>
                <w:sz w:val="22"/>
                <w:szCs w:val="22"/>
              </w:rPr>
              <w:t>u</w:t>
            </w:r>
            <w:r>
              <w:rPr>
                <w:rFonts w:ascii="Gill Sans MT" w:hAnsi="Gill Sans MT" w:cs="Gill Sans MT"/>
                <w:b/>
                <w:bCs/>
                <w:sz w:val="22"/>
                <w:szCs w:val="22"/>
              </w:rPr>
              <w:t>p</w:t>
            </w:r>
            <w:r>
              <w:rPr>
                <w:rFonts w:ascii="Gill Sans MT" w:hAnsi="Gill Sans MT" w:cs="Gill Sans MT"/>
                <w:b/>
                <w:bCs/>
                <w:spacing w:val="-2"/>
                <w:sz w:val="22"/>
                <w:szCs w:val="22"/>
              </w:rPr>
              <w:t xml:space="preserve"> </w:t>
            </w:r>
            <w:r>
              <w:rPr>
                <w:rFonts w:ascii="Gill Sans MT" w:hAnsi="Gill Sans MT" w:cs="Gill Sans MT"/>
                <w:b/>
                <w:bCs/>
                <w:sz w:val="22"/>
                <w:szCs w:val="22"/>
              </w:rPr>
              <w:t>a</w:t>
            </w:r>
            <w:r>
              <w:rPr>
                <w:rFonts w:ascii="Gill Sans MT" w:hAnsi="Gill Sans MT" w:cs="Gill Sans MT"/>
                <w:b/>
                <w:bCs/>
                <w:spacing w:val="-2"/>
                <w:sz w:val="22"/>
                <w:szCs w:val="22"/>
              </w:rPr>
              <w:t>n</w:t>
            </w:r>
            <w:r>
              <w:rPr>
                <w:rFonts w:ascii="Gill Sans MT" w:hAnsi="Gill Sans MT" w:cs="Gill Sans MT"/>
                <w:b/>
                <w:bCs/>
                <w:sz w:val="22"/>
                <w:szCs w:val="22"/>
              </w:rPr>
              <w:t>d</w:t>
            </w:r>
            <w:r>
              <w:rPr>
                <w:rFonts w:ascii="Gill Sans MT" w:hAnsi="Gill Sans MT" w:cs="Gill Sans MT"/>
                <w:b/>
                <w:bCs/>
                <w:spacing w:val="-2"/>
                <w:sz w:val="22"/>
                <w:szCs w:val="22"/>
              </w:rPr>
              <w:t xml:space="preserve"> U</w:t>
            </w:r>
            <w:r>
              <w:rPr>
                <w:rFonts w:ascii="Gill Sans MT" w:hAnsi="Gill Sans MT" w:cs="Gill Sans MT"/>
                <w:b/>
                <w:bCs/>
                <w:sz w:val="22"/>
                <w:szCs w:val="22"/>
              </w:rPr>
              <w:t>ni</w:t>
            </w:r>
            <w:r>
              <w:rPr>
                <w:rFonts w:ascii="Gill Sans MT" w:hAnsi="Gill Sans MT" w:cs="Gill Sans MT"/>
                <w:b/>
                <w:bCs/>
                <w:spacing w:val="-1"/>
                <w:sz w:val="22"/>
                <w:szCs w:val="22"/>
              </w:rPr>
              <w:t>t</w:t>
            </w:r>
            <w:r>
              <w:rPr>
                <w:rFonts w:ascii="Gill Sans MT" w:hAnsi="Gill Sans MT" w:cs="Gill Sans MT"/>
                <w:b/>
                <w:bCs/>
                <w:sz w:val="22"/>
                <w:szCs w:val="22"/>
              </w:rPr>
              <w:t>:</w:t>
            </w:r>
            <w:r>
              <w:rPr>
                <w:rFonts w:ascii="Gill Sans MT" w:hAnsi="Gill Sans MT" w:cs="Gill Sans MT"/>
                <w:b/>
                <w:bCs/>
                <w:spacing w:val="-2"/>
                <w:sz w:val="22"/>
                <w:szCs w:val="22"/>
              </w:rPr>
              <w:t xml:space="preserve"> </w:t>
            </w:r>
            <w:r>
              <w:rPr>
                <w:rFonts w:ascii="Gill Sans MT" w:hAnsi="Gill Sans MT" w:cs="Gill Sans MT"/>
                <w:sz w:val="22"/>
                <w:szCs w:val="22"/>
              </w:rPr>
              <w:t>T</w:t>
            </w:r>
            <w:r>
              <w:rPr>
                <w:rFonts w:ascii="Gill Sans MT" w:hAnsi="Gill Sans MT" w:cs="Gill Sans MT"/>
                <w:spacing w:val="-1"/>
                <w:sz w:val="22"/>
                <w:szCs w:val="22"/>
              </w:rPr>
              <w:t>a</w:t>
            </w:r>
            <w:r>
              <w:rPr>
                <w:rFonts w:ascii="Gill Sans MT" w:hAnsi="Gill Sans MT" w:cs="Gill Sans MT"/>
                <w:spacing w:val="-2"/>
                <w:sz w:val="22"/>
                <w:szCs w:val="22"/>
              </w:rPr>
              <w:t>s</w:t>
            </w:r>
            <w:r>
              <w:rPr>
                <w:rFonts w:ascii="Gill Sans MT" w:hAnsi="Gill Sans MT" w:cs="Gill Sans MT"/>
                <w:sz w:val="22"/>
                <w:szCs w:val="22"/>
              </w:rPr>
              <w:t>ma</w:t>
            </w:r>
            <w:r>
              <w:rPr>
                <w:rFonts w:ascii="Gill Sans MT" w:hAnsi="Gill Sans MT" w:cs="Gill Sans MT"/>
                <w:spacing w:val="-3"/>
                <w:sz w:val="22"/>
                <w:szCs w:val="22"/>
              </w:rPr>
              <w:t>n</w:t>
            </w:r>
            <w:r>
              <w:rPr>
                <w:rFonts w:ascii="Gill Sans MT" w:hAnsi="Gill Sans MT" w:cs="Gill Sans MT"/>
                <w:sz w:val="22"/>
                <w:szCs w:val="22"/>
              </w:rPr>
              <w:t>i</w:t>
            </w:r>
            <w:r>
              <w:rPr>
                <w:rFonts w:ascii="Gill Sans MT" w:hAnsi="Gill Sans MT" w:cs="Gill Sans MT"/>
                <w:spacing w:val="-2"/>
                <w:sz w:val="22"/>
                <w:szCs w:val="22"/>
              </w:rPr>
              <w:t>a</w:t>
            </w:r>
            <w:r>
              <w:rPr>
                <w:rFonts w:ascii="Gill Sans MT" w:hAnsi="Gill Sans MT" w:cs="Gill Sans MT"/>
                <w:sz w:val="22"/>
                <w:szCs w:val="22"/>
              </w:rPr>
              <w:t>n He</w:t>
            </w:r>
            <w:r>
              <w:rPr>
                <w:rFonts w:ascii="Gill Sans MT" w:hAnsi="Gill Sans MT" w:cs="Gill Sans MT"/>
                <w:spacing w:val="-2"/>
                <w:sz w:val="22"/>
                <w:szCs w:val="22"/>
              </w:rPr>
              <w:t>a</w:t>
            </w:r>
            <w:r>
              <w:rPr>
                <w:rFonts w:ascii="Gill Sans MT" w:hAnsi="Gill Sans MT" w:cs="Gill Sans MT"/>
                <w:sz w:val="22"/>
                <w:szCs w:val="22"/>
              </w:rPr>
              <w:t>lth</w:t>
            </w:r>
            <w:r>
              <w:rPr>
                <w:rFonts w:ascii="Gill Sans MT" w:hAnsi="Gill Sans MT" w:cs="Gill Sans MT"/>
                <w:spacing w:val="-2"/>
                <w:sz w:val="22"/>
                <w:szCs w:val="22"/>
              </w:rPr>
              <w:t xml:space="preserve"> </w:t>
            </w:r>
            <w:r>
              <w:rPr>
                <w:rFonts w:ascii="Gill Sans MT" w:hAnsi="Gill Sans MT" w:cs="Gill Sans MT"/>
                <w:sz w:val="22"/>
                <w:szCs w:val="22"/>
              </w:rPr>
              <w:t>Se</w:t>
            </w:r>
            <w:r>
              <w:rPr>
                <w:rFonts w:ascii="Gill Sans MT" w:hAnsi="Gill Sans MT" w:cs="Gill Sans MT"/>
                <w:spacing w:val="-2"/>
                <w:sz w:val="22"/>
                <w:szCs w:val="22"/>
              </w:rPr>
              <w:t>r</w:t>
            </w:r>
            <w:r>
              <w:rPr>
                <w:rFonts w:ascii="Gill Sans MT" w:hAnsi="Gill Sans MT" w:cs="Gill Sans MT"/>
                <w:spacing w:val="-1"/>
                <w:sz w:val="22"/>
                <w:szCs w:val="22"/>
              </w:rPr>
              <w:t>v</w:t>
            </w:r>
            <w:r>
              <w:rPr>
                <w:rFonts w:ascii="Gill Sans MT" w:hAnsi="Gill Sans MT" w:cs="Gill Sans MT"/>
                <w:sz w:val="22"/>
                <w:szCs w:val="22"/>
              </w:rPr>
              <w:t>i</w:t>
            </w:r>
            <w:r>
              <w:rPr>
                <w:rFonts w:ascii="Gill Sans MT" w:hAnsi="Gill Sans MT" w:cs="Gill Sans MT"/>
                <w:spacing w:val="-2"/>
                <w:sz w:val="22"/>
                <w:szCs w:val="22"/>
              </w:rPr>
              <w:t>c</w:t>
            </w:r>
            <w:r>
              <w:rPr>
                <w:rFonts w:ascii="Gill Sans MT" w:hAnsi="Gill Sans MT" w:cs="Gill Sans MT"/>
                <w:sz w:val="22"/>
                <w:szCs w:val="22"/>
              </w:rPr>
              <w:t>e</w:t>
            </w:r>
            <w:r>
              <w:rPr>
                <w:rFonts w:ascii="Gill Sans MT" w:hAnsi="Gill Sans MT" w:cs="Gill Sans MT"/>
                <w:spacing w:val="6"/>
                <w:sz w:val="22"/>
                <w:szCs w:val="22"/>
              </w:rPr>
              <w:t xml:space="preserve"> </w:t>
            </w:r>
            <w:r>
              <w:rPr>
                <w:rFonts w:ascii="Gill Sans MT" w:hAnsi="Gill Sans MT" w:cs="Gill Sans MT"/>
                <w:spacing w:val="-1"/>
              </w:rPr>
              <w:t>(T</w:t>
            </w:r>
            <w:r>
              <w:rPr>
                <w:rFonts w:ascii="Gill Sans MT" w:hAnsi="Gill Sans MT" w:cs="Gill Sans MT"/>
              </w:rPr>
              <w:t>HS)</w:t>
            </w:r>
            <w:r>
              <w:rPr>
                <w:rFonts w:ascii="Gill Sans MT" w:hAnsi="Gill Sans MT" w:cs="Gill Sans MT"/>
                <w:spacing w:val="-2"/>
              </w:rPr>
              <w:t xml:space="preserve"> </w:t>
            </w:r>
            <w:r>
              <w:rPr>
                <w:rFonts w:ascii="Gill Sans MT" w:hAnsi="Gill Sans MT" w:cs="Gill Sans MT"/>
              </w:rPr>
              <w:t>–</w:t>
            </w:r>
            <w:r>
              <w:rPr>
                <w:rFonts w:ascii="Gill Sans MT" w:hAnsi="Gill Sans MT" w:cs="Gill Sans MT"/>
                <w:spacing w:val="-1"/>
              </w:rPr>
              <w:t xml:space="preserve"> </w:t>
            </w:r>
            <w:r>
              <w:rPr>
                <w:rFonts w:ascii="Gill Sans MT" w:hAnsi="Gill Sans MT" w:cs="Gill Sans MT"/>
              </w:rPr>
              <w:t>Clinical</w:t>
            </w:r>
            <w:r>
              <w:rPr>
                <w:rFonts w:ascii="Gill Sans MT" w:hAnsi="Gill Sans MT" w:cs="Gill Sans MT"/>
                <w:spacing w:val="-3"/>
              </w:rPr>
              <w:t xml:space="preserve"> </w:t>
            </w:r>
            <w:r>
              <w:rPr>
                <w:rFonts w:ascii="Gill Sans MT" w:hAnsi="Gill Sans MT" w:cs="Gill Sans MT"/>
              </w:rPr>
              <w:t>Support</w:t>
            </w:r>
          </w:p>
        </w:tc>
      </w:tr>
      <w:tr w:rsidR="005B2F4F">
        <w:trPr>
          <w:trHeight w:hRule="exact" w:val="389"/>
        </w:trPr>
        <w:tc>
          <w:tcPr>
            <w:tcW w:w="4405" w:type="dxa"/>
            <w:tcBorders>
              <w:top w:val="single" w:sz="4" w:space="0" w:color="000000"/>
              <w:left w:val="single" w:sz="4" w:space="0" w:color="000000"/>
              <w:bottom w:val="single" w:sz="4" w:space="0" w:color="000000"/>
              <w:right w:val="single" w:sz="4" w:space="0" w:color="000000"/>
            </w:tcBorders>
          </w:tcPr>
          <w:p w:rsidR="005B2F4F" w:rsidRDefault="005B2F4F">
            <w:pPr>
              <w:pStyle w:val="TableParagraph"/>
              <w:kinsoku w:val="0"/>
              <w:overflowPunct w:val="0"/>
              <w:spacing w:before="73"/>
              <w:ind w:left="102"/>
            </w:pPr>
            <w:r>
              <w:rPr>
                <w:rFonts w:ascii="Gill Sans MT" w:hAnsi="Gill Sans MT" w:cs="Gill Sans MT"/>
                <w:b/>
                <w:bCs/>
                <w:sz w:val="22"/>
                <w:szCs w:val="22"/>
              </w:rPr>
              <w:t>Sect</w:t>
            </w:r>
            <w:r>
              <w:rPr>
                <w:rFonts w:ascii="Gill Sans MT" w:hAnsi="Gill Sans MT" w:cs="Gill Sans MT"/>
                <w:b/>
                <w:bCs/>
                <w:spacing w:val="-3"/>
                <w:sz w:val="22"/>
                <w:szCs w:val="22"/>
              </w:rPr>
              <w:t>i</w:t>
            </w:r>
            <w:r>
              <w:rPr>
                <w:rFonts w:ascii="Gill Sans MT" w:hAnsi="Gill Sans MT" w:cs="Gill Sans MT"/>
                <w:b/>
                <w:bCs/>
                <w:sz w:val="22"/>
                <w:szCs w:val="22"/>
              </w:rPr>
              <w:t>on:</w:t>
            </w:r>
            <w:r>
              <w:rPr>
                <w:rFonts w:ascii="Gill Sans MT" w:hAnsi="Gill Sans MT" w:cs="Gill Sans MT"/>
                <w:b/>
                <w:bCs/>
                <w:spacing w:val="-1"/>
                <w:sz w:val="22"/>
                <w:szCs w:val="22"/>
              </w:rPr>
              <w:t xml:space="preserve"> </w:t>
            </w:r>
            <w:r>
              <w:rPr>
                <w:rFonts w:ascii="Gill Sans MT" w:hAnsi="Gill Sans MT" w:cs="Gill Sans MT"/>
                <w:sz w:val="22"/>
                <w:szCs w:val="22"/>
              </w:rPr>
              <w:t>C</w:t>
            </w:r>
            <w:r>
              <w:rPr>
                <w:rFonts w:ascii="Gill Sans MT" w:hAnsi="Gill Sans MT" w:cs="Gill Sans MT"/>
                <w:spacing w:val="-1"/>
                <w:sz w:val="22"/>
                <w:szCs w:val="22"/>
              </w:rPr>
              <w:t>l</w:t>
            </w:r>
            <w:r>
              <w:rPr>
                <w:rFonts w:ascii="Gill Sans MT" w:hAnsi="Gill Sans MT" w:cs="Gill Sans MT"/>
                <w:sz w:val="22"/>
                <w:szCs w:val="22"/>
              </w:rPr>
              <w:t>in</w:t>
            </w:r>
            <w:r>
              <w:rPr>
                <w:rFonts w:ascii="Gill Sans MT" w:hAnsi="Gill Sans MT" w:cs="Gill Sans MT"/>
                <w:spacing w:val="-1"/>
                <w:sz w:val="22"/>
                <w:szCs w:val="22"/>
              </w:rPr>
              <w:t>ica</w:t>
            </w:r>
            <w:r>
              <w:rPr>
                <w:rFonts w:ascii="Gill Sans MT" w:hAnsi="Gill Sans MT" w:cs="Gill Sans MT"/>
                <w:sz w:val="22"/>
                <w:szCs w:val="22"/>
              </w:rPr>
              <w:t>l Su</w:t>
            </w:r>
            <w:r>
              <w:rPr>
                <w:rFonts w:ascii="Gill Sans MT" w:hAnsi="Gill Sans MT" w:cs="Gill Sans MT"/>
                <w:spacing w:val="-3"/>
                <w:sz w:val="22"/>
                <w:szCs w:val="22"/>
              </w:rPr>
              <w:t>p</w:t>
            </w:r>
            <w:r>
              <w:rPr>
                <w:rFonts w:ascii="Gill Sans MT" w:hAnsi="Gill Sans MT" w:cs="Gill Sans MT"/>
                <w:sz w:val="22"/>
                <w:szCs w:val="22"/>
              </w:rPr>
              <w:t>port</w:t>
            </w:r>
          </w:p>
        </w:tc>
        <w:tc>
          <w:tcPr>
            <w:tcW w:w="5197" w:type="dxa"/>
            <w:gridSpan w:val="2"/>
            <w:tcBorders>
              <w:top w:val="single" w:sz="4" w:space="0" w:color="000000"/>
              <w:left w:val="single" w:sz="4" w:space="0" w:color="000000"/>
              <w:bottom w:val="single" w:sz="4" w:space="0" w:color="000000"/>
              <w:right w:val="single" w:sz="4" w:space="0" w:color="000000"/>
            </w:tcBorders>
          </w:tcPr>
          <w:p w:rsidR="005B2F4F" w:rsidRDefault="005B2F4F">
            <w:pPr>
              <w:pStyle w:val="TableParagraph"/>
              <w:kinsoku w:val="0"/>
              <w:overflowPunct w:val="0"/>
              <w:spacing w:before="73"/>
              <w:ind w:left="102"/>
            </w:pPr>
            <w:r>
              <w:rPr>
                <w:rFonts w:ascii="Gill Sans MT" w:hAnsi="Gill Sans MT" w:cs="Gill Sans MT"/>
                <w:b/>
                <w:bCs/>
                <w:sz w:val="22"/>
                <w:szCs w:val="22"/>
              </w:rPr>
              <w:t>Lo</w:t>
            </w:r>
            <w:r>
              <w:rPr>
                <w:rFonts w:ascii="Gill Sans MT" w:hAnsi="Gill Sans MT" w:cs="Gill Sans MT"/>
                <w:b/>
                <w:bCs/>
                <w:spacing w:val="-3"/>
                <w:sz w:val="22"/>
                <w:szCs w:val="22"/>
              </w:rPr>
              <w:t>c</w:t>
            </w:r>
            <w:r>
              <w:rPr>
                <w:rFonts w:ascii="Gill Sans MT" w:hAnsi="Gill Sans MT" w:cs="Gill Sans MT"/>
                <w:b/>
                <w:bCs/>
                <w:sz w:val="22"/>
                <w:szCs w:val="22"/>
              </w:rPr>
              <w:t>ati</w:t>
            </w:r>
            <w:r>
              <w:rPr>
                <w:rFonts w:ascii="Gill Sans MT" w:hAnsi="Gill Sans MT" w:cs="Gill Sans MT"/>
                <w:b/>
                <w:bCs/>
                <w:spacing w:val="-2"/>
                <w:sz w:val="22"/>
                <w:szCs w:val="22"/>
              </w:rPr>
              <w:t>o</w:t>
            </w:r>
            <w:r>
              <w:rPr>
                <w:rFonts w:ascii="Gill Sans MT" w:hAnsi="Gill Sans MT" w:cs="Gill Sans MT"/>
                <w:b/>
                <w:bCs/>
                <w:sz w:val="22"/>
                <w:szCs w:val="22"/>
              </w:rPr>
              <w:t>n:</w:t>
            </w:r>
            <w:r>
              <w:rPr>
                <w:rFonts w:ascii="Gill Sans MT" w:hAnsi="Gill Sans MT" w:cs="Gill Sans MT"/>
                <w:b/>
                <w:bCs/>
                <w:spacing w:val="2"/>
                <w:sz w:val="22"/>
                <w:szCs w:val="22"/>
              </w:rPr>
              <w:t xml:space="preserve"> </w:t>
            </w:r>
            <w:r>
              <w:rPr>
                <w:rFonts w:ascii="Gill Sans MT" w:hAnsi="Gill Sans MT" w:cs="Gill Sans MT"/>
                <w:spacing w:val="-3"/>
                <w:sz w:val="22"/>
                <w:szCs w:val="22"/>
              </w:rPr>
              <w:t>S</w:t>
            </w:r>
            <w:r>
              <w:rPr>
                <w:rFonts w:ascii="Gill Sans MT" w:hAnsi="Gill Sans MT" w:cs="Gill Sans MT"/>
                <w:sz w:val="22"/>
                <w:szCs w:val="22"/>
              </w:rPr>
              <w:t>ou</w:t>
            </w:r>
            <w:r>
              <w:rPr>
                <w:rFonts w:ascii="Gill Sans MT" w:hAnsi="Gill Sans MT" w:cs="Gill Sans MT"/>
                <w:spacing w:val="-2"/>
                <w:sz w:val="22"/>
                <w:szCs w:val="22"/>
              </w:rPr>
              <w:t>t</w:t>
            </w:r>
            <w:r>
              <w:rPr>
                <w:rFonts w:ascii="Gill Sans MT" w:hAnsi="Gill Sans MT" w:cs="Gill Sans MT"/>
                <w:sz w:val="22"/>
                <w:szCs w:val="22"/>
              </w:rPr>
              <w:t>h</w:t>
            </w:r>
          </w:p>
        </w:tc>
      </w:tr>
      <w:tr w:rsidR="005B2F4F">
        <w:trPr>
          <w:trHeight w:hRule="exact" w:val="391"/>
        </w:trPr>
        <w:tc>
          <w:tcPr>
            <w:tcW w:w="4405" w:type="dxa"/>
            <w:vMerge w:val="restart"/>
            <w:tcBorders>
              <w:top w:val="single" w:sz="4" w:space="0" w:color="000000"/>
              <w:left w:val="single" w:sz="4" w:space="0" w:color="000000"/>
              <w:bottom w:val="single" w:sz="4" w:space="0" w:color="000000"/>
              <w:right w:val="single" w:sz="4" w:space="0" w:color="000000"/>
            </w:tcBorders>
          </w:tcPr>
          <w:p w:rsidR="005B2F4F" w:rsidRDefault="005B2F4F">
            <w:pPr>
              <w:pStyle w:val="TableParagraph"/>
              <w:kinsoku w:val="0"/>
              <w:overflowPunct w:val="0"/>
              <w:spacing w:before="73" w:line="282" w:lineRule="auto"/>
              <w:ind w:left="102" w:right="944"/>
            </w:pPr>
            <w:r>
              <w:rPr>
                <w:rFonts w:ascii="Gill Sans MT" w:hAnsi="Gill Sans MT" w:cs="Gill Sans MT"/>
                <w:b/>
                <w:bCs/>
                <w:sz w:val="22"/>
                <w:szCs w:val="22"/>
              </w:rPr>
              <w:t>Awa</w:t>
            </w:r>
            <w:r>
              <w:rPr>
                <w:rFonts w:ascii="Gill Sans MT" w:hAnsi="Gill Sans MT" w:cs="Gill Sans MT"/>
                <w:b/>
                <w:bCs/>
                <w:spacing w:val="-3"/>
                <w:sz w:val="22"/>
                <w:szCs w:val="22"/>
              </w:rPr>
              <w:t>r</w:t>
            </w:r>
            <w:r>
              <w:rPr>
                <w:rFonts w:ascii="Gill Sans MT" w:hAnsi="Gill Sans MT" w:cs="Gill Sans MT"/>
                <w:b/>
                <w:bCs/>
                <w:sz w:val="22"/>
                <w:szCs w:val="22"/>
              </w:rPr>
              <w:t>d:</w:t>
            </w:r>
            <w:r>
              <w:rPr>
                <w:rFonts w:ascii="Gill Sans MT" w:hAnsi="Gill Sans MT" w:cs="Gill Sans MT"/>
                <w:b/>
                <w:bCs/>
                <w:spacing w:val="61"/>
                <w:sz w:val="22"/>
                <w:szCs w:val="22"/>
              </w:rPr>
              <w:t xml:space="preserve"> </w:t>
            </w:r>
            <w:r>
              <w:rPr>
                <w:rFonts w:ascii="Gill Sans MT" w:hAnsi="Gill Sans MT" w:cs="Gill Sans MT"/>
                <w:spacing w:val="-1"/>
                <w:sz w:val="22"/>
                <w:szCs w:val="22"/>
              </w:rPr>
              <w:t>A</w:t>
            </w:r>
            <w:r>
              <w:rPr>
                <w:rFonts w:ascii="Gill Sans MT" w:hAnsi="Gill Sans MT" w:cs="Gill Sans MT"/>
                <w:sz w:val="22"/>
                <w:szCs w:val="22"/>
              </w:rPr>
              <w:t>l</w:t>
            </w:r>
            <w:r>
              <w:rPr>
                <w:rFonts w:ascii="Gill Sans MT" w:hAnsi="Gill Sans MT" w:cs="Gill Sans MT"/>
                <w:spacing w:val="-1"/>
                <w:sz w:val="22"/>
                <w:szCs w:val="22"/>
              </w:rPr>
              <w:t>l</w:t>
            </w:r>
            <w:r>
              <w:rPr>
                <w:rFonts w:ascii="Gill Sans MT" w:hAnsi="Gill Sans MT" w:cs="Gill Sans MT"/>
                <w:sz w:val="22"/>
                <w:szCs w:val="22"/>
              </w:rPr>
              <w:t xml:space="preserve">ied </w:t>
            </w:r>
            <w:r>
              <w:rPr>
                <w:rFonts w:ascii="Gill Sans MT" w:hAnsi="Gill Sans MT" w:cs="Gill Sans MT"/>
                <w:spacing w:val="-3"/>
                <w:sz w:val="22"/>
                <w:szCs w:val="22"/>
              </w:rPr>
              <w:t>H</w:t>
            </w:r>
            <w:r>
              <w:rPr>
                <w:rFonts w:ascii="Gill Sans MT" w:hAnsi="Gill Sans MT" w:cs="Gill Sans MT"/>
                <w:sz w:val="22"/>
                <w:szCs w:val="22"/>
              </w:rPr>
              <w:t>e</w:t>
            </w:r>
            <w:r>
              <w:rPr>
                <w:rFonts w:ascii="Gill Sans MT" w:hAnsi="Gill Sans MT" w:cs="Gill Sans MT"/>
                <w:spacing w:val="-1"/>
                <w:sz w:val="22"/>
                <w:szCs w:val="22"/>
              </w:rPr>
              <w:t>a</w:t>
            </w:r>
            <w:r>
              <w:rPr>
                <w:rFonts w:ascii="Gill Sans MT" w:hAnsi="Gill Sans MT" w:cs="Gill Sans MT"/>
                <w:sz w:val="22"/>
                <w:szCs w:val="22"/>
              </w:rPr>
              <w:t>lth</w:t>
            </w:r>
            <w:r>
              <w:rPr>
                <w:rFonts w:ascii="Gill Sans MT" w:hAnsi="Gill Sans MT" w:cs="Gill Sans MT"/>
                <w:spacing w:val="-1"/>
                <w:sz w:val="22"/>
                <w:szCs w:val="22"/>
              </w:rPr>
              <w:t xml:space="preserve"> </w:t>
            </w:r>
            <w:r>
              <w:rPr>
                <w:rFonts w:ascii="Gill Sans MT" w:hAnsi="Gill Sans MT" w:cs="Gill Sans MT"/>
                <w:sz w:val="22"/>
                <w:szCs w:val="22"/>
              </w:rPr>
              <w:t>P</w:t>
            </w:r>
            <w:r>
              <w:rPr>
                <w:rFonts w:ascii="Gill Sans MT" w:hAnsi="Gill Sans MT" w:cs="Gill Sans MT"/>
                <w:spacing w:val="-1"/>
                <w:sz w:val="22"/>
                <w:szCs w:val="22"/>
              </w:rPr>
              <w:t>r</w:t>
            </w:r>
            <w:r>
              <w:rPr>
                <w:rFonts w:ascii="Gill Sans MT" w:hAnsi="Gill Sans MT" w:cs="Gill Sans MT"/>
                <w:spacing w:val="-2"/>
                <w:sz w:val="22"/>
                <w:szCs w:val="22"/>
              </w:rPr>
              <w:t>o</w:t>
            </w:r>
            <w:r>
              <w:rPr>
                <w:rFonts w:ascii="Gill Sans MT" w:hAnsi="Gill Sans MT" w:cs="Gill Sans MT"/>
                <w:sz w:val="22"/>
                <w:szCs w:val="22"/>
              </w:rPr>
              <w:t>fe</w:t>
            </w:r>
            <w:r>
              <w:rPr>
                <w:rFonts w:ascii="Gill Sans MT" w:hAnsi="Gill Sans MT" w:cs="Gill Sans MT"/>
                <w:spacing w:val="-2"/>
                <w:sz w:val="22"/>
                <w:szCs w:val="22"/>
              </w:rPr>
              <w:t>ss</w:t>
            </w:r>
            <w:r>
              <w:rPr>
                <w:rFonts w:ascii="Gill Sans MT" w:hAnsi="Gill Sans MT" w:cs="Gill Sans MT"/>
                <w:sz w:val="22"/>
                <w:szCs w:val="22"/>
              </w:rPr>
              <w:t>iona</w:t>
            </w:r>
            <w:r>
              <w:rPr>
                <w:rFonts w:ascii="Gill Sans MT" w:hAnsi="Gill Sans MT" w:cs="Gill Sans MT"/>
                <w:spacing w:val="-1"/>
                <w:sz w:val="22"/>
                <w:szCs w:val="22"/>
              </w:rPr>
              <w:t>l</w:t>
            </w:r>
            <w:r>
              <w:rPr>
                <w:rFonts w:ascii="Gill Sans MT" w:hAnsi="Gill Sans MT" w:cs="Gill Sans MT"/>
                <w:sz w:val="22"/>
                <w:szCs w:val="22"/>
              </w:rPr>
              <w:t>s (T</w:t>
            </w:r>
            <w:r>
              <w:rPr>
                <w:rFonts w:ascii="Gill Sans MT" w:hAnsi="Gill Sans MT" w:cs="Gill Sans MT"/>
                <w:spacing w:val="-1"/>
                <w:sz w:val="22"/>
                <w:szCs w:val="22"/>
              </w:rPr>
              <w:t>a</w:t>
            </w:r>
            <w:r>
              <w:rPr>
                <w:rFonts w:ascii="Gill Sans MT" w:hAnsi="Gill Sans MT" w:cs="Gill Sans MT"/>
                <w:spacing w:val="-2"/>
                <w:sz w:val="22"/>
                <w:szCs w:val="22"/>
              </w:rPr>
              <w:t>s</w:t>
            </w:r>
            <w:r>
              <w:rPr>
                <w:rFonts w:ascii="Gill Sans MT" w:hAnsi="Gill Sans MT" w:cs="Gill Sans MT"/>
                <w:sz w:val="22"/>
                <w:szCs w:val="22"/>
              </w:rPr>
              <w:t>man</w:t>
            </w:r>
            <w:r>
              <w:rPr>
                <w:rFonts w:ascii="Gill Sans MT" w:hAnsi="Gill Sans MT" w:cs="Gill Sans MT"/>
                <w:spacing w:val="-1"/>
                <w:sz w:val="22"/>
                <w:szCs w:val="22"/>
              </w:rPr>
              <w:t>ia</w:t>
            </w:r>
            <w:r>
              <w:rPr>
                <w:rFonts w:ascii="Gill Sans MT" w:hAnsi="Gill Sans MT" w:cs="Gill Sans MT"/>
                <w:sz w:val="22"/>
                <w:szCs w:val="22"/>
              </w:rPr>
              <w:t>n</w:t>
            </w:r>
            <w:r>
              <w:rPr>
                <w:rFonts w:ascii="Gill Sans MT" w:hAnsi="Gill Sans MT" w:cs="Gill Sans MT"/>
                <w:spacing w:val="1"/>
                <w:sz w:val="22"/>
                <w:szCs w:val="22"/>
              </w:rPr>
              <w:t xml:space="preserve"> </w:t>
            </w:r>
            <w:r>
              <w:rPr>
                <w:rFonts w:ascii="Gill Sans MT" w:hAnsi="Gill Sans MT" w:cs="Gill Sans MT"/>
                <w:spacing w:val="-3"/>
                <w:sz w:val="22"/>
                <w:szCs w:val="22"/>
              </w:rPr>
              <w:t>S</w:t>
            </w:r>
            <w:r>
              <w:rPr>
                <w:rFonts w:ascii="Gill Sans MT" w:hAnsi="Gill Sans MT" w:cs="Gill Sans MT"/>
                <w:sz w:val="22"/>
                <w:szCs w:val="22"/>
              </w:rPr>
              <w:t>t</w:t>
            </w:r>
            <w:r>
              <w:rPr>
                <w:rFonts w:ascii="Gill Sans MT" w:hAnsi="Gill Sans MT" w:cs="Gill Sans MT"/>
                <w:spacing w:val="-1"/>
                <w:sz w:val="22"/>
                <w:szCs w:val="22"/>
              </w:rPr>
              <w:t>a</w:t>
            </w:r>
            <w:r>
              <w:rPr>
                <w:rFonts w:ascii="Gill Sans MT" w:hAnsi="Gill Sans MT" w:cs="Gill Sans MT"/>
                <w:sz w:val="22"/>
                <w:szCs w:val="22"/>
              </w:rPr>
              <w:t>te</w:t>
            </w:r>
            <w:r>
              <w:rPr>
                <w:rFonts w:ascii="Gill Sans MT" w:hAnsi="Gill Sans MT" w:cs="Gill Sans MT"/>
                <w:spacing w:val="-2"/>
                <w:sz w:val="22"/>
                <w:szCs w:val="22"/>
              </w:rPr>
              <w:t xml:space="preserve"> </w:t>
            </w:r>
            <w:r>
              <w:rPr>
                <w:rFonts w:ascii="Gill Sans MT" w:hAnsi="Gill Sans MT" w:cs="Gill Sans MT"/>
                <w:sz w:val="22"/>
                <w:szCs w:val="22"/>
              </w:rPr>
              <w:t>Se</w:t>
            </w:r>
            <w:r>
              <w:rPr>
                <w:rFonts w:ascii="Gill Sans MT" w:hAnsi="Gill Sans MT" w:cs="Gill Sans MT"/>
                <w:spacing w:val="-2"/>
                <w:sz w:val="22"/>
                <w:szCs w:val="22"/>
              </w:rPr>
              <w:t>r</w:t>
            </w:r>
            <w:r>
              <w:rPr>
                <w:rFonts w:ascii="Gill Sans MT" w:hAnsi="Gill Sans MT" w:cs="Gill Sans MT"/>
                <w:spacing w:val="-1"/>
                <w:sz w:val="22"/>
                <w:szCs w:val="22"/>
              </w:rPr>
              <w:t>v</w:t>
            </w:r>
            <w:r>
              <w:rPr>
                <w:rFonts w:ascii="Gill Sans MT" w:hAnsi="Gill Sans MT" w:cs="Gill Sans MT"/>
                <w:sz w:val="22"/>
                <w:szCs w:val="22"/>
              </w:rPr>
              <w:t>i</w:t>
            </w:r>
            <w:r>
              <w:rPr>
                <w:rFonts w:ascii="Gill Sans MT" w:hAnsi="Gill Sans MT" w:cs="Gill Sans MT"/>
                <w:spacing w:val="-2"/>
                <w:sz w:val="22"/>
                <w:szCs w:val="22"/>
              </w:rPr>
              <w:t>c</w:t>
            </w:r>
            <w:r>
              <w:rPr>
                <w:rFonts w:ascii="Gill Sans MT" w:hAnsi="Gill Sans MT" w:cs="Gill Sans MT"/>
                <w:sz w:val="22"/>
                <w:szCs w:val="22"/>
              </w:rPr>
              <w:t>e)</w:t>
            </w:r>
            <w:r>
              <w:rPr>
                <w:rFonts w:ascii="Gill Sans MT" w:hAnsi="Gill Sans MT" w:cs="Gill Sans MT"/>
                <w:spacing w:val="-1"/>
                <w:sz w:val="22"/>
                <w:szCs w:val="22"/>
              </w:rPr>
              <w:t xml:space="preserve"> Ag</w:t>
            </w:r>
            <w:r>
              <w:rPr>
                <w:rFonts w:ascii="Gill Sans MT" w:hAnsi="Gill Sans MT" w:cs="Gill Sans MT"/>
                <w:spacing w:val="-2"/>
                <w:sz w:val="22"/>
                <w:szCs w:val="22"/>
              </w:rPr>
              <w:t>r</w:t>
            </w:r>
            <w:r>
              <w:rPr>
                <w:rFonts w:ascii="Gill Sans MT" w:hAnsi="Gill Sans MT" w:cs="Gill Sans MT"/>
                <w:sz w:val="22"/>
                <w:szCs w:val="22"/>
              </w:rPr>
              <w:t>eement</w:t>
            </w:r>
          </w:p>
        </w:tc>
        <w:tc>
          <w:tcPr>
            <w:tcW w:w="5197" w:type="dxa"/>
            <w:gridSpan w:val="2"/>
            <w:tcBorders>
              <w:top w:val="single" w:sz="4" w:space="0" w:color="000000"/>
              <w:left w:val="single" w:sz="4" w:space="0" w:color="000000"/>
              <w:bottom w:val="single" w:sz="4" w:space="0" w:color="000000"/>
              <w:right w:val="single" w:sz="4" w:space="0" w:color="000000"/>
            </w:tcBorders>
          </w:tcPr>
          <w:p w:rsidR="005B2F4F" w:rsidRDefault="005B2F4F">
            <w:pPr>
              <w:pStyle w:val="TableParagraph"/>
              <w:kinsoku w:val="0"/>
              <w:overflowPunct w:val="0"/>
              <w:spacing w:before="73"/>
              <w:ind w:left="102"/>
            </w:pPr>
            <w:r>
              <w:rPr>
                <w:rFonts w:ascii="Gill Sans MT" w:hAnsi="Gill Sans MT" w:cs="Gill Sans MT"/>
                <w:b/>
                <w:bCs/>
                <w:spacing w:val="-1"/>
                <w:sz w:val="22"/>
                <w:szCs w:val="22"/>
              </w:rPr>
              <w:t>P</w:t>
            </w:r>
            <w:r>
              <w:rPr>
                <w:rFonts w:ascii="Gill Sans MT" w:hAnsi="Gill Sans MT" w:cs="Gill Sans MT"/>
                <w:b/>
                <w:bCs/>
                <w:sz w:val="22"/>
                <w:szCs w:val="22"/>
              </w:rPr>
              <w:t>o</w:t>
            </w:r>
            <w:r>
              <w:rPr>
                <w:rFonts w:ascii="Gill Sans MT" w:hAnsi="Gill Sans MT" w:cs="Gill Sans MT"/>
                <w:b/>
                <w:bCs/>
                <w:spacing w:val="-1"/>
                <w:sz w:val="22"/>
                <w:szCs w:val="22"/>
              </w:rPr>
              <w:t>s</w:t>
            </w:r>
            <w:r>
              <w:rPr>
                <w:rFonts w:ascii="Gill Sans MT" w:hAnsi="Gill Sans MT" w:cs="Gill Sans MT"/>
                <w:b/>
                <w:bCs/>
                <w:sz w:val="22"/>
                <w:szCs w:val="22"/>
              </w:rPr>
              <w:t>i</w:t>
            </w:r>
            <w:r>
              <w:rPr>
                <w:rFonts w:ascii="Gill Sans MT" w:hAnsi="Gill Sans MT" w:cs="Gill Sans MT"/>
                <w:b/>
                <w:bCs/>
                <w:spacing w:val="-1"/>
                <w:sz w:val="22"/>
                <w:szCs w:val="22"/>
              </w:rPr>
              <w:t>t</w:t>
            </w:r>
            <w:r>
              <w:rPr>
                <w:rFonts w:ascii="Gill Sans MT" w:hAnsi="Gill Sans MT" w:cs="Gill Sans MT"/>
                <w:b/>
                <w:bCs/>
                <w:sz w:val="22"/>
                <w:szCs w:val="22"/>
              </w:rPr>
              <w:t>ion</w:t>
            </w:r>
            <w:r>
              <w:rPr>
                <w:rFonts w:ascii="Gill Sans MT" w:hAnsi="Gill Sans MT" w:cs="Gill Sans MT"/>
                <w:b/>
                <w:bCs/>
                <w:spacing w:val="-3"/>
                <w:sz w:val="22"/>
                <w:szCs w:val="22"/>
              </w:rPr>
              <w:t xml:space="preserve"> </w:t>
            </w:r>
            <w:r>
              <w:rPr>
                <w:rFonts w:ascii="Gill Sans MT" w:hAnsi="Gill Sans MT" w:cs="Gill Sans MT"/>
                <w:b/>
                <w:bCs/>
                <w:sz w:val="22"/>
                <w:szCs w:val="22"/>
              </w:rPr>
              <w:t>S</w:t>
            </w:r>
            <w:r>
              <w:rPr>
                <w:rFonts w:ascii="Gill Sans MT" w:hAnsi="Gill Sans MT" w:cs="Gill Sans MT"/>
                <w:b/>
                <w:bCs/>
                <w:spacing w:val="-1"/>
                <w:sz w:val="22"/>
                <w:szCs w:val="22"/>
              </w:rPr>
              <w:t>t</w:t>
            </w:r>
            <w:r>
              <w:rPr>
                <w:rFonts w:ascii="Gill Sans MT" w:hAnsi="Gill Sans MT" w:cs="Gill Sans MT"/>
                <w:b/>
                <w:bCs/>
                <w:sz w:val="22"/>
                <w:szCs w:val="22"/>
              </w:rPr>
              <w:t>atus:</w:t>
            </w:r>
            <w:r>
              <w:rPr>
                <w:rFonts w:ascii="Gill Sans MT" w:hAnsi="Gill Sans MT" w:cs="Gill Sans MT"/>
                <w:b/>
                <w:bCs/>
                <w:spacing w:val="-1"/>
                <w:sz w:val="22"/>
                <w:szCs w:val="22"/>
              </w:rPr>
              <w:t xml:space="preserve"> </w:t>
            </w:r>
            <w:r>
              <w:rPr>
                <w:rFonts w:ascii="Gill Sans MT" w:hAnsi="Gill Sans MT" w:cs="Gill Sans MT"/>
                <w:sz w:val="22"/>
                <w:szCs w:val="22"/>
              </w:rPr>
              <w:t>Pe</w:t>
            </w:r>
            <w:r>
              <w:rPr>
                <w:rFonts w:ascii="Gill Sans MT" w:hAnsi="Gill Sans MT" w:cs="Gill Sans MT"/>
                <w:spacing w:val="-2"/>
                <w:sz w:val="22"/>
                <w:szCs w:val="22"/>
              </w:rPr>
              <w:t>r</w:t>
            </w:r>
            <w:r>
              <w:rPr>
                <w:rFonts w:ascii="Gill Sans MT" w:hAnsi="Gill Sans MT" w:cs="Gill Sans MT"/>
                <w:sz w:val="22"/>
                <w:szCs w:val="22"/>
              </w:rPr>
              <w:t>man</w:t>
            </w:r>
            <w:r>
              <w:rPr>
                <w:rFonts w:ascii="Gill Sans MT" w:hAnsi="Gill Sans MT" w:cs="Gill Sans MT"/>
                <w:spacing w:val="-4"/>
                <w:sz w:val="22"/>
                <w:szCs w:val="22"/>
              </w:rPr>
              <w:t>e</w:t>
            </w:r>
            <w:r>
              <w:rPr>
                <w:rFonts w:ascii="Gill Sans MT" w:hAnsi="Gill Sans MT" w:cs="Gill Sans MT"/>
                <w:sz w:val="22"/>
                <w:szCs w:val="22"/>
              </w:rPr>
              <w:t>nt</w:t>
            </w:r>
          </w:p>
        </w:tc>
      </w:tr>
      <w:tr w:rsidR="005B2F4F">
        <w:trPr>
          <w:trHeight w:hRule="exact" w:val="389"/>
        </w:trPr>
        <w:tc>
          <w:tcPr>
            <w:tcW w:w="4405" w:type="dxa"/>
            <w:vMerge/>
            <w:tcBorders>
              <w:top w:val="single" w:sz="4" w:space="0" w:color="000000"/>
              <w:left w:val="single" w:sz="4" w:space="0" w:color="000000"/>
              <w:bottom w:val="single" w:sz="4" w:space="0" w:color="000000"/>
              <w:right w:val="single" w:sz="4" w:space="0" w:color="000000"/>
            </w:tcBorders>
          </w:tcPr>
          <w:p w:rsidR="005B2F4F" w:rsidRDefault="005B2F4F">
            <w:pPr>
              <w:pStyle w:val="TableParagraph"/>
              <w:kinsoku w:val="0"/>
              <w:overflowPunct w:val="0"/>
              <w:spacing w:before="73"/>
              <w:ind w:left="102"/>
            </w:pPr>
          </w:p>
        </w:tc>
        <w:tc>
          <w:tcPr>
            <w:tcW w:w="5197" w:type="dxa"/>
            <w:gridSpan w:val="2"/>
            <w:tcBorders>
              <w:top w:val="single" w:sz="4" w:space="0" w:color="000000"/>
              <w:left w:val="single" w:sz="4" w:space="0" w:color="000000"/>
              <w:bottom w:val="single" w:sz="4" w:space="0" w:color="000000"/>
              <w:right w:val="single" w:sz="4" w:space="0" w:color="000000"/>
            </w:tcBorders>
          </w:tcPr>
          <w:p w:rsidR="005B2F4F" w:rsidRDefault="005B2F4F">
            <w:pPr>
              <w:pStyle w:val="TableParagraph"/>
              <w:kinsoku w:val="0"/>
              <w:overflowPunct w:val="0"/>
              <w:spacing w:before="73"/>
              <w:ind w:left="102"/>
            </w:pPr>
            <w:r>
              <w:rPr>
                <w:rFonts w:ascii="Gill Sans MT" w:hAnsi="Gill Sans MT" w:cs="Gill Sans MT"/>
                <w:b/>
                <w:bCs/>
                <w:spacing w:val="-1"/>
                <w:sz w:val="22"/>
                <w:szCs w:val="22"/>
              </w:rPr>
              <w:t>P</w:t>
            </w:r>
            <w:r>
              <w:rPr>
                <w:rFonts w:ascii="Gill Sans MT" w:hAnsi="Gill Sans MT" w:cs="Gill Sans MT"/>
                <w:b/>
                <w:bCs/>
                <w:sz w:val="22"/>
                <w:szCs w:val="22"/>
              </w:rPr>
              <w:t>o</w:t>
            </w:r>
            <w:r>
              <w:rPr>
                <w:rFonts w:ascii="Gill Sans MT" w:hAnsi="Gill Sans MT" w:cs="Gill Sans MT"/>
                <w:b/>
                <w:bCs/>
                <w:spacing w:val="-1"/>
                <w:sz w:val="22"/>
                <w:szCs w:val="22"/>
              </w:rPr>
              <w:t>s</w:t>
            </w:r>
            <w:r>
              <w:rPr>
                <w:rFonts w:ascii="Gill Sans MT" w:hAnsi="Gill Sans MT" w:cs="Gill Sans MT"/>
                <w:b/>
                <w:bCs/>
                <w:sz w:val="22"/>
                <w:szCs w:val="22"/>
              </w:rPr>
              <w:t>i</w:t>
            </w:r>
            <w:r>
              <w:rPr>
                <w:rFonts w:ascii="Gill Sans MT" w:hAnsi="Gill Sans MT" w:cs="Gill Sans MT"/>
                <w:b/>
                <w:bCs/>
                <w:spacing w:val="-1"/>
                <w:sz w:val="22"/>
                <w:szCs w:val="22"/>
              </w:rPr>
              <w:t>t</w:t>
            </w:r>
            <w:r>
              <w:rPr>
                <w:rFonts w:ascii="Gill Sans MT" w:hAnsi="Gill Sans MT" w:cs="Gill Sans MT"/>
                <w:b/>
                <w:bCs/>
                <w:sz w:val="22"/>
                <w:szCs w:val="22"/>
              </w:rPr>
              <w:t>ion</w:t>
            </w:r>
            <w:r>
              <w:rPr>
                <w:rFonts w:ascii="Gill Sans MT" w:hAnsi="Gill Sans MT" w:cs="Gill Sans MT"/>
                <w:b/>
                <w:bCs/>
                <w:spacing w:val="-1"/>
                <w:sz w:val="22"/>
                <w:szCs w:val="22"/>
              </w:rPr>
              <w:t xml:space="preserve"> </w:t>
            </w:r>
            <w:r>
              <w:rPr>
                <w:rFonts w:ascii="Gill Sans MT" w:hAnsi="Gill Sans MT" w:cs="Gill Sans MT"/>
                <w:b/>
                <w:bCs/>
                <w:sz w:val="22"/>
                <w:szCs w:val="22"/>
              </w:rPr>
              <w:t>T</w:t>
            </w:r>
            <w:r>
              <w:rPr>
                <w:rFonts w:ascii="Gill Sans MT" w:hAnsi="Gill Sans MT" w:cs="Gill Sans MT"/>
                <w:b/>
                <w:bCs/>
                <w:spacing w:val="-3"/>
                <w:sz w:val="22"/>
                <w:szCs w:val="22"/>
              </w:rPr>
              <w:t>y</w:t>
            </w:r>
            <w:r>
              <w:rPr>
                <w:rFonts w:ascii="Gill Sans MT" w:hAnsi="Gill Sans MT" w:cs="Gill Sans MT"/>
                <w:b/>
                <w:bCs/>
                <w:sz w:val="22"/>
                <w:szCs w:val="22"/>
              </w:rPr>
              <w:t xml:space="preserve">pe: </w:t>
            </w:r>
            <w:r>
              <w:rPr>
                <w:rFonts w:ascii="Gill Sans MT" w:hAnsi="Gill Sans MT" w:cs="Gill Sans MT"/>
                <w:sz w:val="22"/>
                <w:szCs w:val="22"/>
              </w:rPr>
              <w:t>Pa</w:t>
            </w:r>
            <w:r>
              <w:rPr>
                <w:rFonts w:ascii="Gill Sans MT" w:hAnsi="Gill Sans MT" w:cs="Gill Sans MT"/>
                <w:spacing w:val="-2"/>
                <w:sz w:val="22"/>
                <w:szCs w:val="22"/>
              </w:rPr>
              <w:t>r</w:t>
            </w:r>
            <w:r>
              <w:rPr>
                <w:rFonts w:ascii="Gill Sans MT" w:hAnsi="Gill Sans MT" w:cs="Gill Sans MT"/>
                <w:sz w:val="22"/>
                <w:szCs w:val="22"/>
              </w:rPr>
              <w:t>t</w:t>
            </w:r>
            <w:r>
              <w:rPr>
                <w:rFonts w:ascii="Gill Sans MT" w:hAnsi="Gill Sans MT" w:cs="Gill Sans MT"/>
                <w:spacing w:val="-1"/>
                <w:sz w:val="22"/>
                <w:szCs w:val="22"/>
              </w:rPr>
              <w:t xml:space="preserve"> </w:t>
            </w:r>
            <w:r>
              <w:rPr>
                <w:rFonts w:ascii="Gill Sans MT" w:hAnsi="Gill Sans MT" w:cs="Gill Sans MT"/>
                <w:sz w:val="22"/>
                <w:szCs w:val="22"/>
              </w:rPr>
              <w:t>T</w:t>
            </w:r>
            <w:r>
              <w:rPr>
                <w:rFonts w:ascii="Gill Sans MT" w:hAnsi="Gill Sans MT" w:cs="Gill Sans MT"/>
                <w:spacing w:val="-3"/>
                <w:sz w:val="22"/>
                <w:szCs w:val="22"/>
              </w:rPr>
              <w:t>i</w:t>
            </w:r>
            <w:r>
              <w:rPr>
                <w:rFonts w:ascii="Gill Sans MT" w:hAnsi="Gill Sans MT" w:cs="Gill Sans MT"/>
                <w:sz w:val="22"/>
                <w:szCs w:val="22"/>
              </w:rPr>
              <w:t>me</w:t>
            </w:r>
          </w:p>
        </w:tc>
      </w:tr>
      <w:tr w:rsidR="005B2F4F">
        <w:trPr>
          <w:trHeight w:hRule="exact" w:val="392"/>
        </w:trPr>
        <w:tc>
          <w:tcPr>
            <w:tcW w:w="4405" w:type="dxa"/>
            <w:tcBorders>
              <w:top w:val="single" w:sz="4" w:space="0" w:color="000000"/>
              <w:left w:val="single" w:sz="4" w:space="0" w:color="000000"/>
              <w:bottom w:val="single" w:sz="4" w:space="0" w:color="000000"/>
              <w:right w:val="single" w:sz="4" w:space="0" w:color="000000"/>
            </w:tcBorders>
          </w:tcPr>
          <w:p w:rsidR="005B2F4F" w:rsidRDefault="005B2F4F">
            <w:pPr>
              <w:pStyle w:val="TableParagraph"/>
              <w:kinsoku w:val="0"/>
              <w:overflowPunct w:val="0"/>
              <w:spacing w:before="73"/>
              <w:ind w:left="102"/>
            </w:pPr>
            <w:r>
              <w:rPr>
                <w:rFonts w:ascii="Gill Sans MT" w:hAnsi="Gill Sans MT" w:cs="Gill Sans MT"/>
                <w:b/>
                <w:bCs/>
                <w:sz w:val="22"/>
                <w:szCs w:val="22"/>
              </w:rPr>
              <w:t>Le</w:t>
            </w:r>
            <w:r>
              <w:rPr>
                <w:rFonts w:ascii="Gill Sans MT" w:hAnsi="Gill Sans MT" w:cs="Gill Sans MT"/>
                <w:b/>
                <w:bCs/>
                <w:spacing w:val="-2"/>
                <w:sz w:val="22"/>
                <w:szCs w:val="22"/>
              </w:rPr>
              <w:t>v</w:t>
            </w:r>
            <w:r>
              <w:rPr>
                <w:rFonts w:ascii="Gill Sans MT" w:hAnsi="Gill Sans MT" w:cs="Gill Sans MT"/>
                <w:b/>
                <w:bCs/>
                <w:sz w:val="22"/>
                <w:szCs w:val="22"/>
              </w:rPr>
              <w:t>el:</w:t>
            </w:r>
            <w:r>
              <w:rPr>
                <w:rFonts w:ascii="Gill Sans MT" w:hAnsi="Gill Sans MT" w:cs="Gill Sans MT"/>
                <w:b/>
                <w:bCs/>
                <w:spacing w:val="-2"/>
                <w:sz w:val="22"/>
                <w:szCs w:val="22"/>
              </w:rPr>
              <w:t xml:space="preserve"> </w:t>
            </w:r>
            <w:r>
              <w:rPr>
                <w:rFonts w:ascii="Gill Sans MT" w:hAnsi="Gill Sans MT" w:cs="Gill Sans MT"/>
                <w:sz w:val="22"/>
                <w:szCs w:val="22"/>
              </w:rPr>
              <w:t>Le</w:t>
            </w:r>
            <w:r>
              <w:rPr>
                <w:rFonts w:ascii="Gill Sans MT" w:hAnsi="Gill Sans MT" w:cs="Gill Sans MT"/>
                <w:spacing w:val="-2"/>
                <w:sz w:val="22"/>
                <w:szCs w:val="22"/>
              </w:rPr>
              <w:t>v</w:t>
            </w:r>
            <w:r>
              <w:rPr>
                <w:rFonts w:ascii="Gill Sans MT" w:hAnsi="Gill Sans MT" w:cs="Gill Sans MT"/>
                <w:sz w:val="22"/>
                <w:szCs w:val="22"/>
              </w:rPr>
              <w:t>el 3</w:t>
            </w:r>
          </w:p>
        </w:tc>
        <w:tc>
          <w:tcPr>
            <w:tcW w:w="5197" w:type="dxa"/>
            <w:gridSpan w:val="2"/>
            <w:tcBorders>
              <w:top w:val="single" w:sz="4" w:space="0" w:color="000000"/>
              <w:left w:val="single" w:sz="4" w:space="0" w:color="000000"/>
              <w:bottom w:val="single" w:sz="4" w:space="0" w:color="000000"/>
              <w:right w:val="single" w:sz="4" w:space="0" w:color="000000"/>
            </w:tcBorders>
          </w:tcPr>
          <w:p w:rsidR="005B2F4F" w:rsidRDefault="005B2F4F">
            <w:pPr>
              <w:pStyle w:val="TableParagraph"/>
              <w:kinsoku w:val="0"/>
              <w:overflowPunct w:val="0"/>
              <w:spacing w:before="73"/>
              <w:ind w:left="102"/>
            </w:pPr>
            <w:r>
              <w:rPr>
                <w:rFonts w:ascii="Gill Sans MT" w:hAnsi="Gill Sans MT" w:cs="Gill Sans MT"/>
                <w:b/>
                <w:bCs/>
                <w:sz w:val="22"/>
                <w:szCs w:val="22"/>
              </w:rPr>
              <w:t>Cla</w:t>
            </w:r>
            <w:r>
              <w:rPr>
                <w:rFonts w:ascii="Gill Sans MT" w:hAnsi="Gill Sans MT" w:cs="Gill Sans MT"/>
                <w:b/>
                <w:bCs/>
                <w:spacing w:val="-1"/>
                <w:sz w:val="22"/>
                <w:szCs w:val="22"/>
              </w:rPr>
              <w:t>ss</w:t>
            </w:r>
            <w:r>
              <w:rPr>
                <w:rFonts w:ascii="Gill Sans MT" w:hAnsi="Gill Sans MT" w:cs="Gill Sans MT"/>
                <w:b/>
                <w:bCs/>
                <w:sz w:val="22"/>
                <w:szCs w:val="22"/>
              </w:rPr>
              <w:t>ifi</w:t>
            </w:r>
            <w:r>
              <w:rPr>
                <w:rFonts w:ascii="Gill Sans MT" w:hAnsi="Gill Sans MT" w:cs="Gill Sans MT"/>
                <w:b/>
                <w:bCs/>
                <w:spacing w:val="-3"/>
                <w:sz w:val="22"/>
                <w:szCs w:val="22"/>
              </w:rPr>
              <w:t>c</w:t>
            </w:r>
            <w:r>
              <w:rPr>
                <w:rFonts w:ascii="Gill Sans MT" w:hAnsi="Gill Sans MT" w:cs="Gill Sans MT"/>
                <w:b/>
                <w:bCs/>
                <w:sz w:val="22"/>
                <w:szCs w:val="22"/>
              </w:rPr>
              <w:t>ati</w:t>
            </w:r>
            <w:r>
              <w:rPr>
                <w:rFonts w:ascii="Gill Sans MT" w:hAnsi="Gill Sans MT" w:cs="Gill Sans MT"/>
                <w:b/>
                <w:bCs/>
                <w:spacing w:val="-2"/>
                <w:sz w:val="22"/>
                <w:szCs w:val="22"/>
              </w:rPr>
              <w:t>o</w:t>
            </w:r>
            <w:r>
              <w:rPr>
                <w:rFonts w:ascii="Gill Sans MT" w:hAnsi="Gill Sans MT" w:cs="Gill Sans MT"/>
                <w:b/>
                <w:bCs/>
                <w:spacing w:val="1"/>
                <w:sz w:val="22"/>
                <w:szCs w:val="22"/>
              </w:rPr>
              <w:t>n</w:t>
            </w:r>
            <w:r>
              <w:rPr>
                <w:rFonts w:ascii="Gill Sans MT" w:hAnsi="Gill Sans MT" w:cs="Gill Sans MT"/>
                <w:b/>
                <w:bCs/>
                <w:sz w:val="22"/>
                <w:szCs w:val="22"/>
              </w:rPr>
              <w:t>:</w:t>
            </w:r>
            <w:r>
              <w:rPr>
                <w:rFonts w:ascii="Gill Sans MT" w:hAnsi="Gill Sans MT" w:cs="Gill Sans MT"/>
                <w:b/>
                <w:bCs/>
                <w:spacing w:val="1"/>
                <w:sz w:val="22"/>
                <w:szCs w:val="22"/>
              </w:rPr>
              <w:t xml:space="preserve"> </w:t>
            </w:r>
            <w:r>
              <w:rPr>
                <w:rFonts w:ascii="Gill Sans MT" w:hAnsi="Gill Sans MT" w:cs="Gill Sans MT"/>
                <w:spacing w:val="-1"/>
                <w:sz w:val="22"/>
                <w:szCs w:val="22"/>
              </w:rPr>
              <w:t>A</w:t>
            </w:r>
            <w:r>
              <w:rPr>
                <w:rFonts w:ascii="Gill Sans MT" w:hAnsi="Gill Sans MT" w:cs="Gill Sans MT"/>
                <w:sz w:val="22"/>
                <w:szCs w:val="22"/>
              </w:rPr>
              <w:t>l</w:t>
            </w:r>
            <w:r>
              <w:rPr>
                <w:rFonts w:ascii="Gill Sans MT" w:hAnsi="Gill Sans MT" w:cs="Gill Sans MT"/>
                <w:spacing w:val="-1"/>
                <w:sz w:val="22"/>
                <w:szCs w:val="22"/>
              </w:rPr>
              <w:t>l</w:t>
            </w:r>
            <w:r>
              <w:rPr>
                <w:rFonts w:ascii="Gill Sans MT" w:hAnsi="Gill Sans MT" w:cs="Gill Sans MT"/>
                <w:sz w:val="22"/>
                <w:szCs w:val="22"/>
              </w:rPr>
              <w:t>ied</w:t>
            </w:r>
            <w:r>
              <w:rPr>
                <w:rFonts w:ascii="Gill Sans MT" w:hAnsi="Gill Sans MT" w:cs="Gill Sans MT"/>
                <w:spacing w:val="-2"/>
                <w:sz w:val="22"/>
                <w:szCs w:val="22"/>
              </w:rPr>
              <w:t xml:space="preserve"> </w:t>
            </w:r>
            <w:r>
              <w:rPr>
                <w:rFonts w:ascii="Gill Sans MT" w:hAnsi="Gill Sans MT" w:cs="Gill Sans MT"/>
                <w:sz w:val="22"/>
                <w:szCs w:val="22"/>
              </w:rPr>
              <w:t>He</w:t>
            </w:r>
            <w:r>
              <w:rPr>
                <w:rFonts w:ascii="Gill Sans MT" w:hAnsi="Gill Sans MT" w:cs="Gill Sans MT"/>
                <w:spacing w:val="-2"/>
                <w:sz w:val="22"/>
                <w:szCs w:val="22"/>
              </w:rPr>
              <w:t>a</w:t>
            </w:r>
            <w:r>
              <w:rPr>
                <w:rFonts w:ascii="Gill Sans MT" w:hAnsi="Gill Sans MT" w:cs="Gill Sans MT"/>
                <w:spacing w:val="-3"/>
                <w:sz w:val="22"/>
                <w:szCs w:val="22"/>
              </w:rPr>
              <w:t>l</w:t>
            </w:r>
            <w:r>
              <w:rPr>
                <w:rFonts w:ascii="Gill Sans MT" w:hAnsi="Gill Sans MT" w:cs="Gill Sans MT"/>
                <w:sz w:val="22"/>
                <w:szCs w:val="22"/>
              </w:rPr>
              <w:t>th</w:t>
            </w:r>
            <w:r>
              <w:rPr>
                <w:rFonts w:ascii="Gill Sans MT" w:hAnsi="Gill Sans MT" w:cs="Gill Sans MT"/>
                <w:spacing w:val="1"/>
                <w:sz w:val="22"/>
                <w:szCs w:val="22"/>
              </w:rPr>
              <w:t xml:space="preserve"> </w:t>
            </w:r>
            <w:r>
              <w:rPr>
                <w:rFonts w:ascii="Gill Sans MT" w:hAnsi="Gill Sans MT" w:cs="Gill Sans MT"/>
                <w:sz w:val="22"/>
                <w:szCs w:val="22"/>
              </w:rPr>
              <w:t>P</w:t>
            </w:r>
            <w:r>
              <w:rPr>
                <w:rFonts w:ascii="Gill Sans MT" w:hAnsi="Gill Sans MT" w:cs="Gill Sans MT"/>
                <w:spacing w:val="-4"/>
                <w:sz w:val="22"/>
                <w:szCs w:val="22"/>
              </w:rPr>
              <w:t>r</w:t>
            </w:r>
            <w:r>
              <w:rPr>
                <w:rFonts w:ascii="Gill Sans MT" w:hAnsi="Gill Sans MT" w:cs="Gill Sans MT"/>
                <w:sz w:val="22"/>
                <w:szCs w:val="22"/>
              </w:rPr>
              <w:t>ofes</w:t>
            </w:r>
            <w:r>
              <w:rPr>
                <w:rFonts w:ascii="Gill Sans MT" w:hAnsi="Gill Sans MT" w:cs="Gill Sans MT"/>
                <w:spacing w:val="-2"/>
                <w:sz w:val="22"/>
                <w:szCs w:val="22"/>
              </w:rPr>
              <w:t>s</w:t>
            </w:r>
            <w:r>
              <w:rPr>
                <w:rFonts w:ascii="Gill Sans MT" w:hAnsi="Gill Sans MT" w:cs="Gill Sans MT"/>
                <w:sz w:val="22"/>
                <w:szCs w:val="22"/>
              </w:rPr>
              <w:t>ional</w:t>
            </w:r>
          </w:p>
        </w:tc>
      </w:tr>
      <w:tr w:rsidR="005B2F4F">
        <w:trPr>
          <w:trHeight w:hRule="exact" w:val="389"/>
        </w:trPr>
        <w:tc>
          <w:tcPr>
            <w:tcW w:w="9602" w:type="dxa"/>
            <w:gridSpan w:val="3"/>
            <w:tcBorders>
              <w:top w:val="single" w:sz="4" w:space="0" w:color="000000"/>
              <w:left w:val="single" w:sz="4" w:space="0" w:color="000000"/>
              <w:bottom w:val="single" w:sz="4" w:space="0" w:color="000000"/>
              <w:right w:val="single" w:sz="4" w:space="0" w:color="000000"/>
            </w:tcBorders>
          </w:tcPr>
          <w:p w:rsidR="005B2F4F" w:rsidRDefault="005B2F4F">
            <w:pPr>
              <w:pStyle w:val="TableParagraph"/>
              <w:kinsoku w:val="0"/>
              <w:overflowPunct w:val="0"/>
              <w:spacing w:before="73"/>
              <w:ind w:left="102"/>
            </w:pPr>
            <w:r>
              <w:rPr>
                <w:rFonts w:ascii="Gill Sans MT" w:hAnsi="Gill Sans MT" w:cs="Gill Sans MT"/>
                <w:b/>
                <w:bCs/>
                <w:spacing w:val="-1"/>
                <w:sz w:val="22"/>
                <w:szCs w:val="22"/>
              </w:rPr>
              <w:t>R</w:t>
            </w:r>
            <w:r>
              <w:rPr>
                <w:rFonts w:ascii="Gill Sans MT" w:hAnsi="Gill Sans MT" w:cs="Gill Sans MT"/>
                <w:b/>
                <w:bCs/>
                <w:sz w:val="22"/>
                <w:szCs w:val="22"/>
              </w:rPr>
              <w:t>e</w:t>
            </w:r>
            <w:r>
              <w:rPr>
                <w:rFonts w:ascii="Gill Sans MT" w:hAnsi="Gill Sans MT" w:cs="Gill Sans MT"/>
                <w:b/>
                <w:bCs/>
                <w:spacing w:val="1"/>
                <w:sz w:val="22"/>
                <w:szCs w:val="22"/>
              </w:rPr>
              <w:t>p</w:t>
            </w:r>
            <w:r>
              <w:rPr>
                <w:rFonts w:ascii="Gill Sans MT" w:hAnsi="Gill Sans MT" w:cs="Gill Sans MT"/>
                <w:b/>
                <w:bCs/>
                <w:sz w:val="22"/>
                <w:szCs w:val="22"/>
              </w:rPr>
              <w:t>or</w:t>
            </w:r>
            <w:r>
              <w:rPr>
                <w:rFonts w:ascii="Gill Sans MT" w:hAnsi="Gill Sans MT" w:cs="Gill Sans MT"/>
                <w:b/>
                <w:bCs/>
                <w:spacing w:val="-2"/>
                <w:sz w:val="22"/>
                <w:szCs w:val="22"/>
              </w:rPr>
              <w:t>t</w:t>
            </w:r>
            <w:r>
              <w:rPr>
                <w:rFonts w:ascii="Gill Sans MT" w:hAnsi="Gill Sans MT" w:cs="Gill Sans MT"/>
                <w:b/>
                <w:bCs/>
                <w:sz w:val="22"/>
                <w:szCs w:val="22"/>
              </w:rPr>
              <w:t>s</w:t>
            </w:r>
            <w:r>
              <w:rPr>
                <w:rFonts w:ascii="Gill Sans MT" w:hAnsi="Gill Sans MT" w:cs="Gill Sans MT"/>
                <w:b/>
                <w:bCs/>
                <w:spacing w:val="-2"/>
                <w:sz w:val="22"/>
                <w:szCs w:val="22"/>
              </w:rPr>
              <w:t xml:space="preserve"> </w:t>
            </w:r>
            <w:r>
              <w:rPr>
                <w:rFonts w:ascii="Gill Sans MT" w:hAnsi="Gill Sans MT" w:cs="Gill Sans MT"/>
                <w:b/>
                <w:bCs/>
                <w:sz w:val="22"/>
                <w:szCs w:val="22"/>
              </w:rPr>
              <w:t>To:</w:t>
            </w:r>
            <w:r>
              <w:rPr>
                <w:rFonts w:ascii="Gill Sans MT" w:hAnsi="Gill Sans MT" w:cs="Gill Sans MT"/>
                <w:b/>
                <w:bCs/>
                <w:spacing w:val="-1"/>
                <w:sz w:val="22"/>
                <w:szCs w:val="22"/>
              </w:rPr>
              <w:t xml:space="preserve"> </w:t>
            </w:r>
            <w:r>
              <w:rPr>
                <w:rFonts w:ascii="Gill Sans MT" w:hAnsi="Gill Sans MT" w:cs="Gill Sans MT"/>
                <w:sz w:val="22"/>
                <w:szCs w:val="22"/>
              </w:rPr>
              <w:t>Di</w:t>
            </w:r>
            <w:r>
              <w:rPr>
                <w:rFonts w:ascii="Gill Sans MT" w:hAnsi="Gill Sans MT" w:cs="Gill Sans MT"/>
                <w:spacing w:val="-2"/>
                <w:sz w:val="22"/>
                <w:szCs w:val="22"/>
              </w:rPr>
              <w:t>r</w:t>
            </w:r>
            <w:r>
              <w:rPr>
                <w:rFonts w:ascii="Gill Sans MT" w:hAnsi="Gill Sans MT" w:cs="Gill Sans MT"/>
                <w:sz w:val="22"/>
                <w:szCs w:val="22"/>
              </w:rPr>
              <w:t>e</w:t>
            </w:r>
            <w:r>
              <w:rPr>
                <w:rFonts w:ascii="Gill Sans MT" w:hAnsi="Gill Sans MT" w:cs="Gill Sans MT"/>
                <w:spacing w:val="-1"/>
                <w:sz w:val="22"/>
                <w:szCs w:val="22"/>
              </w:rPr>
              <w:t>c</w:t>
            </w:r>
            <w:r>
              <w:rPr>
                <w:rFonts w:ascii="Gill Sans MT" w:hAnsi="Gill Sans MT" w:cs="Gill Sans MT"/>
                <w:spacing w:val="-2"/>
                <w:sz w:val="22"/>
                <w:szCs w:val="22"/>
              </w:rPr>
              <w:t>t</w:t>
            </w:r>
            <w:r>
              <w:rPr>
                <w:rFonts w:ascii="Gill Sans MT" w:hAnsi="Gill Sans MT" w:cs="Gill Sans MT"/>
                <w:sz w:val="22"/>
                <w:szCs w:val="22"/>
              </w:rPr>
              <w:t>or A</w:t>
            </w:r>
            <w:r>
              <w:rPr>
                <w:rFonts w:ascii="Gill Sans MT" w:hAnsi="Gill Sans MT" w:cs="Gill Sans MT"/>
                <w:spacing w:val="-1"/>
                <w:sz w:val="22"/>
                <w:szCs w:val="22"/>
              </w:rPr>
              <w:t>l</w:t>
            </w:r>
            <w:r>
              <w:rPr>
                <w:rFonts w:ascii="Gill Sans MT" w:hAnsi="Gill Sans MT" w:cs="Gill Sans MT"/>
                <w:sz w:val="22"/>
                <w:szCs w:val="22"/>
              </w:rPr>
              <w:t>l</w:t>
            </w:r>
            <w:r>
              <w:rPr>
                <w:rFonts w:ascii="Gill Sans MT" w:hAnsi="Gill Sans MT" w:cs="Gill Sans MT"/>
                <w:spacing w:val="-1"/>
                <w:sz w:val="22"/>
                <w:szCs w:val="22"/>
              </w:rPr>
              <w:t>i</w:t>
            </w:r>
            <w:r>
              <w:rPr>
                <w:rFonts w:ascii="Gill Sans MT" w:hAnsi="Gill Sans MT" w:cs="Gill Sans MT"/>
                <w:sz w:val="22"/>
                <w:szCs w:val="22"/>
              </w:rPr>
              <w:t>ed</w:t>
            </w:r>
            <w:r>
              <w:rPr>
                <w:rFonts w:ascii="Gill Sans MT" w:hAnsi="Gill Sans MT" w:cs="Gill Sans MT"/>
                <w:spacing w:val="1"/>
                <w:sz w:val="22"/>
                <w:szCs w:val="22"/>
              </w:rPr>
              <w:t xml:space="preserve"> </w:t>
            </w:r>
            <w:r>
              <w:rPr>
                <w:rFonts w:ascii="Gill Sans MT" w:hAnsi="Gill Sans MT" w:cs="Gill Sans MT"/>
                <w:sz w:val="22"/>
                <w:szCs w:val="22"/>
              </w:rPr>
              <w:t>He</w:t>
            </w:r>
            <w:r>
              <w:rPr>
                <w:rFonts w:ascii="Gill Sans MT" w:hAnsi="Gill Sans MT" w:cs="Gill Sans MT"/>
                <w:spacing w:val="-2"/>
                <w:sz w:val="22"/>
                <w:szCs w:val="22"/>
              </w:rPr>
              <w:t>a</w:t>
            </w:r>
            <w:r>
              <w:rPr>
                <w:rFonts w:ascii="Gill Sans MT" w:hAnsi="Gill Sans MT" w:cs="Gill Sans MT"/>
                <w:sz w:val="22"/>
                <w:szCs w:val="22"/>
              </w:rPr>
              <w:t>l</w:t>
            </w:r>
            <w:r>
              <w:rPr>
                <w:rFonts w:ascii="Gill Sans MT" w:hAnsi="Gill Sans MT" w:cs="Gill Sans MT"/>
                <w:spacing w:val="-3"/>
                <w:sz w:val="22"/>
                <w:szCs w:val="22"/>
              </w:rPr>
              <w:t>t</w:t>
            </w:r>
            <w:r>
              <w:rPr>
                <w:rFonts w:ascii="Gill Sans MT" w:hAnsi="Gill Sans MT" w:cs="Gill Sans MT"/>
                <w:sz w:val="22"/>
                <w:szCs w:val="22"/>
              </w:rPr>
              <w:t>h;</w:t>
            </w:r>
            <w:r>
              <w:rPr>
                <w:rFonts w:ascii="Gill Sans MT" w:hAnsi="Gill Sans MT" w:cs="Gill Sans MT"/>
                <w:spacing w:val="1"/>
                <w:sz w:val="22"/>
                <w:szCs w:val="22"/>
              </w:rPr>
              <w:t xml:space="preserve"> </w:t>
            </w:r>
            <w:r>
              <w:rPr>
                <w:rFonts w:ascii="Gill Sans MT" w:hAnsi="Gill Sans MT" w:cs="Gill Sans MT"/>
                <w:spacing w:val="-3"/>
                <w:sz w:val="22"/>
                <w:szCs w:val="22"/>
              </w:rPr>
              <w:t>C</w:t>
            </w:r>
            <w:r>
              <w:rPr>
                <w:rFonts w:ascii="Gill Sans MT" w:hAnsi="Gill Sans MT" w:cs="Gill Sans MT"/>
                <w:sz w:val="22"/>
                <w:szCs w:val="22"/>
              </w:rPr>
              <w:t>onsu</w:t>
            </w:r>
            <w:r>
              <w:rPr>
                <w:rFonts w:ascii="Gill Sans MT" w:hAnsi="Gill Sans MT" w:cs="Gill Sans MT"/>
                <w:spacing w:val="-1"/>
                <w:sz w:val="22"/>
                <w:szCs w:val="22"/>
              </w:rPr>
              <w:t>l</w:t>
            </w:r>
            <w:r>
              <w:rPr>
                <w:rFonts w:ascii="Gill Sans MT" w:hAnsi="Gill Sans MT" w:cs="Gill Sans MT"/>
                <w:sz w:val="22"/>
                <w:szCs w:val="22"/>
              </w:rPr>
              <w:t>t</w:t>
            </w:r>
            <w:r>
              <w:rPr>
                <w:rFonts w:ascii="Gill Sans MT" w:hAnsi="Gill Sans MT" w:cs="Gill Sans MT"/>
                <w:spacing w:val="-1"/>
                <w:sz w:val="22"/>
                <w:szCs w:val="22"/>
              </w:rPr>
              <w:t>a</w:t>
            </w:r>
            <w:r>
              <w:rPr>
                <w:rFonts w:ascii="Gill Sans MT" w:hAnsi="Gill Sans MT" w:cs="Gill Sans MT"/>
                <w:spacing w:val="-3"/>
                <w:sz w:val="22"/>
                <w:szCs w:val="22"/>
              </w:rPr>
              <w:t>n</w:t>
            </w:r>
            <w:r>
              <w:rPr>
                <w:rFonts w:ascii="Gill Sans MT" w:hAnsi="Gill Sans MT" w:cs="Gill Sans MT"/>
                <w:sz w:val="22"/>
                <w:szCs w:val="22"/>
              </w:rPr>
              <w:t>t</w:t>
            </w:r>
            <w:r>
              <w:rPr>
                <w:rFonts w:ascii="Gill Sans MT" w:hAnsi="Gill Sans MT" w:cs="Gill Sans MT"/>
                <w:spacing w:val="-1"/>
                <w:sz w:val="22"/>
                <w:szCs w:val="22"/>
              </w:rPr>
              <w:t xml:space="preserve"> </w:t>
            </w:r>
            <w:r>
              <w:rPr>
                <w:rFonts w:ascii="Gill Sans MT" w:hAnsi="Gill Sans MT" w:cs="Gill Sans MT"/>
                <w:sz w:val="22"/>
                <w:szCs w:val="22"/>
              </w:rPr>
              <w:t>Op</w:t>
            </w:r>
            <w:r>
              <w:rPr>
                <w:rFonts w:ascii="Gill Sans MT" w:hAnsi="Gill Sans MT" w:cs="Gill Sans MT"/>
                <w:spacing w:val="-2"/>
                <w:sz w:val="22"/>
                <w:szCs w:val="22"/>
              </w:rPr>
              <w:t>t</w:t>
            </w:r>
            <w:r>
              <w:rPr>
                <w:rFonts w:ascii="Gill Sans MT" w:hAnsi="Gill Sans MT" w:cs="Gill Sans MT"/>
                <w:sz w:val="22"/>
                <w:szCs w:val="22"/>
              </w:rPr>
              <w:t>omet</w:t>
            </w:r>
            <w:r>
              <w:rPr>
                <w:rFonts w:ascii="Gill Sans MT" w:hAnsi="Gill Sans MT" w:cs="Gill Sans MT"/>
                <w:spacing w:val="-2"/>
                <w:sz w:val="22"/>
                <w:szCs w:val="22"/>
              </w:rPr>
              <w:t>r</w:t>
            </w:r>
            <w:r>
              <w:rPr>
                <w:rFonts w:ascii="Gill Sans MT" w:hAnsi="Gill Sans MT" w:cs="Gill Sans MT"/>
                <w:sz w:val="22"/>
                <w:szCs w:val="22"/>
              </w:rPr>
              <w:t>i</w:t>
            </w:r>
            <w:r>
              <w:rPr>
                <w:rFonts w:ascii="Gill Sans MT" w:hAnsi="Gill Sans MT" w:cs="Gill Sans MT"/>
                <w:spacing w:val="-2"/>
                <w:sz w:val="22"/>
                <w:szCs w:val="22"/>
              </w:rPr>
              <w:t>s</w:t>
            </w:r>
            <w:r>
              <w:rPr>
                <w:rFonts w:ascii="Gill Sans MT" w:hAnsi="Gill Sans MT" w:cs="Gill Sans MT"/>
                <w:spacing w:val="2"/>
                <w:sz w:val="22"/>
                <w:szCs w:val="22"/>
              </w:rPr>
              <w:t>t</w:t>
            </w:r>
            <w:r>
              <w:rPr>
                <w:rFonts w:ascii="Gill Sans MT" w:hAnsi="Gill Sans MT" w:cs="Gill Sans MT"/>
                <w:sz w:val="22"/>
                <w:szCs w:val="22"/>
              </w:rPr>
              <w:t>,</w:t>
            </w:r>
            <w:r>
              <w:rPr>
                <w:rFonts w:ascii="Gill Sans MT" w:hAnsi="Gill Sans MT" w:cs="Gill Sans MT"/>
                <w:spacing w:val="-2"/>
                <w:sz w:val="22"/>
                <w:szCs w:val="22"/>
              </w:rPr>
              <w:t xml:space="preserve"> </w:t>
            </w:r>
            <w:r>
              <w:rPr>
                <w:rFonts w:ascii="Gill Sans MT" w:hAnsi="Gill Sans MT" w:cs="Gill Sans MT"/>
                <w:sz w:val="22"/>
                <w:szCs w:val="22"/>
              </w:rPr>
              <w:t>Low</w:t>
            </w:r>
            <w:r>
              <w:rPr>
                <w:rFonts w:ascii="Gill Sans MT" w:hAnsi="Gill Sans MT" w:cs="Gill Sans MT"/>
                <w:spacing w:val="-2"/>
                <w:sz w:val="22"/>
                <w:szCs w:val="22"/>
              </w:rPr>
              <w:t xml:space="preserve"> </w:t>
            </w:r>
            <w:r>
              <w:rPr>
                <w:rFonts w:ascii="Gill Sans MT" w:hAnsi="Gill Sans MT" w:cs="Gill Sans MT"/>
                <w:sz w:val="22"/>
                <w:szCs w:val="22"/>
              </w:rPr>
              <w:t>Vi</w:t>
            </w:r>
            <w:r>
              <w:rPr>
                <w:rFonts w:ascii="Gill Sans MT" w:hAnsi="Gill Sans MT" w:cs="Gill Sans MT"/>
                <w:spacing w:val="-2"/>
                <w:sz w:val="22"/>
                <w:szCs w:val="22"/>
              </w:rPr>
              <w:t>s</w:t>
            </w:r>
            <w:r>
              <w:rPr>
                <w:rFonts w:ascii="Gill Sans MT" w:hAnsi="Gill Sans MT" w:cs="Gill Sans MT"/>
                <w:sz w:val="22"/>
                <w:szCs w:val="22"/>
              </w:rPr>
              <w:t>ion</w:t>
            </w:r>
          </w:p>
        </w:tc>
      </w:tr>
      <w:tr w:rsidR="005B2F4F">
        <w:trPr>
          <w:trHeight w:hRule="exact" w:val="391"/>
        </w:trPr>
        <w:tc>
          <w:tcPr>
            <w:tcW w:w="4405" w:type="dxa"/>
            <w:tcBorders>
              <w:top w:val="single" w:sz="4" w:space="0" w:color="000000"/>
              <w:left w:val="single" w:sz="4" w:space="0" w:color="000000"/>
              <w:bottom w:val="single" w:sz="4" w:space="0" w:color="000000"/>
              <w:right w:val="single" w:sz="4" w:space="0" w:color="000000"/>
            </w:tcBorders>
          </w:tcPr>
          <w:p w:rsidR="005B2F4F" w:rsidRDefault="005B2F4F">
            <w:pPr>
              <w:pStyle w:val="TableParagraph"/>
              <w:kinsoku w:val="0"/>
              <w:overflowPunct w:val="0"/>
              <w:spacing w:before="73"/>
              <w:ind w:left="102"/>
            </w:pPr>
            <w:r>
              <w:rPr>
                <w:rFonts w:ascii="Gill Sans MT" w:hAnsi="Gill Sans MT" w:cs="Gill Sans MT"/>
                <w:b/>
                <w:bCs/>
                <w:sz w:val="22"/>
                <w:szCs w:val="22"/>
              </w:rPr>
              <w:t>Che</w:t>
            </w:r>
            <w:r>
              <w:rPr>
                <w:rFonts w:ascii="Gill Sans MT" w:hAnsi="Gill Sans MT" w:cs="Gill Sans MT"/>
                <w:b/>
                <w:bCs/>
                <w:spacing w:val="-2"/>
                <w:sz w:val="22"/>
                <w:szCs w:val="22"/>
              </w:rPr>
              <w:t>c</w:t>
            </w:r>
            <w:r>
              <w:rPr>
                <w:rFonts w:ascii="Gill Sans MT" w:hAnsi="Gill Sans MT" w:cs="Gill Sans MT"/>
                <w:b/>
                <w:bCs/>
                <w:sz w:val="22"/>
                <w:szCs w:val="22"/>
              </w:rPr>
              <w:t>k</w:t>
            </w:r>
            <w:r>
              <w:rPr>
                <w:rFonts w:ascii="Gill Sans MT" w:hAnsi="Gill Sans MT" w:cs="Gill Sans MT"/>
                <w:b/>
                <w:bCs/>
                <w:spacing w:val="1"/>
                <w:sz w:val="22"/>
                <w:szCs w:val="22"/>
              </w:rPr>
              <w:t xml:space="preserve"> </w:t>
            </w:r>
            <w:r>
              <w:rPr>
                <w:rFonts w:ascii="Gill Sans MT" w:hAnsi="Gill Sans MT" w:cs="Gill Sans MT"/>
                <w:b/>
                <w:bCs/>
                <w:spacing w:val="-3"/>
                <w:sz w:val="22"/>
                <w:szCs w:val="22"/>
              </w:rPr>
              <w:t>T</w:t>
            </w:r>
            <w:r>
              <w:rPr>
                <w:rFonts w:ascii="Gill Sans MT" w:hAnsi="Gill Sans MT" w:cs="Gill Sans MT"/>
                <w:b/>
                <w:bCs/>
                <w:sz w:val="22"/>
                <w:szCs w:val="22"/>
              </w:rPr>
              <w:t>y</w:t>
            </w:r>
            <w:r>
              <w:rPr>
                <w:rFonts w:ascii="Gill Sans MT" w:hAnsi="Gill Sans MT" w:cs="Gill Sans MT"/>
                <w:b/>
                <w:bCs/>
                <w:spacing w:val="-2"/>
                <w:sz w:val="22"/>
                <w:szCs w:val="22"/>
              </w:rPr>
              <w:t>p</w:t>
            </w:r>
            <w:r>
              <w:rPr>
                <w:rFonts w:ascii="Gill Sans MT" w:hAnsi="Gill Sans MT" w:cs="Gill Sans MT"/>
                <w:b/>
                <w:bCs/>
                <w:sz w:val="22"/>
                <w:szCs w:val="22"/>
              </w:rPr>
              <w:t>e:</w:t>
            </w:r>
            <w:r>
              <w:rPr>
                <w:rFonts w:ascii="Gill Sans MT" w:hAnsi="Gill Sans MT" w:cs="Gill Sans MT"/>
                <w:b/>
                <w:bCs/>
                <w:spacing w:val="2"/>
                <w:sz w:val="22"/>
                <w:szCs w:val="22"/>
              </w:rPr>
              <w:t xml:space="preserve"> </w:t>
            </w:r>
            <w:r>
              <w:rPr>
                <w:rFonts w:ascii="Gill Sans MT" w:hAnsi="Gill Sans MT" w:cs="Gill Sans MT"/>
                <w:spacing w:val="-1"/>
                <w:sz w:val="22"/>
                <w:szCs w:val="22"/>
              </w:rPr>
              <w:t>A</w:t>
            </w:r>
            <w:r>
              <w:rPr>
                <w:rFonts w:ascii="Gill Sans MT" w:hAnsi="Gill Sans MT" w:cs="Gill Sans MT"/>
                <w:spacing w:val="-3"/>
                <w:sz w:val="22"/>
                <w:szCs w:val="22"/>
              </w:rPr>
              <w:t>n</w:t>
            </w:r>
            <w:r>
              <w:rPr>
                <w:rFonts w:ascii="Gill Sans MT" w:hAnsi="Gill Sans MT" w:cs="Gill Sans MT"/>
                <w:sz w:val="22"/>
                <w:szCs w:val="22"/>
              </w:rPr>
              <w:t>nul</w:t>
            </w:r>
            <w:r>
              <w:rPr>
                <w:rFonts w:ascii="Gill Sans MT" w:hAnsi="Gill Sans MT" w:cs="Gill Sans MT"/>
                <w:spacing w:val="-1"/>
                <w:sz w:val="22"/>
                <w:szCs w:val="22"/>
              </w:rPr>
              <w:t>l</w:t>
            </w:r>
            <w:r>
              <w:rPr>
                <w:rFonts w:ascii="Gill Sans MT" w:hAnsi="Gill Sans MT" w:cs="Gill Sans MT"/>
                <w:sz w:val="22"/>
                <w:szCs w:val="22"/>
              </w:rPr>
              <w:t>ed</w:t>
            </w:r>
          </w:p>
        </w:tc>
        <w:tc>
          <w:tcPr>
            <w:tcW w:w="5197" w:type="dxa"/>
            <w:gridSpan w:val="2"/>
            <w:tcBorders>
              <w:top w:val="single" w:sz="4" w:space="0" w:color="000000"/>
              <w:left w:val="single" w:sz="4" w:space="0" w:color="000000"/>
              <w:bottom w:val="single" w:sz="4" w:space="0" w:color="000000"/>
              <w:right w:val="single" w:sz="4" w:space="0" w:color="000000"/>
            </w:tcBorders>
          </w:tcPr>
          <w:p w:rsidR="005B2F4F" w:rsidRDefault="005B2F4F">
            <w:pPr>
              <w:pStyle w:val="TableParagraph"/>
              <w:kinsoku w:val="0"/>
              <w:overflowPunct w:val="0"/>
              <w:spacing w:before="73"/>
              <w:ind w:left="102"/>
            </w:pPr>
            <w:r>
              <w:rPr>
                <w:rFonts w:ascii="Gill Sans MT" w:hAnsi="Gill Sans MT" w:cs="Gill Sans MT"/>
                <w:b/>
                <w:bCs/>
                <w:sz w:val="22"/>
                <w:szCs w:val="22"/>
              </w:rPr>
              <w:t>Che</w:t>
            </w:r>
            <w:r>
              <w:rPr>
                <w:rFonts w:ascii="Gill Sans MT" w:hAnsi="Gill Sans MT" w:cs="Gill Sans MT"/>
                <w:b/>
                <w:bCs/>
                <w:spacing w:val="-2"/>
                <w:sz w:val="22"/>
                <w:szCs w:val="22"/>
              </w:rPr>
              <w:t>c</w:t>
            </w:r>
            <w:r>
              <w:rPr>
                <w:rFonts w:ascii="Gill Sans MT" w:hAnsi="Gill Sans MT" w:cs="Gill Sans MT"/>
                <w:b/>
                <w:bCs/>
                <w:sz w:val="22"/>
                <w:szCs w:val="22"/>
              </w:rPr>
              <w:t>k</w:t>
            </w:r>
            <w:r>
              <w:rPr>
                <w:rFonts w:ascii="Gill Sans MT" w:hAnsi="Gill Sans MT" w:cs="Gill Sans MT"/>
                <w:b/>
                <w:bCs/>
                <w:spacing w:val="-1"/>
                <w:sz w:val="22"/>
                <w:szCs w:val="22"/>
              </w:rPr>
              <w:t xml:space="preserve"> </w:t>
            </w:r>
            <w:r>
              <w:rPr>
                <w:rFonts w:ascii="Gill Sans MT" w:hAnsi="Gill Sans MT" w:cs="Gill Sans MT"/>
                <w:b/>
                <w:bCs/>
                <w:sz w:val="22"/>
                <w:szCs w:val="22"/>
              </w:rPr>
              <w:t>Fr</w:t>
            </w:r>
            <w:r>
              <w:rPr>
                <w:rFonts w:ascii="Gill Sans MT" w:hAnsi="Gill Sans MT" w:cs="Gill Sans MT"/>
                <w:b/>
                <w:bCs/>
                <w:spacing w:val="-3"/>
                <w:sz w:val="22"/>
                <w:szCs w:val="22"/>
              </w:rPr>
              <w:t>e</w:t>
            </w:r>
            <w:r>
              <w:rPr>
                <w:rFonts w:ascii="Gill Sans MT" w:hAnsi="Gill Sans MT" w:cs="Gill Sans MT"/>
                <w:b/>
                <w:bCs/>
                <w:sz w:val="22"/>
                <w:szCs w:val="22"/>
              </w:rPr>
              <w:t>q</w:t>
            </w:r>
            <w:r>
              <w:rPr>
                <w:rFonts w:ascii="Gill Sans MT" w:hAnsi="Gill Sans MT" w:cs="Gill Sans MT"/>
                <w:b/>
                <w:bCs/>
                <w:spacing w:val="-2"/>
                <w:sz w:val="22"/>
                <w:szCs w:val="22"/>
              </w:rPr>
              <w:t>u</w:t>
            </w:r>
            <w:r>
              <w:rPr>
                <w:rFonts w:ascii="Gill Sans MT" w:hAnsi="Gill Sans MT" w:cs="Gill Sans MT"/>
                <w:b/>
                <w:bCs/>
                <w:sz w:val="22"/>
                <w:szCs w:val="22"/>
              </w:rPr>
              <w:t>e</w:t>
            </w:r>
            <w:r>
              <w:rPr>
                <w:rFonts w:ascii="Gill Sans MT" w:hAnsi="Gill Sans MT" w:cs="Gill Sans MT"/>
                <w:b/>
                <w:bCs/>
                <w:spacing w:val="-2"/>
                <w:sz w:val="22"/>
                <w:szCs w:val="22"/>
              </w:rPr>
              <w:t>n</w:t>
            </w:r>
            <w:r>
              <w:rPr>
                <w:rFonts w:ascii="Gill Sans MT" w:hAnsi="Gill Sans MT" w:cs="Gill Sans MT"/>
                <w:b/>
                <w:bCs/>
                <w:sz w:val="22"/>
                <w:szCs w:val="22"/>
              </w:rPr>
              <w:t xml:space="preserve">cy: </w:t>
            </w:r>
            <w:r>
              <w:rPr>
                <w:rFonts w:ascii="Gill Sans MT" w:hAnsi="Gill Sans MT" w:cs="Gill Sans MT"/>
                <w:sz w:val="22"/>
                <w:szCs w:val="22"/>
              </w:rPr>
              <w:t>P</w:t>
            </w:r>
            <w:r>
              <w:rPr>
                <w:rFonts w:ascii="Gill Sans MT" w:hAnsi="Gill Sans MT" w:cs="Gill Sans MT"/>
                <w:spacing w:val="-1"/>
                <w:sz w:val="22"/>
                <w:szCs w:val="22"/>
              </w:rPr>
              <w:t>re</w:t>
            </w:r>
            <w:r>
              <w:rPr>
                <w:rFonts w:ascii="Gill Sans MT" w:hAnsi="Gill Sans MT" w:cs="Gill Sans MT"/>
                <w:sz w:val="22"/>
                <w:szCs w:val="22"/>
              </w:rPr>
              <w:t>-</w:t>
            </w:r>
            <w:r>
              <w:rPr>
                <w:rFonts w:ascii="Gill Sans MT" w:hAnsi="Gill Sans MT" w:cs="Gill Sans MT"/>
                <w:spacing w:val="-3"/>
                <w:sz w:val="22"/>
                <w:szCs w:val="22"/>
              </w:rPr>
              <w:t>e</w:t>
            </w:r>
            <w:r>
              <w:rPr>
                <w:rFonts w:ascii="Gill Sans MT" w:hAnsi="Gill Sans MT" w:cs="Gill Sans MT"/>
                <w:sz w:val="22"/>
                <w:szCs w:val="22"/>
              </w:rPr>
              <w:t>mployme</w:t>
            </w:r>
            <w:r>
              <w:rPr>
                <w:rFonts w:ascii="Gill Sans MT" w:hAnsi="Gill Sans MT" w:cs="Gill Sans MT"/>
                <w:spacing w:val="-3"/>
                <w:sz w:val="22"/>
                <w:szCs w:val="22"/>
              </w:rPr>
              <w:t>n</w:t>
            </w:r>
            <w:r>
              <w:rPr>
                <w:rFonts w:ascii="Gill Sans MT" w:hAnsi="Gill Sans MT" w:cs="Gill Sans MT"/>
                <w:sz w:val="22"/>
                <w:szCs w:val="22"/>
              </w:rPr>
              <w:t>t</w:t>
            </w:r>
          </w:p>
        </w:tc>
      </w:tr>
    </w:tbl>
    <w:p w:rsidR="005B2F4F" w:rsidRDefault="005B2F4F">
      <w:pPr>
        <w:kinsoku w:val="0"/>
        <w:overflowPunct w:val="0"/>
        <w:spacing w:before="5" w:line="160" w:lineRule="exact"/>
        <w:rPr>
          <w:sz w:val="16"/>
          <w:szCs w:val="16"/>
        </w:rPr>
      </w:pPr>
    </w:p>
    <w:p w:rsidR="005B2F4F" w:rsidRDefault="005B2F4F" w:rsidP="00D96A04">
      <w:pPr>
        <w:pStyle w:val="Heading1"/>
        <w:kinsoku w:val="0"/>
        <w:overflowPunct w:val="0"/>
        <w:spacing w:before="240"/>
        <w:ind w:left="142"/>
        <w:rPr>
          <w:b w:val="0"/>
          <w:bCs w:val="0"/>
        </w:rPr>
      </w:pPr>
      <w:r>
        <w:rPr>
          <w:spacing w:val="-1"/>
        </w:rPr>
        <w:t>Fo</w:t>
      </w:r>
      <w:r>
        <w:t>cus</w:t>
      </w:r>
      <w:r>
        <w:rPr>
          <w:spacing w:val="-7"/>
        </w:rPr>
        <w:t xml:space="preserve"> </w:t>
      </w:r>
      <w:r>
        <w:t>of</w:t>
      </w:r>
      <w:r>
        <w:rPr>
          <w:spacing w:val="-8"/>
        </w:rPr>
        <w:t xml:space="preserve"> </w:t>
      </w:r>
      <w:r>
        <w:t>Duties:</w:t>
      </w:r>
    </w:p>
    <w:p w:rsidR="005B2F4F" w:rsidRDefault="005B2F4F" w:rsidP="00D96A04">
      <w:pPr>
        <w:kinsoku w:val="0"/>
        <w:overflowPunct w:val="0"/>
        <w:spacing w:before="1" w:line="160" w:lineRule="exact"/>
        <w:ind w:left="142"/>
        <w:rPr>
          <w:sz w:val="16"/>
          <w:szCs w:val="16"/>
        </w:rPr>
      </w:pPr>
    </w:p>
    <w:p w:rsidR="006221C4" w:rsidRPr="006221C4" w:rsidRDefault="006221C4" w:rsidP="00D96A04">
      <w:pPr>
        <w:widowControl/>
        <w:autoSpaceDE/>
        <w:autoSpaceDN/>
        <w:adjustRightInd/>
        <w:spacing w:after="200" w:line="276" w:lineRule="auto"/>
        <w:ind w:left="142"/>
        <w:rPr>
          <w:rFonts w:ascii="Gill Sans MT" w:hAnsi="Gill Sans MT" w:cs="Arial"/>
          <w:lang w:eastAsia="en-US"/>
        </w:rPr>
      </w:pPr>
      <w:r w:rsidRPr="006221C4">
        <w:rPr>
          <w:rFonts w:ascii="Gill Sans MT" w:hAnsi="Gill Sans MT" w:cs="Arial"/>
          <w:lang w:eastAsia="en-US"/>
        </w:rPr>
        <w:t xml:space="preserve">The Coordinator Low Vision Clinic manages the day-to-day administration of the clinic at the Royal Hobart Hospital (RHH) as well as working with the clinic optometrists and providing follow-up home visits to some patients. </w:t>
      </w:r>
    </w:p>
    <w:p w:rsidR="006221C4" w:rsidRPr="006221C4" w:rsidRDefault="006221C4" w:rsidP="00D96A04">
      <w:pPr>
        <w:widowControl/>
        <w:autoSpaceDE/>
        <w:autoSpaceDN/>
        <w:adjustRightInd/>
        <w:spacing w:after="200" w:line="276" w:lineRule="auto"/>
        <w:ind w:left="142"/>
        <w:rPr>
          <w:rFonts w:ascii="Gill Sans MT" w:hAnsi="Gill Sans MT" w:cs="Arial"/>
          <w:lang w:eastAsia="en-US"/>
        </w:rPr>
      </w:pPr>
      <w:r w:rsidRPr="006221C4">
        <w:rPr>
          <w:rFonts w:ascii="Gill Sans MT" w:hAnsi="Gill Sans MT" w:cs="Arial"/>
          <w:lang w:eastAsia="en-US"/>
        </w:rPr>
        <w:t xml:space="preserve">The role is suitable for an allied health professional with an interest in supporting patients of all ages to maximise their independence and cope with the impact of vision loss. </w:t>
      </w:r>
    </w:p>
    <w:p w:rsidR="006221C4" w:rsidRPr="006221C4" w:rsidRDefault="006221C4" w:rsidP="00D96A04">
      <w:pPr>
        <w:widowControl/>
        <w:autoSpaceDE/>
        <w:autoSpaceDN/>
        <w:adjustRightInd/>
        <w:spacing w:after="200" w:line="276" w:lineRule="auto"/>
        <w:ind w:left="142"/>
        <w:rPr>
          <w:rFonts w:ascii="Gill Sans MT" w:hAnsi="Gill Sans MT" w:cs="Arial"/>
          <w:lang w:eastAsia="en-US"/>
        </w:rPr>
      </w:pPr>
      <w:r w:rsidRPr="006221C4">
        <w:rPr>
          <w:rFonts w:ascii="Gill Sans MT" w:hAnsi="Gill Sans MT" w:cs="Arial"/>
          <w:lang w:eastAsia="en-US"/>
        </w:rPr>
        <w:t>The Coordinator provides patients with support for adjustment to vision loss, education and referrals to other support services where required.</w:t>
      </w:r>
    </w:p>
    <w:p w:rsidR="005B2F4F" w:rsidRDefault="005B2F4F" w:rsidP="00D96A04">
      <w:pPr>
        <w:pStyle w:val="Heading1"/>
        <w:kinsoku w:val="0"/>
        <w:overflowPunct w:val="0"/>
        <w:spacing w:before="120"/>
        <w:ind w:left="142"/>
        <w:rPr>
          <w:b w:val="0"/>
          <w:bCs w:val="0"/>
        </w:rPr>
      </w:pPr>
      <w:r>
        <w:t>D</w:t>
      </w:r>
      <w:r>
        <w:rPr>
          <w:spacing w:val="-2"/>
        </w:rPr>
        <w:t>u</w:t>
      </w:r>
      <w:r>
        <w:t>ties:</w:t>
      </w:r>
    </w:p>
    <w:p w:rsidR="005B2F4F" w:rsidRDefault="005B2F4F">
      <w:pPr>
        <w:kinsoku w:val="0"/>
        <w:overflowPunct w:val="0"/>
        <w:spacing w:before="8" w:line="130" w:lineRule="exact"/>
        <w:rPr>
          <w:sz w:val="13"/>
          <w:szCs w:val="13"/>
        </w:rPr>
      </w:pPr>
    </w:p>
    <w:p w:rsidR="005B2F4F" w:rsidRDefault="005B2F4F" w:rsidP="00D96A04">
      <w:pPr>
        <w:pStyle w:val="BodyText"/>
        <w:numPr>
          <w:ilvl w:val="0"/>
          <w:numId w:val="3"/>
        </w:numPr>
        <w:tabs>
          <w:tab w:val="left" w:pos="567"/>
        </w:tabs>
        <w:kinsoku w:val="0"/>
        <w:overflowPunct w:val="0"/>
        <w:spacing w:line="257" w:lineRule="auto"/>
        <w:ind w:left="567" w:right="251" w:hanging="425"/>
        <w:jc w:val="both"/>
      </w:pPr>
      <w:r>
        <w:rPr>
          <w:spacing w:val="-2"/>
          <w:sz w:val="26"/>
          <w:szCs w:val="26"/>
        </w:rPr>
        <w:t>C</w:t>
      </w:r>
      <w:r>
        <w:rPr>
          <w:spacing w:val="-1"/>
        </w:rPr>
        <w:t>o</w:t>
      </w:r>
      <w:r>
        <w:t>ordinate</w:t>
      </w:r>
      <w:r>
        <w:rPr>
          <w:spacing w:val="19"/>
        </w:rPr>
        <w:t xml:space="preserve"> </w:t>
      </w:r>
      <w:r>
        <w:t>a</w:t>
      </w:r>
      <w:r>
        <w:rPr>
          <w:spacing w:val="22"/>
        </w:rPr>
        <w:t xml:space="preserve"> </w:t>
      </w:r>
      <w:r>
        <w:t>ran</w:t>
      </w:r>
      <w:r>
        <w:rPr>
          <w:spacing w:val="1"/>
        </w:rPr>
        <w:t>g</w:t>
      </w:r>
      <w:r>
        <w:t>e</w:t>
      </w:r>
      <w:r>
        <w:rPr>
          <w:spacing w:val="21"/>
        </w:rPr>
        <w:t xml:space="preserve"> </w:t>
      </w:r>
      <w:r>
        <w:t>of</w:t>
      </w:r>
      <w:r>
        <w:rPr>
          <w:spacing w:val="20"/>
        </w:rPr>
        <w:t xml:space="preserve"> </w:t>
      </w:r>
      <w:r>
        <w:rPr>
          <w:spacing w:val="1"/>
        </w:rPr>
        <w:t>s</w:t>
      </w:r>
      <w:r>
        <w:t>ervices</w:t>
      </w:r>
      <w:r>
        <w:rPr>
          <w:spacing w:val="20"/>
        </w:rPr>
        <w:t xml:space="preserve"> </w:t>
      </w:r>
      <w:r>
        <w:t>to</w:t>
      </w:r>
      <w:r>
        <w:rPr>
          <w:spacing w:val="20"/>
        </w:rPr>
        <w:t xml:space="preserve"> </w:t>
      </w:r>
      <w:r>
        <w:t>maximi</w:t>
      </w:r>
      <w:r>
        <w:rPr>
          <w:spacing w:val="-2"/>
        </w:rPr>
        <w:t>s</w:t>
      </w:r>
      <w:r>
        <w:t>e</w:t>
      </w:r>
      <w:r>
        <w:rPr>
          <w:spacing w:val="24"/>
        </w:rPr>
        <w:t xml:space="preserve"> </w:t>
      </w:r>
      <w:r>
        <w:t>each</w:t>
      </w:r>
      <w:r>
        <w:rPr>
          <w:spacing w:val="22"/>
        </w:rPr>
        <w:t xml:space="preserve"> </w:t>
      </w:r>
      <w:r>
        <w:t>client's</w:t>
      </w:r>
      <w:r>
        <w:rPr>
          <w:spacing w:val="20"/>
        </w:rPr>
        <w:t xml:space="preserve"> </w:t>
      </w:r>
      <w:r>
        <w:t>c</w:t>
      </w:r>
      <w:r>
        <w:rPr>
          <w:spacing w:val="1"/>
        </w:rPr>
        <w:t>a</w:t>
      </w:r>
      <w:r>
        <w:t>pacity</w:t>
      </w:r>
      <w:r>
        <w:rPr>
          <w:spacing w:val="21"/>
        </w:rPr>
        <w:t xml:space="preserve"> </w:t>
      </w:r>
      <w:r>
        <w:t>to</w:t>
      </w:r>
      <w:r>
        <w:rPr>
          <w:spacing w:val="20"/>
        </w:rPr>
        <w:t xml:space="preserve"> </w:t>
      </w:r>
      <w:r>
        <w:t>li</w:t>
      </w:r>
      <w:r>
        <w:rPr>
          <w:spacing w:val="3"/>
        </w:rPr>
        <w:t>v</w:t>
      </w:r>
      <w:r>
        <w:t>e</w:t>
      </w:r>
      <w:r>
        <w:rPr>
          <w:spacing w:val="20"/>
        </w:rPr>
        <w:t xml:space="preserve"> </w:t>
      </w:r>
      <w:r>
        <w:t>independentl</w:t>
      </w:r>
      <w:r>
        <w:rPr>
          <w:spacing w:val="3"/>
        </w:rPr>
        <w:t>y</w:t>
      </w:r>
      <w:r>
        <w:t>, and</w:t>
      </w:r>
      <w:r>
        <w:rPr>
          <w:spacing w:val="-3"/>
        </w:rPr>
        <w:t xml:space="preserve"> </w:t>
      </w:r>
      <w:r>
        <w:t>ref</w:t>
      </w:r>
      <w:r>
        <w:rPr>
          <w:spacing w:val="-2"/>
        </w:rPr>
        <w:t>e</w:t>
      </w:r>
      <w:r>
        <w:t>r</w:t>
      </w:r>
      <w:r>
        <w:rPr>
          <w:spacing w:val="-3"/>
        </w:rPr>
        <w:t xml:space="preserve"> </w:t>
      </w:r>
      <w:r>
        <w:t>clien</w:t>
      </w:r>
      <w:r>
        <w:rPr>
          <w:spacing w:val="-1"/>
        </w:rPr>
        <w:t>t</w:t>
      </w:r>
      <w:r>
        <w:t>s</w:t>
      </w:r>
      <w:r>
        <w:rPr>
          <w:spacing w:val="-6"/>
        </w:rPr>
        <w:t xml:space="preserve"> </w:t>
      </w:r>
      <w:r>
        <w:t>to</w:t>
      </w:r>
      <w:r>
        <w:rPr>
          <w:spacing w:val="-4"/>
        </w:rPr>
        <w:t xml:space="preserve"> </w:t>
      </w:r>
      <w:r>
        <w:rPr>
          <w:spacing w:val="1"/>
        </w:rPr>
        <w:t>a</w:t>
      </w:r>
      <w:r>
        <w:t>pp</w:t>
      </w:r>
      <w:r>
        <w:rPr>
          <w:spacing w:val="-2"/>
        </w:rPr>
        <w:t>r</w:t>
      </w:r>
      <w:r>
        <w:t>o</w:t>
      </w:r>
      <w:r>
        <w:rPr>
          <w:spacing w:val="1"/>
        </w:rPr>
        <w:t>p</w:t>
      </w:r>
      <w:r>
        <w:t>riate</w:t>
      </w:r>
      <w:r>
        <w:rPr>
          <w:spacing w:val="-3"/>
        </w:rPr>
        <w:t xml:space="preserve"> </w:t>
      </w:r>
      <w:r>
        <w:rPr>
          <w:spacing w:val="-2"/>
        </w:rPr>
        <w:t>s</w:t>
      </w:r>
      <w:r>
        <w:t>ervices</w:t>
      </w:r>
      <w:r>
        <w:rPr>
          <w:spacing w:val="-6"/>
        </w:rPr>
        <w:t xml:space="preserve"> </w:t>
      </w:r>
      <w:r>
        <w:t>in</w:t>
      </w:r>
      <w:r>
        <w:rPr>
          <w:spacing w:val="-3"/>
        </w:rPr>
        <w:t xml:space="preserve"> </w:t>
      </w:r>
      <w:r>
        <w:t>the</w:t>
      </w:r>
      <w:r>
        <w:rPr>
          <w:spacing w:val="-4"/>
        </w:rPr>
        <w:t xml:space="preserve"> </w:t>
      </w:r>
      <w:r>
        <w:rPr>
          <w:spacing w:val="-2"/>
        </w:rPr>
        <w:t>c</w:t>
      </w:r>
      <w:r>
        <w:t>o</w:t>
      </w:r>
      <w:r>
        <w:rPr>
          <w:spacing w:val="-1"/>
        </w:rPr>
        <w:t>m</w:t>
      </w:r>
      <w:r>
        <w:t>muni</w:t>
      </w:r>
      <w:r>
        <w:rPr>
          <w:spacing w:val="-1"/>
        </w:rPr>
        <w:t>t</w:t>
      </w:r>
      <w:r>
        <w:t>y.</w:t>
      </w:r>
    </w:p>
    <w:p w:rsidR="005B2F4F" w:rsidRDefault="005B2F4F" w:rsidP="00D96A04">
      <w:pPr>
        <w:tabs>
          <w:tab w:val="left" w:pos="567"/>
        </w:tabs>
        <w:kinsoku w:val="0"/>
        <w:overflowPunct w:val="0"/>
        <w:spacing w:before="3" w:line="140" w:lineRule="exact"/>
        <w:ind w:left="567" w:hanging="425"/>
        <w:rPr>
          <w:sz w:val="14"/>
          <w:szCs w:val="14"/>
        </w:rPr>
      </w:pPr>
    </w:p>
    <w:p w:rsidR="005B2F4F" w:rsidRDefault="005B2F4F" w:rsidP="00D96A04">
      <w:pPr>
        <w:pStyle w:val="BodyText"/>
        <w:numPr>
          <w:ilvl w:val="0"/>
          <w:numId w:val="3"/>
        </w:numPr>
        <w:tabs>
          <w:tab w:val="left" w:pos="567"/>
        </w:tabs>
        <w:kinsoku w:val="0"/>
        <w:overflowPunct w:val="0"/>
        <w:spacing w:line="258" w:lineRule="auto"/>
        <w:ind w:left="567" w:right="253" w:hanging="425"/>
        <w:jc w:val="both"/>
      </w:pPr>
      <w:r>
        <w:t>Act</w:t>
      </w:r>
      <w:r>
        <w:rPr>
          <w:spacing w:val="39"/>
        </w:rPr>
        <w:t xml:space="preserve"> </w:t>
      </w:r>
      <w:r>
        <w:t>as</w:t>
      </w:r>
      <w:r>
        <w:rPr>
          <w:spacing w:val="40"/>
        </w:rPr>
        <w:t xml:space="preserve"> </w:t>
      </w:r>
      <w:r>
        <w:t>an</w:t>
      </w:r>
      <w:r>
        <w:rPr>
          <w:spacing w:val="41"/>
        </w:rPr>
        <w:t xml:space="preserve"> </w:t>
      </w:r>
      <w:r>
        <w:t>ad</w:t>
      </w:r>
      <w:r>
        <w:rPr>
          <w:spacing w:val="1"/>
        </w:rPr>
        <w:t>v</w:t>
      </w:r>
      <w:r>
        <w:t>ocate</w:t>
      </w:r>
      <w:r>
        <w:rPr>
          <w:spacing w:val="41"/>
        </w:rPr>
        <w:t xml:space="preserve"> </w:t>
      </w:r>
      <w:r>
        <w:t>for</w:t>
      </w:r>
      <w:r>
        <w:rPr>
          <w:spacing w:val="41"/>
        </w:rPr>
        <w:t xml:space="preserve"> </w:t>
      </w:r>
      <w:r>
        <w:t>clients</w:t>
      </w:r>
      <w:r>
        <w:rPr>
          <w:spacing w:val="41"/>
        </w:rPr>
        <w:t xml:space="preserve"> </w:t>
      </w:r>
      <w:r>
        <w:t>in</w:t>
      </w:r>
      <w:r>
        <w:rPr>
          <w:spacing w:val="40"/>
        </w:rPr>
        <w:t xml:space="preserve"> </w:t>
      </w:r>
      <w:r>
        <w:t>the</w:t>
      </w:r>
      <w:r>
        <w:rPr>
          <w:spacing w:val="40"/>
        </w:rPr>
        <w:t xml:space="preserve"> </w:t>
      </w:r>
      <w:r>
        <w:t>develo</w:t>
      </w:r>
      <w:r>
        <w:rPr>
          <w:spacing w:val="2"/>
        </w:rPr>
        <w:t>p</w:t>
      </w:r>
      <w:r>
        <w:t>men</w:t>
      </w:r>
      <w:r>
        <w:rPr>
          <w:spacing w:val="-1"/>
        </w:rPr>
        <w:t>t</w:t>
      </w:r>
      <w:r>
        <w:t>,</w:t>
      </w:r>
      <w:r>
        <w:rPr>
          <w:spacing w:val="40"/>
        </w:rPr>
        <w:t xml:space="preserve"> </w:t>
      </w:r>
      <w:r>
        <w:t>implementation</w:t>
      </w:r>
      <w:r>
        <w:rPr>
          <w:spacing w:val="40"/>
        </w:rPr>
        <w:t xml:space="preserve"> </w:t>
      </w:r>
      <w:r>
        <w:rPr>
          <w:spacing w:val="2"/>
        </w:rPr>
        <w:t>a</w:t>
      </w:r>
      <w:r>
        <w:t>nd</w:t>
      </w:r>
      <w:r>
        <w:rPr>
          <w:spacing w:val="40"/>
        </w:rPr>
        <w:t xml:space="preserve"> </w:t>
      </w:r>
      <w:r>
        <w:t>m</w:t>
      </w:r>
      <w:r>
        <w:rPr>
          <w:spacing w:val="-1"/>
        </w:rPr>
        <w:t>o</w:t>
      </w:r>
      <w:r>
        <w:t>nit</w:t>
      </w:r>
      <w:r>
        <w:rPr>
          <w:spacing w:val="-1"/>
        </w:rPr>
        <w:t>o</w:t>
      </w:r>
      <w:r>
        <w:t>ring</w:t>
      </w:r>
      <w:r>
        <w:rPr>
          <w:spacing w:val="41"/>
        </w:rPr>
        <w:t xml:space="preserve"> </w:t>
      </w:r>
      <w:r>
        <w:t>of</w:t>
      </w:r>
      <w:r>
        <w:rPr>
          <w:w w:val="99"/>
        </w:rPr>
        <w:t xml:space="preserve"> </w:t>
      </w:r>
      <w:r>
        <w:t>individuali</w:t>
      </w:r>
      <w:r>
        <w:rPr>
          <w:spacing w:val="-1"/>
        </w:rPr>
        <w:t>s</w:t>
      </w:r>
      <w:r>
        <w:t>ed</w:t>
      </w:r>
      <w:r>
        <w:rPr>
          <w:spacing w:val="-7"/>
        </w:rPr>
        <w:t xml:space="preserve"> </w:t>
      </w:r>
      <w:r>
        <w:t>tre</w:t>
      </w:r>
      <w:r>
        <w:rPr>
          <w:spacing w:val="1"/>
        </w:rPr>
        <w:t>a</w:t>
      </w:r>
      <w:r>
        <w:t>t</w:t>
      </w:r>
      <w:r>
        <w:rPr>
          <w:spacing w:val="-1"/>
        </w:rPr>
        <w:t>m</w:t>
      </w:r>
      <w:r>
        <w:t>ent</w:t>
      </w:r>
      <w:r>
        <w:rPr>
          <w:spacing w:val="-9"/>
        </w:rPr>
        <w:t xml:space="preserve"> </w:t>
      </w:r>
      <w:r>
        <w:t>prog</w:t>
      </w:r>
      <w:r>
        <w:rPr>
          <w:spacing w:val="1"/>
        </w:rPr>
        <w:t>r</w:t>
      </w:r>
      <w:r>
        <w:t>ams</w:t>
      </w:r>
      <w:r>
        <w:rPr>
          <w:spacing w:val="-6"/>
        </w:rPr>
        <w:t xml:space="preserve"> </w:t>
      </w:r>
      <w:r>
        <w:rPr>
          <w:spacing w:val="-1"/>
        </w:rPr>
        <w:t>t</w:t>
      </w:r>
      <w:r>
        <w:t>o</w:t>
      </w:r>
      <w:r>
        <w:rPr>
          <w:spacing w:val="-7"/>
        </w:rPr>
        <w:t xml:space="preserve"> </w:t>
      </w:r>
      <w:r>
        <w:t>en</w:t>
      </w:r>
      <w:r>
        <w:rPr>
          <w:spacing w:val="-1"/>
        </w:rPr>
        <w:t>s</w:t>
      </w:r>
      <w:r>
        <w:t>ure</w:t>
      </w:r>
      <w:r>
        <w:rPr>
          <w:spacing w:val="-7"/>
        </w:rPr>
        <w:t xml:space="preserve"> </w:t>
      </w:r>
      <w:r>
        <w:t>op</w:t>
      </w:r>
      <w:r>
        <w:rPr>
          <w:spacing w:val="-2"/>
        </w:rPr>
        <w:t>t</w:t>
      </w:r>
      <w:r>
        <w:rPr>
          <w:spacing w:val="-3"/>
        </w:rPr>
        <w:t>i</w:t>
      </w:r>
      <w:r>
        <w:t>mum</w:t>
      </w:r>
      <w:r>
        <w:rPr>
          <w:spacing w:val="-7"/>
        </w:rPr>
        <w:t xml:space="preserve"> </w:t>
      </w:r>
      <w:r>
        <w:t>ou</w:t>
      </w:r>
      <w:r>
        <w:rPr>
          <w:spacing w:val="-2"/>
        </w:rPr>
        <w:t>t</w:t>
      </w:r>
      <w:r>
        <w:t>comes</w:t>
      </w:r>
      <w:r>
        <w:rPr>
          <w:spacing w:val="-7"/>
        </w:rPr>
        <w:t xml:space="preserve"> </w:t>
      </w:r>
      <w:r>
        <w:t>a</w:t>
      </w:r>
      <w:r>
        <w:rPr>
          <w:spacing w:val="1"/>
        </w:rPr>
        <w:t>r</w:t>
      </w:r>
      <w:r>
        <w:t>e</w:t>
      </w:r>
      <w:r>
        <w:rPr>
          <w:spacing w:val="-7"/>
        </w:rPr>
        <w:t xml:space="preserve"> </w:t>
      </w:r>
      <w:r>
        <w:t>a</w:t>
      </w:r>
      <w:r>
        <w:rPr>
          <w:spacing w:val="1"/>
        </w:rPr>
        <w:t>c</w:t>
      </w:r>
      <w:r>
        <w:t>h</w:t>
      </w:r>
      <w:r>
        <w:rPr>
          <w:spacing w:val="-3"/>
        </w:rPr>
        <w:t>i</w:t>
      </w:r>
      <w:r>
        <w:t>eve</w:t>
      </w:r>
      <w:r>
        <w:rPr>
          <w:spacing w:val="1"/>
        </w:rPr>
        <w:t>d</w:t>
      </w:r>
      <w:r>
        <w:t>.</w:t>
      </w:r>
    </w:p>
    <w:p w:rsidR="005B2F4F" w:rsidRDefault="005B2F4F" w:rsidP="00D96A04">
      <w:pPr>
        <w:tabs>
          <w:tab w:val="left" w:pos="567"/>
        </w:tabs>
        <w:kinsoku w:val="0"/>
        <w:overflowPunct w:val="0"/>
        <w:spacing w:before="9" w:line="130" w:lineRule="exact"/>
        <w:ind w:left="567" w:hanging="425"/>
        <w:rPr>
          <w:sz w:val="13"/>
          <w:szCs w:val="13"/>
        </w:rPr>
      </w:pPr>
    </w:p>
    <w:p w:rsidR="005B2F4F" w:rsidRDefault="005B2F4F" w:rsidP="00D96A04">
      <w:pPr>
        <w:pStyle w:val="BodyText"/>
        <w:numPr>
          <w:ilvl w:val="0"/>
          <w:numId w:val="3"/>
        </w:numPr>
        <w:tabs>
          <w:tab w:val="left" w:pos="567"/>
        </w:tabs>
        <w:kinsoku w:val="0"/>
        <w:overflowPunct w:val="0"/>
        <w:spacing w:line="258" w:lineRule="auto"/>
        <w:ind w:left="567" w:right="253" w:hanging="425"/>
        <w:jc w:val="both"/>
      </w:pPr>
      <w:r>
        <w:t>A</w:t>
      </w:r>
      <w:r>
        <w:rPr>
          <w:spacing w:val="-2"/>
        </w:rPr>
        <w:t>ss</w:t>
      </w:r>
      <w:r>
        <w:t>e</w:t>
      </w:r>
      <w:r>
        <w:rPr>
          <w:spacing w:val="1"/>
        </w:rPr>
        <w:t>s</w:t>
      </w:r>
      <w:r>
        <w:t>s</w:t>
      </w:r>
      <w:r>
        <w:rPr>
          <w:spacing w:val="51"/>
        </w:rPr>
        <w:t xml:space="preserve"> </w:t>
      </w:r>
      <w:r>
        <w:t>and</w:t>
      </w:r>
      <w:r>
        <w:rPr>
          <w:spacing w:val="53"/>
        </w:rPr>
        <w:t xml:space="preserve"> </w:t>
      </w:r>
      <w:r>
        <w:t>evaluate</w:t>
      </w:r>
      <w:r>
        <w:rPr>
          <w:spacing w:val="52"/>
        </w:rPr>
        <w:t xml:space="preserve"> </w:t>
      </w:r>
      <w:r>
        <w:t>client</w:t>
      </w:r>
      <w:r>
        <w:rPr>
          <w:spacing w:val="52"/>
        </w:rPr>
        <w:t xml:space="preserve"> </w:t>
      </w:r>
      <w:r>
        <w:t>functioning</w:t>
      </w:r>
      <w:r>
        <w:rPr>
          <w:spacing w:val="53"/>
        </w:rPr>
        <w:t xml:space="preserve"> </w:t>
      </w:r>
      <w:r>
        <w:t>within</w:t>
      </w:r>
      <w:r>
        <w:rPr>
          <w:spacing w:val="52"/>
        </w:rPr>
        <w:t xml:space="preserve"> </w:t>
      </w:r>
      <w:r>
        <w:rPr>
          <w:spacing w:val="1"/>
        </w:rPr>
        <w:t>t</w:t>
      </w:r>
      <w:r>
        <w:t>he</w:t>
      </w:r>
      <w:r>
        <w:rPr>
          <w:spacing w:val="53"/>
        </w:rPr>
        <w:t xml:space="preserve"> </w:t>
      </w:r>
      <w:r>
        <w:t>ho</w:t>
      </w:r>
      <w:r>
        <w:rPr>
          <w:spacing w:val="-1"/>
        </w:rPr>
        <w:t>m</w:t>
      </w:r>
      <w:r>
        <w:t>e</w:t>
      </w:r>
      <w:r>
        <w:rPr>
          <w:spacing w:val="53"/>
        </w:rPr>
        <w:t xml:space="preserve"> </w:t>
      </w:r>
      <w:r>
        <w:t>and</w:t>
      </w:r>
      <w:r>
        <w:rPr>
          <w:spacing w:val="53"/>
        </w:rPr>
        <w:t xml:space="preserve"> </w:t>
      </w:r>
      <w:r>
        <w:t>commun</w:t>
      </w:r>
      <w:r>
        <w:rPr>
          <w:spacing w:val="1"/>
        </w:rPr>
        <w:t>i</w:t>
      </w:r>
      <w:r>
        <w:t>ty,</w:t>
      </w:r>
      <w:r>
        <w:rPr>
          <w:spacing w:val="53"/>
        </w:rPr>
        <w:t xml:space="preserve"> </w:t>
      </w:r>
      <w:r>
        <w:t>and</w:t>
      </w:r>
      <w:r>
        <w:rPr>
          <w:spacing w:val="53"/>
        </w:rPr>
        <w:t xml:space="preserve"> </w:t>
      </w:r>
      <w:r>
        <w:t>provide</w:t>
      </w:r>
      <w:r>
        <w:rPr>
          <w:w w:val="99"/>
        </w:rPr>
        <w:t xml:space="preserve"> </w:t>
      </w:r>
      <w:r>
        <w:t>follow</w:t>
      </w:r>
      <w:r>
        <w:rPr>
          <w:spacing w:val="43"/>
        </w:rPr>
        <w:t xml:space="preserve"> </w:t>
      </w:r>
      <w:r>
        <w:t>up</w:t>
      </w:r>
      <w:r>
        <w:rPr>
          <w:spacing w:val="44"/>
        </w:rPr>
        <w:t xml:space="preserve"> </w:t>
      </w:r>
      <w:r>
        <w:t>and</w:t>
      </w:r>
      <w:r>
        <w:rPr>
          <w:spacing w:val="45"/>
        </w:rPr>
        <w:t xml:space="preserve"> </w:t>
      </w:r>
      <w:r>
        <w:rPr>
          <w:spacing w:val="-2"/>
        </w:rPr>
        <w:t>s</w:t>
      </w:r>
      <w:r>
        <w:t>upport</w:t>
      </w:r>
      <w:r>
        <w:rPr>
          <w:spacing w:val="40"/>
        </w:rPr>
        <w:t xml:space="preserve"> </w:t>
      </w:r>
      <w:r>
        <w:t>to</w:t>
      </w:r>
      <w:r>
        <w:rPr>
          <w:spacing w:val="43"/>
        </w:rPr>
        <w:t xml:space="preserve"> </w:t>
      </w:r>
      <w:r>
        <w:t>clients</w:t>
      </w:r>
      <w:r>
        <w:rPr>
          <w:spacing w:val="43"/>
        </w:rPr>
        <w:t xml:space="preserve"> </w:t>
      </w:r>
      <w:r>
        <w:t>within</w:t>
      </w:r>
      <w:r>
        <w:rPr>
          <w:spacing w:val="44"/>
        </w:rPr>
        <w:t xml:space="preserve"> </w:t>
      </w:r>
      <w:r>
        <w:t>communi</w:t>
      </w:r>
      <w:r>
        <w:rPr>
          <w:spacing w:val="-1"/>
        </w:rPr>
        <w:t>t</w:t>
      </w:r>
      <w:r>
        <w:t>y</w:t>
      </w:r>
      <w:r>
        <w:rPr>
          <w:spacing w:val="44"/>
        </w:rPr>
        <w:t xml:space="preserve"> </w:t>
      </w:r>
      <w:r>
        <w:t>ba</w:t>
      </w:r>
      <w:r>
        <w:rPr>
          <w:spacing w:val="2"/>
        </w:rPr>
        <w:t>s</w:t>
      </w:r>
      <w:r>
        <w:t>ed</w:t>
      </w:r>
      <w:r>
        <w:rPr>
          <w:spacing w:val="44"/>
        </w:rPr>
        <w:t xml:space="preserve"> </w:t>
      </w:r>
      <w:r>
        <w:t>prog</w:t>
      </w:r>
      <w:r>
        <w:rPr>
          <w:spacing w:val="-2"/>
        </w:rPr>
        <w:t>r</w:t>
      </w:r>
      <w:r>
        <w:t>ams</w:t>
      </w:r>
      <w:r>
        <w:rPr>
          <w:spacing w:val="43"/>
        </w:rPr>
        <w:t xml:space="preserve"> </w:t>
      </w:r>
      <w:r>
        <w:t>to</w:t>
      </w:r>
      <w:r>
        <w:rPr>
          <w:spacing w:val="43"/>
        </w:rPr>
        <w:t xml:space="preserve"> </w:t>
      </w:r>
      <w:r>
        <w:t>en</w:t>
      </w:r>
      <w:r>
        <w:rPr>
          <w:spacing w:val="-1"/>
        </w:rPr>
        <w:t>s</w:t>
      </w:r>
      <w:r>
        <w:t>ure</w:t>
      </w:r>
      <w:r>
        <w:rPr>
          <w:spacing w:val="43"/>
        </w:rPr>
        <w:t xml:space="preserve"> </w:t>
      </w:r>
      <w:r>
        <w:rPr>
          <w:spacing w:val="-2"/>
        </w:rPr>
        <w:t>s</w:t>
      </w:r>
      <w:r>
        <w:t>afety, independence</w:t>
      </w:r>
      <w:r>
        <w:rPr>
          <w:spacing w:val="-5"/>
        </w:rPr>
        <w:t xml:space="preserve"> </w:t>
      </w:r>
      <w:r>
        <w:t>and</w:t>
      </w:r>
      <w:r>
        <w:rPr>
          <w:spacing w:val="-3"/>
        </w:rPr>
        <w:t xml:space="preserve"> </w:t>
      </w:r>
      <w:r>
        <w:t>the</w:t>
      </w:r>
      <w:r>
        <w:rPr>
          <w:spacing w:val="-7"/>
        </w:rPr>
        <w:t xml:space="preserve"> </w:t>
      </w:r>
      <w:r>
        <w:t>i</w:t>
      </w:r>
      <w:r>
        <w:rPr>
          <w:spacing w:val="-3"/>
        </w:rPr>
        <w:t>d</w:t>
      </w:r>
      <w:r>
        <w:t>entificati</w:t>
      </w:r>
      <w:r>
        <w:rPr>
          <w:spacing w:val="-1"/>
        </w:rPr>
        <w:t>o</w:t>
      </w:r>
      <w:r>
        <w:t>n</w:t>
      </w:r>
      <w:r>
        <w:rPr>
          <w:spacing w:val="-4"/>
        </w:rPr>
        <w:t xml:space="preserve"> </w:t>
      </w:r>
      <w:r>
        <w:t>of</w:t>
      </w:r>
      <w:r>
        <w:rPr>
          <w:spacing w:val="-4"/>
        </w:rPr>
        <w:t xml:space="preserve"> </w:t>
      </w:r>
      <w:r>
        <w:rPr>
          <w:spacing w:val="-1"/>
        </w:rPr>
        <w:t>s</w:t>
      </w:r>
      <w:r>
        <w:t>upport</w:t>
      </w:r>
      <w:r>
        <w:rPr>
          <w:spacing w:val="-4"/>
        </w:rPr>
        <w:t xml:space="preserve"> </w:t>
      </w:r>
      <w:r>
        <w:t>needs</w:t>
      </w:r>
      <w:r>
        <w:rPr>
          <w:spacing w:val="1"/>
        </w:rPr>
        <w:t>.</w:t>
      </w:r>
      <w:r>
        <w:t>.</w:t>
      </w:r>
    </w:p>
    <w:p w:rsidR="005B2F4F" w:rsidRDefault="005B2F4F" w:rsidP="00D96A04">
      <w:pPr>
        <w:tabs>
          <w:tab w:val="left" w:pos="567"/>
        </w:tabs>
        <w:kinsoku w:val="0"/>
        <w:overflowPunct w:val="0"/>
        <w:spacing w:before="9" w:line="130" w:lineRule="exact"/>
        <w:ind w:left="567" w:hanging="425"/>
        <w:rPr>
          <w:sz w:val="13"/>
          <w:szCs w:val="13"/>
        </w:rPr>
      </w:pPr>
    </w:p>
    <w:p w:rsidR="005B2F4F" w:rsidRDefault="005B2F4F" w:rsidP="00D96A04">
      <w:pPr>
        <w:pStyle w:val="BodyText"/>
        <w:numPr>
          <w:ilvl w:val="0"/>
          <w:numId w:val="3"/>
        </w:numPr>
        <w:tabs>
          <w:tab w:val="left" w:pos="567"/>
        </w:tabs>
        <w:kinsoku w:val="0"/>
        <w:overflowPunct w:val="0"/>
        <w:spacing w:line="258" w:lineRule="auto"/>
        <w:ind w:left="567" w:right="251" w:hanging="425"/>
        <w:jc w:val="both"/>
      </w:pPr>
      <w:r>
        <w:t>Advi</w:t>
      </w:r>
      <w:r>
        <w:rPr>
          <w:spacing w:val="-2"/>
        </w:rPr>
        <w:t>s</w:t>
      </w:r>
      <w:r>
        <w:t>e</w:t>
      </w:r>
      <w:r>
        <w:rPr>
          <w:spacing w:val="50"/>
        </w:rPr>
        <w:t xml:space="preserve"> </w:t>
      </w:r>
      <w:r>
        <w:t>clients</w:t>
      </w:r>
      <w:r>
        <w:rPr>
          <w:spacing w:val="49"/>
        </w:rPr>
        <w:t xml:space="preserve"> </w:t>
      </w:r>
      <w:r>
        <w:t>on</w:t>
      </w:r>
      <w:r>
        <w:rPr>
          <w:spacing w:val="50"/>
        </w:rPr>
        <w:t xml:space="preserve"> </w:t>
      </w:r>
      <w:r>
        <w:t>the</w:t>
      </w:r>
      <w:r>
        <w:rPr>
          <w:spacing w:val="50"/>
        </w:rPr>
        <w:t xml:space="preserve"> </w:t>
      </w:r>
      <w:r>
        <w:rPr>
          <w:spacing w:val="2"/>
        </w:rPr>
        <w:t>a</w:t>
      </w:r>
      <w:r>
        <w:t>v</w:t>
      </w:r>
      <w:r>
        <w:rPr>
          <w:spacing w:val="1"/>
        </w:rPr>
        <w:t>a</w:t>
      </w:r>
      <w:r>
        <w:t>ilability</w:t>
      </w:r>
      <w:r>
        <w:rPr>
          <w:spacing w:val="50"/>
        </w:rPr>
        <w:t xml:space="preserve"> </w:t>
      </w:r>
      <w:r>
        <w:t>of</w:t>
      </w:r>
      <w:r>
        <w:rPr>
          <w:spacing w:val="50"/>
        </w:rPr>
        <w:t xml:space="preserve"> </w:t>
      </w:r>
      <w:r>
        <w:t>communi</w:t>
      </w:r>
      <w:r>
        <w:rPr>
          <w:spacing w:val="-1"/>
        </w:rPr>
        <w:t>t</w:t>
      </w:r>
      <w:r>
        <w:t>y</w:t>
      </w:r>
      <w:r>
        <w:rPr>
          <w:spacing w:val="51"/>
        </w:rPr>
        <w:t xml:space="preserve"> </w:t>
      </w:r>
      <w:r>
        <w:rPr>
          <w:spacing w:val="-2"/>
        </w:rPr>
        <w:t>s</w:t>
      </w:r>
      <w:r>
        <w:t>upport</w:t>
      </w:r>
      <w:r>
        <w:rPr>
          <w:spacing w:val="50"/>
        </w:rPr>
        <w:t xml:space="preserve"> </w:t>
      </w:r>
      <w:r>
        <w:rPr>
          <w:spacing w:val="-2"/>
        </w:rPr>
        <w:t>s</w:t>
      </w:r>
      <w:r>
        <w:t>ervices</w:t>
      </w:r>
      <w:r>
        <w:rPr>
          <w:spacing w:val="54"/>
        </w:rPr>
        <w:t xml:space="preserve"> </w:t>
      </w:r>
      <w:r>
        <w:t>and</w:t>
      </w:r>
      <w:r>
        <w:rPr>
          <w:spacing w:val="51"/>
        </w:rPr>
        <w:t xml:space="preserve"> </w:t>
      </w:r>
      <w:r>
        <w:rPr>
          <w:spacing w:val="2"/>
        </w:rPr>
        <w:t>i</w:t>
      </w:r>
      <w:r>
        <w:t>ncome</w:t>
      </w:r>
      <w:r>
        <w:rPr>
          <w:spacing w:val="50"/>
        </w:rPr>
        <w:t xml:space="preserve"> </w:t>
      </w:r>
      <w:r>
        <w:rPr>
          <w:spacing w:val="-2"/>
        </w:rPr>
        <w:t>s</w:t>
      </w:r>
      <w:r>
        <w:t>upport</w:t>
      </w:r>
      <w:r>
        <w:rPr>
          <w:w w:val="99"/>
        </w:rPr>
        <w:t xml:space="preserve"> </w:t>
      </w:r>
      <w:r>
        <w:t>prog</w:t>
      </w:r>
      <w:r>
        <w:rPr>
          <w:spacing w:val="1"/>
        </w:rPr>
        <w:t>r</w:t>
      </w:r>
      <w:r>
        <w:t>ams</w:t>
      </w:r>
      <w:r>
        <w:rPr>
          <w:spacing w:val="44"/>
        </w:rPr>
        <w:t xml:space="preserve"> </w:t>
      </w:r>
      <w:r>
        <w:t>and</w:t>
      </w:r>
      <w:r>
        <w:rPr>
          <w:spacing w:val="45"/>
        </w:rPr>
        <w:t xml:space="preserve"> </w:t>
      </w:r>
      <w:r>
        <w:rPr>
          <w:spacing w:val="-3"/>
        </w:rPr>
        <w:t>l</w:t>
      </w:r>
      <w:r>
        <w:t>iai</w:t>
      </w:r>
      <w:r>
        <w:rPr>
          <w:spacing w:val="-1"/>
        </w:rPr>
        <w:t>s</w:t>
      </w:r>
      <w:r>
        <w:t>e</w:t>
      </w:r>
      <w:r>
        <w:rPr>
          <w:spacing w:val="45"/>
        </w:rPr>
        <w:t xml:space="preserve"> </w:t>
      </w:r>
      <w:r>
        <w:rPr>
          <w:spacing w:val="-3"/>
        </w:rPr>
        <w:t>w</w:t>
      </w:r>
      <w:r>
        <w:t>ith</w:t>
      </w:r>
      <w:r>
        <w:rPr>
          <w:spacing w:val="46"/>
        </w:rPr>
        <w:t xml:space="preserve"> </w:t>
      </w:r>
      <w:r>
        <w:t>the</w:t>
      </w:r>
      <w:r>
        <w:rPr>
          <w:spacing w:val="45"/>
        </w:rPr>
        <w:t xml:space="preserve"> </w:t>
      </w:r>
      <w:r>
        <w:t>app</w:t>
      </w:r>
      <w:r>
        <w:rPr>
          <w:spacing w:val="1"/>
        </w:rPr>
        <w:t>r</w:t>
      </w:r>
      <w:r>
        <w:t>opri</w:t>
      </w:r>
      <w:r>
        <w:rPr>
          <w:spacing w:val="1"/>
        </w:rPr>
        <w:t>a</w:t>
      </w:r>
      <w:r>
        <w:t>te</w:t>
      </w:r>
      <w:r>
        <w:rPr>
          <w:spacing w:val="44"/>
        </w:rPr>
        <w:t xml:space="preserve"> </w:t>
      </w:r>
      <w:r>
        <w:rPr>
          <w:spacing w:val="-2"/>
        </w:rPr>
        <w:t>s</w:t>
      </w:r>
      <w:r>
        <w:rPr>
          <w:spacing w:val="-3"/>
        </w:rPr>
        <w:t>e</w:t>
      </w:r>
      <w:r>
        <w:t>rvices</w:t>
      </w:r>
      <w:r>
        <w:rPr>
          <w:spacing w:val="43"/>
        </w:rPr>
        <w:t xml:space="preserve"> </w:t>
      </w:r>
      <w:r>
        <w:t>on</w:t>
      </w:r>
      <w:r>
        <w:rPr>
          <w:spacing w:val="46"/>
        </w:rPr>
        <w:t xml:space="preserve"> </w:t>
      </w:r>
      <w:r>
        <w:t>their</w:t>
      </w:r>
      <w:r>
        <w:rPr>
          <w:spacing w:val="46"/>
        </w:rPr>
        <w:t xml:space="preserve"> </w:t>
      </w:r>
      <w:r>
        <w:t>be</w:t>
      </w:r>
      <w:r>
        <w:rPr>
          <w:spacing w:val="-3"/>
        </w:rPr>
        <w:t>h</w:t>
      </w:r>
      <w:r>
        <w:t>alf</w:t>
      </w:r>
      <w:r>
        <w:rPr>
          <w:spacing w:val="42"/>
        </w:rPr>
        <w:t xml:space="preserve"> </w:t>
      </w:r>
      <w:r>
        <w:t>to</w:t>
      </w:r>
      <w:r>
        <w:rPr>
          <w:spacing w:val="45"/>
        </w:rPr>
        <w:t xml:space="preserve"> </w:t>
      </w:r>
      <w:r>
        <w:t>maximi</w:t>
      </w:r>
      <w:r>
        <w:rPr>
          <w:spacing w:val="-2"/>
        </w:rPr>
        <w:t>s</w:t>
      </w:r>
      <w:r>
        <w:t>e independence.</w:t>
      </w:r>
    </w:p>
    <w:p w:rsidR="005B2F4F" w:rsidRDefault="005B2F4F" w:rsidP="00D96A04">
      <w:pPr>
        <w:tabs>
          <w:tab w:val="left" w:pos="567"/>
        </w:tabs>
        <w:kinsoku w:val="0"/>
        <w:overflowPunct w:val="0"/>
        <w:spacing w:before="2" w:line="140" w:lineRule="exact"/>
        <w:ind w:left="567" w:hanging="425"/>
        <w:rPr>
          <w:sz w:val="14"/>
          <w:szCs w:val="14"/>
        </w:rPr>
      </w:pPr>
    </w:p>
    <w:p w:rsidR="005B2F4F" w:rsidRDefault="005B2F4F" w:rsidP="00D96A04">
      <w:pPr>
        <w:pStyle w:val="BodyText"/>
        <w:numPr>
          <w:ilvl w:val="0"/>
          <w:numId w:val="3"/>
        </w:numPr>
        <w:tabs>
          <w:tab w:val="left" w:pos="567"/>
        </w:tabs>
        <w:kinsoku w:val="0"/>
        <w:overflowPunct w:val="0"/>
        <w:spacing w:line="258" w:lineRule="auto"/>
        <w:ind w:left="567" w:right="252" w:hanging="425"/>
        <w:jc w:val="both"/>
      </w:pPr>
      <w:r>
        <w:t>Provide</w:t>
      </w:r>
      <w:r>
        <w:rPr>
          <w:spacing w:val="10"/>
        </w:rPr>
        <w:t xml:space="preserve"> </w:t>
      </w:r>
      <w:r>
        <w:t>a</w:t>
      </w:r>
      <w:r>
        <w:rPr>
          <w:spacing w:val="9"/>
        </w:rPr>
        <w:t xml:space="preserve"> </w:t>
      </w:r>
      <w:r>
        <w:t>coun</w:t>
      </w:r>
      <w:r>
        <w:rPr>
          <w:spacing w:val="-2"/>
        </w:rPr>
        <w:t>s</w:t>
      </w:r>
      <w:r>
        <w:t>elling</w:t>
      </w:r>
      <w:r>
        <w:rPr>
          <w:spacing w:val="8"/>
        </w:rPr>
        <w:t xml:space="preserve"> </w:t>
      </w:r>
      <w:r>
        <w:t>a</w:t>
      </w:r>
      <w:r>
        <w:rPr>
          <w:spacing w:val="-2"/>
        </w:rPr>
        <w:t>n</w:t>
      </w:r>
      <w:r>
        <w:t>d</w:t>
      </w:r>
      <w:r>
        <w:rPr>
          <w:spacing w:val="10"/>
        </w:rPr>
        <w:t xml:space="preserve"> </w:t>
      </w:r>
      <w:r>
        <w:rPr>
          <w:spacing w:val="-2"/>
        </w:rPr>
        <w:t>s</w:t>
      </w:r>
      <w:r>
        <w:t>upport</w:t>
      </w:r>
      <w:r>
        <w:rPr>
          <w:spacing w:val="10"/>
        </w:rPr>
        <w:t xml:space="preserve"> </w:t>
      </w:r>
      <w:r>
        <w:rPr>
          <w:spacing w:val="-2"/>
        </w:rPr>
        <w:t>s</w:t>
      </w:r>
      <w:r>
        <w:t>ervice</w:t>
      </w:r>
      <w:r>
        <w:rPr>
          <w:spacing w:val="11"/>
        </w:rPr>
        <w:t xml:space="preserve"> </w:t>
      </w:r>
      <w:r>
        <w:t>to</w:t>
      </w:r>
      <w:r>
        <w:rPr>
          <w:spacing w:val="8"/>
        </w:rPr>
        <w:t xml:space="preserve"> </w:t>
      </w:r>
      <w:r>
        <w:t>cl</w:t>
      </w:r>
      <w:r>
        <w:rPr>
          <w:spacing w:val="-3"/>
        </w:rPr>
        <w:t>ie</w:t>
      </w:r>
      <w:r>
        <w:t>n</w:t>
      </w:r>
      <w:r>
        <w:rPr>
          <w:spacing w:val="-1"/>
        </w:rPr>
        <w:t>t</w:t>
      </w:r>
      <w:r>
        <w:t>s</w:t>
      </w:r>
      <w:r>
        <w:rPr>
          <w:spacing w:val="9"/>
        </w:rPr>
        <w:t xml:space="preserve"> </w:t>
      </w:r>
      <w:r>
        <w:rPr>
          <w:spacing w:val="-2"/>
        </w:rPr>
        <w:t>s</w:t>
      </w:r>
      <w:r>
        <w:t>uffering</w:t>
      </w:r>
      <w:r>
        <w:rPr>
          <w:spacing w:val="11"/>
        </w:rPr>
        <w:t xml:space="preserve"> </w:t>
      </w:r>
      <w:r>
        <w:t>lo</w:t>
      </w:r>
      <w:r>
        <w:rPr>
          <w:spacing w:val="-2"/>
        </w:rPr>
        <w:t>s</w:t>
      </w:r>
      <w:r>
        <w:t>s</w:t>
      </w:r>
      <w:r>
        <w:rPr>
          <w:spacing w:val="9"/>
        </w:rPr>
        <w:t xml:space="preserve"> </w:t>
      </w:r>
      <w:r>
        <w:t>of</w:t>
      </w:r>
      <w:r>
        <w:rPr>
          <w:spacing w:val="10"/>
        </w:rPr>
        <w:t xml:space="preserve"> </w:t>
      </w:r>
      <w:r>
        <w:t>vi</w:t>
      </w:r>
      <w:r>
        <w:rPr>
          <w:spacing w:val="-2"/>
        </w:rPr>
        <w:t>s</w:t>
      </w:r>
      <w:r>
        <w:t>ion</w:t>
      </w:r>
      <w:r>
        <w:rPr>
          <w:spacing w:val="16"/>
        </w:rPr>
        <w:t xml:space="preserve"> </w:t>
      </w:r>
      <w:r>
        <w:t>in</w:t>
      </w:r>
      <w:r>
        <w:rPr>
          <w:spacing w:val="10"/>
        </w:rPr>
        <w:t xml:space="preserve"> </w:t>
      </w:r>
      <w:r>
        <w:t>a</w:t>
      </w:r>
      <w:r>
        <w:rPr>
          <w:spacing w:val="-2"/>
        </w:rPr>
        <w:t>c</w:t>
      </w:r>
      <w:r>
        <w:t>cordance</w:t>
      </w:r>
      <w:r>
        <w:rPr>
          <w:w w:val="99"/>
        </w:rPr>
        <w:t xml:space="preserve"> </w:t>
      </w:r>
      <w:r>
        <w:t>with</w:t>
      </w:r>
      <w:r>
        <w:rPr>
          <w:spacing w:val="-6"/>
        </w:rPr>
        <w:t xml:space="preserve"> </w:t>
      </w:r>
      <w:r>
        <w:t>current</w:t>
      </w:r>
      <w:r>
        <w:rPr>
          <w:spacing w:val="-4"/>
        </w:rPr>
        <w:t xml:space="preserve"> </w:t>
      </w:r>
      <w:r>
        <w:t>l</w:t>
      </w:r>
      <w:r>
        <w:rPr>
          <w:spacing w:val="-2"/>
        </w:rPr>
        <w:t>e</w:t>
      </w:r>
      <w:r>
        <w:t>gi</w:t>
      </w:r>
      <w:r>
        <w:rPr>
          <w:spacing w:val="-2"/>
        </w:rPr>
        <w:t>s</w:t>
      </w:r>
      <w:r>
        <w:t>lati</w:t>
      </w:r>
      <w:r>
        <w:rPr>
          <w:spacing w:val="-1"/>
        </w:rPr>
        <w:t>o</w:t>
      </w:r>
      <w:r>
        <w:t>n,</w:t>
      </w:r>
      <w:r>
        <w:rPr>
          <w:spacing w:val="-5"/>
        </w:rPr>
        <w:t xml:space="preserve"> </w:t>
      </w:r>
      <w:r>
        <w:rPr>
          <w:spacing w:val="-2"/>
        </w:rPr>
        <w:t>s</w:t>
      </w:r>
      <w:r>
        <w:t>tandards</w:t>
      </w:r>
      <w:r>
        <w:rPr>
          <w:spacing w:val="-6"/>
        </w:rPr>
        <w:t xml:space="preserve"> </w:t>
      </w:r>
      <w:r>
        <w:rPr>
          <w:spacing w:val="1"/>
        </w:rPr>
        <w:t>a</w:t>
      </w:r>
      <w:r>
        <w:t>nd</w:t>
      </w:r>
      <w:r>
        <w:rPr>
          <w:spacing w:val="-4"/>
        </w:rPr>
        <w:t xml:space="preserve"> </w:t>
      </w:r>
      <w:r>
        <w:t>THS</w:t>
      </w:r>
      <w:r>
        <w:rPr>
          <w:spacing w:val="-5"/>
        </w:rPr>
        <w:t xml:space="preserve"> </w:t>
      </w:r>
      <w:r>
        <w:t>g</w:t>
      </w:r>
      <w:r>
        <w:rPr>
          <w:spacing w:val="-2"/>
        </w:rPr>
        <w:t>u</w:t>
      </w:r>
      <w:r>
        <w:t>idel</w:t>
      </w:r>
      <w:r>
        <w:rPr>
          <w:spacing w:val="-3"/>
        </w:rPr>
        <w:t>i</w:t>
      </w:r>
      <w:r>
        <w:t>nes</w:t>
      </w:r>
    </w:p>
    <w:p w:rsidR="005B2F4F" w:rsidRDefault="005B2F4F" w:rsidP="00D96A04">
      <w:pPr>
        <w:tabs>
          <w:tab w:val="left" w:pos="567"/>
        </w:tabs>
        <w:kinsoku w:val="0"/>
        <w:overflowPunct w:val="0"/>
        <w:spacing w:before="9" w:line="130" w:lineRule="exact"/>
        <w:ind w:left="567" w:hanging="425"/>
        <w:rPr>
          <w:sz w:val="13"/>
          <w:szCs w:val="13"/>
        </w:rPr>
      </w:pPr>
    </w:p>
    <w:p w:rsidR="005B2F4F" w:rsidRDefault="005B2F4F" w:rsidP="00D96A04">
      <w:pPr>
        <w:pStyle w:val="BodyText"/>
        <w:numPr>
          <w:ilvl w:val="0"/>
          <w:numId w:val="3"/>
        </w:numPr>
        <w:tabs>
          <w:tab w:val="left" w:pos="567"/>
        </w:tabs>
        <w:kinsoku w:val="0"/>
        <w:overflowPunct w:val="0"/>
        <w:spacing w:line="258" w:lineRule="auto"/>
        <w:ind w:left="567" w:right="256" w:hanging="425"/>
        <w:jc w:val="both"/>
      </w:pPr>
      <w:r>
        <w:t>Provide</w:t>
      </w:r>
      <w:r>
        <w:rPr>
          <w:spacing w:val="48"/>
        </w:rPr>
        <w:t xml:space="preserve"> </w:t>
      </w:r>
      <w:r>
        <w:t>patient</w:t>
      </w:r>
      <w:r>
        <w:rPr>
          <w:spacing w:val="47"/>
        </w:rPr>
        <w:t xml:space="preserve"> </w:t>
      </w:r>
      <w:r>
        <w:t>pro</w:t>
      </w:r>
      <w:r>
        <w:rPr>
          <w:spacing w:val="-3"/>
        </w:rPr>
        <w:t>g</w:t>
      </w:r>
      <w:r>
        <w:t>re</w:t>
      </w:r>
      <w:r>
        <w:rPr>
          <w:spacing w:val="-1"/>
        </w:rPr>
        <w:t>s</w:t>
      </w:r>
      <w:r>
        <w:t>s</w:t>
      </w:r>
      <w:r>
        <w:rPr>
          <w:spacing w:val="47"/>
        </w:rPr>
        <w:t xml:space="preserve"> </w:t>
      </w:r>
      <w:r>
        <w:t>reports</w:t>
      </w:r>
      <w:r>
        <w:rPr>
          <w:spacing w:val="47"/>
        </w:rPr>
        <w:t xml:space="preserve"> </w:t>
      </w:r>
      <w:r>
        <w:t>to</w:t>
      </w:r>
      <w:r>
        <w:rPr>
          <w:spacing w:val="47"/>
        </w:rPr>
        <w:t xml:space="preserve"> </w:t>
      </w:r>
      <w:r>
        <w:t>the</w:t>
      </w:r>
      <w:r>
        <w:rPr>
          <w:spacing w:val="47"/>
        </w:rPr>
        <w:t xml:space="preserve"> </w:t>
      </w:r>
      <w:r>
        <w:t>Con</w:t>
      </w:r>
      <w:r>
        <w:rPr>
          <w:spacing w:val="1"/>
        </w:rPr>
        <w:t>s</w:t>
      </w:r>
      <w:r>
        <w:t>ulting</w:t>
      </w:r>
      <w:r>
        <w:rPr>
          <w:spacing w:val="49"/>
        </w:rPr>
        <w:t xml:space="preserve"> </w:t>
      </w:r>
      <w:r>
        <w:rPr>
          <w:spacing w:val="-1"/>
        </w:rPr>
        <w:t>O</w:t>
      </w:r>
      <w:r>
        <w:t>p</w:t>
      </w:r>
      <w:r>
        <w:rPr>
          <w:spacing w:val="-1"/>
        </w:rPr>
        <w:t>t</w:t>
      </w:r>
      <w:r>
        <w:t>o</w:t>
      </w:r>
      <w:r>
        <w:rPr>
          <w:spacing w:val="-1"/>
        </w:rPr>
        <w:t>m</w:t>
      </w:r>
      <w:r>
        <w:t>etri</w:t>
      </w:r>
      <w:r>
        <w:rPr>
          <w:spacing w:val="-2"/>
        </w:rPr>
        <w:t>s</w:t>
      </w:r>
      <w:r>
        <w:t>t</w:t>
      </w:r>
      <w:r>
        <w:rPr>
          <w:spacing w:val="47"/>
        </w:rPr>
        <w:t xml:space="preserve"> </w:t>
      </w:r>
      <w:r>
        <w:t>and</w:t>
      </w:r>
      <w:r>
        <w:rPr>
          <w:spacing w:val="51"/>
        </w:rPr>
        <w:t xml:space="preserve"> </w:t>
      </w:r>
      <w:r>
        <w:t>main</w:t>
      </w:r>
      <w:r>
        <w:rPr>
          <w:spacing w:val="-1"/>
        </w:rPr>
        <w:t>t</w:t>
      </w:r>
      <w:r>
        <w:t>ain</w:t>
      </w:r>
      <w:r>
        <w:rPr>
          <w:spacing w:val="48"/>
        </w:rPr>
        <w:t xml:space="preserve"> </w:t>
      </w:r>
      <w:r>
        <w:t>clini</w:t>
      </w:r>
      <w:r>
        <w:rPr>
          <w:spacing w:val="-2"/>
        </w:rPr>
        <w:t>c</w:t>
      </w:r>
      <w:r>
        <w:t>al</w:t>
      </w:r>
      <w:r>
        <w:rPr>
          <w:w w:val="99"/>
        </w:rPr>
        <w:t xml:space="preserve"> </w:t>
      </w:r>
      <w:r>
        <w:t>records</w:t>
      </w:r>
      <w:r>
        <w:rPr>
          <w:spacing w:val="-5"/>
        </w:rPr>
        <w:t xml:space="preserve"> </w:t>
      </w:r>
      <w:r>
        <w:t>including</w:t>
      </w:r>
      <w:r>
        <w:rPr>
          <w:spacing w:val="-6"/>
        </w:rPr>
        <w:t xml:space="preserve"> </w:t>
      </w:r>
      <w:r>
        <w:t>all</w:t>
      </w:r>
      <w:r>
        <w:rPr>
          <w:spacing w:val="-7"/>
        </w:rPr>
        <w:t xml:space="preserve"> </w:t>
      </w:r>
      <w:r>
        <w:t>rel</w:t>
      </w:r>
      <w:r>
        <w:rPr>
          <w:spacing w:val="-2"/>
        </w:rPr>
        <w:t>e</w:t>
      </w:r>
      <w:r>
        <w:t>v</w:t>
      </w:r>
      <w:r>
        <w:rPr>
          <w:spacing w:val="1"/>
        </w:rPr>
        <w:t>a</w:t>
      </w:r>
      <w:r>
        <w:t>nt</w:t>
      </w:r>
      <w:r>
        <w:rPr>
          <w:spacing w:val="-6"/>
        </w:rPr>
        <w:t xml:space="preserve"> </w:t>
      </w:r>
      <w:r>
        <w:t>details</w:t>
      </w:r>
      <w:r>
        <w:rPr>
          <w:spacing w:val="-4"/>
        </w:rPr>
        <w:t xml:space="preserve"> </w:t>
      </w:r>
      <w:r>
        <w:t>on</w:t>
      </w:r>
      <w:r>
        <w:rPr>
          <w:spacing w:val="-5"/>
        </w:rPr>
        <w:t xml:space="preserve"> </w:t>
      </w:r>
      <w:r>
        <w:rPr>
          <w:spacing w:val="-1"/>
        </w:rPr>
        <w:t>t</w:t>
      </w:r>
      <w:r>
        <w:t>he</w:t>
      </w:r>
      <w:r>
        <w:rPr>
          <w:spacing w:val="-5"/>
        </w:rPr>
        <w:t xml:space="preserve"> </w:t>
      </w:r>
      <w:r>
        <w:t>compu</w:t>
      </w:r>
      <w:r>
        <w:rPr>
          <w:spacing w:val="-1"/>
        </w:rPr>
        <w:t>t</w:t>
      </w:r>
      <w:r>
        <w:t>er</w:t>
      </w:r>
      <w:r>
        <w:rPr>
          <w:spacing w:val="-5"/>
        </w:rPr>
        <w:t xml:space="preserve"> </w:t>
      </w:r>
      <w:r>
        <w:t>d</w:t>
      </w:r>
      <w:r>
        <w:rPr>
          <w:spacing w:val="1"/>
        </w:rPr>
        <w:t>a</w:t>
      </w:r>
      <w:r>
        <w:t>tabase.</w:t>
      </w:r>
    </w:p>
    <w:p w:rsidR="005B2F4F" w:rsidRDefault="005B2F4F" w:rsidP="00D96A04">
      <w:pPr>
        <w:tabs>
          <w:tab w:val="left" w:pos="567"/>
        </w:tabs>
        <w:kinsoku w:val="0"/>
        <w:overflowPunct w:val="0"/>
        <w:spacing w:before="9" w:line="130" w:lineRule="exact"/>
        <w:ind w:left="567" w:hanging="425"/>
        <w:rPr>
          <w:sz w:val="13"/>
          <w:szCs w:val="13"/>
        </w:rPr>
      </w:pPr>
    </w:p>
    <w:p w:rsidR="00B74244" w:rsidRDefault="00B74244" w:rsidP="00B74244">
      <w:pPr>
        <w:pStyle w:val="BodyText"/>
        <w:tabs>
          <w:tab w:val="left" w:pos="567"/>
        </w:tabs>
        <w:kinsoku w:val="0"/>
        <w:overflowPunct w:val="0"/>
        <w:spacing w:line="258" w:lineRule="auto"/>
        <w:ind w:left="142" w:right="259" w:firstLine="0"/>
        <w:jc w:val="both"/>
      </w:pPr>
    </w:p>
    <w:p w:rsidR="00B74244" w:rsidRDefault="00B74244" w:rsidP="00B74244">
      <w:pPr>
        <w:pStyle w:val="ListParagraph"/>
      </w:pPr>
    </w:p>
    <w:p w:rsidR="005B2F4F" w:rsidRDefault="005B2F4F" w:rsidP="00D96A04">
      <w:pPr>
        <w:pStyle w:val="BodyText"/>
        <w:numPr>
          <w:ilvl w:val="0"/>
          <w:numId w:val="3"/>
        </w:numPr>
        <w:tabs>
          <w:tab w:val="left" w:pos="567"/>
        </w:tabs>
        <w:kinsoku w:val="0"/>
        <w:overflowPunct w:val="0"/>
        <w:spacing w:line="258" w:lineRule="auto"/>
        <w:ind w:left="567" w:right="259" w:hanging="425"/>
        <w:jc w:val="both"/>
      </w:pPr>
      <w:r>
        <w:t>Main</w:t>
      </w:r>
      <w:r>
        <w:rPr>
          <w:spacing w:val="-1"/>
        </w:rPr>
        <w:t>t</w:t>
      </w:r>
      <w:r>
        <w:t>ain</w:t>
      </w:r>
      <w:r>
        <w:rPr>
          <w:spacing w:val="-3"/>
        </w:rPr>
        <w:t xml:space="preserve"> </w:t>
      </w:r>
      <w:r>
        <w:rPr>
          <w:spacing w:val="1"/>
        </w:rPr>
        <w:t>a</w:t>
      </w:r>
      <w:r>
        <w:t>n</w:t>
      </w:r>
      <w:r>
        <w:rPr>
          <w:spacing w:val="-3"/>
        </w:rPr>
        <w:t xml:space="preserve"> </w:t>
      </w:r>
      <w:r>
        <w:rPr>
          <w:spacing w:val="1"/>
        </w:rPr>
        <w:t>a</w:t>
      </w:r>
      <w:r>
        <w:t>ccurate</w:t>
      </w:r>
      <w:r>
        <w:rPr>
          <w:spacing w:val="-2"/>
        </w:rPr>
        <w:t xml:space="preserve"> </w:t>
      </w:r>
      <w:r>
        <w:t>in</w:t>
      </w:r>
      <w:r>
        <w:rPr>
          <w:spacing w:val="-2"/>
        </w:rPr>
        <w:t>v</w:t>
      </w:r>
      <w:r>
        <w:t>ent</w:t>
      </w:r>
      <w:r>
        <w:rPr>
          <w:spacing w:val="-1"/>
        </w:rPr>
        <w:t>o</w:t>
      </w:r>
      <w:r>
        <w:t>ry</w:t>
      </w:r>
      <w:r>
        <w:rPr>
          <w:spacing w:val="-3"/>
        </w:rPr>
        <w:t xml:space="preserve"> </w:t>
      </w:r>
      <w:r>
        <w:t>of</w:t>
      </w:r>
      <w:r>
        <w:rPr>
          <w:spacing w:val="-2"/>
        </w:rPr>
        <w:t xml:space="preserve"> </w:t>
      </w:r>
      <w:r>
        <w:t>all</w:t>
      </w:r>
      <w:r>
        <w:rPr>
          <w:spacing w:val="-3"/>
        </w:rPr>
        <w:t xml:space="preserve"> </w:t>
      </w:r>
      <w:r>
        <w:t>low</w:t>
      </w:r>
      <w:r>
        <w:rPr>
          <w:spacing w:val="-4"/>
        </w:rPr>
        <w:t xml:space="preserve"> </w:t>
      </w:r>
      <w:r>
        <w:t>v</w:t>
      </w:r>
      <w:r>
        <w:rPr>
          <w:spacing w:val="2"/>
        </w:rPr>
        <w:t>i</w:t>
      </w:r>
      <w:r>
        <w:rPr>
          <w:spacing w:val="-2"/>
        </w:rPr>
        <w:t>s</w:t>
      </w:r>
      <w:r>
        <w:t>ion</w:t>
      </w:r>
      <w:r>
        <w:rPr>
          <w:spacing w:val="-2"/>
        </w:rPr>
        <w:t xml:space="preserve"> </w:t>
      </w:r>
      <w:r>
        <w:rPr>
          <w:spacing w:val="3"/>
        </w:rPr>
        <w:t>a</w:t>
      </w:r>
      <w:r>
        <w:t>ids</w:t>
      </w:r>
      <w:r>
        <w:rPr>
          <w:spacing w:val="-4"/>
        </w:rPr>
        <w:t xml:space="preserve"> </w:t>
      </w:r>
      <w:r>
        <w:t>held</w:t>
      </w:r>
      <w:r>
        <w:rPr>
          <w:spacing w:val="-2"/>
        </w:rPr>
        <w:t xml:space="preserve"> </w:t>
      </w:r>
      <w:r>
        <w:t>in</w:t>
      </w:r>
      <w:r>
        <w:rPr>
          <w:spacing w:val="-1"/>
        </w:rPr>
        <w:t xml:space="preserve"> </w:t>
      </w:r>
      <w:r>
        <w:t>the</w:t>
      </w:r>
      <w:r>
        <w:rPr>
          <w:spacing w:val="-3"/>
        </w:rPr>
        <w:t xml:space="preserve"> </w:t>
      </w:r>
      <w:r>
        <w:t>Unit</w:t>
      </w:r>
      <w:r>
        <w:rPr>
          <w:spacing w:val="-1"/>
        </w:rPr>
        <w:t xml:space="preserve"> </w:t>
      </w:r>
      <w:r>
        <w:rPr>
          <w:spacing w:val="1"/>
        </w:rPr>
        <w:t>a</w:t>
      </w:r>
      <w:r>
        <w:t>nd</w:t>
      </w:r>
      <w:r>
        <w:rPr>
          <w:spacing w:val="-1"/>
        </w:rPr>
        <w:t xml:space="preserve"> </w:t>
      </w:r>
      <w:r>
        <w:t>on</w:t>
      </w:r>
      <w:r>
        <w:rPr>
          <w:spacing w:val="-2"/>
        </w:rPr>
        <w:t xml:space="preserve"> </w:t>
      </w:r>
      <w:r>
        <w:t>loan</w:t>
      </w:r>
      <w:r>
        <w:rPr>
          <w:spacing w:val="-3"/>
        </w:rPr>
        <w:t xml:space="preserve"> </w:t>
      </w:r>
      <w:r>
        <w:t>to</w:t>
      </w:r>
      <w:r>
        <w:rPr>
          <w:spacing w:val="-2"/>
        </w:rPr>
        <w:t xml:space="preserve"> </w:t>
      </w:r>
      <w:r>
        <w:t>clien</w:t>
      </w:r>
      <w:r>
        <w:rPr>
          <w:spacing w:val="-1"/>
        </w:rPr>
        <w:t>t</w:t>
      </w:r>
      <w:r>
        <w:t>s</w:t>
      </w:r>
      <w:r>
        <w:rPr>
          <w:w w:val="99"/>
        </w:rPr>
        <w:t xml:space="preserve"> </w:t>
      </w:r>
      <w:r>
        <w:t>and</w:t>
      </w:r>
      <w:r>
        <w:rPr>
          <w:spacing w:val="-5"/>
        </w:rPr>
        <w:t xml:space="preserve"> </w:t>
      </w:r>
      <w:r>
        <w:t>unde</w:t>
      </w:r>
      <w:r>
        <w:rPr>
          <w:spacing w:val="1"/>
        </w:rPr>
        <w:t>r</w:t>
      </w:r>
      <w:r>
        <w:t>take</w:t>
      </w:r>
      <w:r>
        <w:rPr>
          <w:spacing w:val="-6"/>
        </w:rPr>
        <w:t xml:space="preserve"> </w:t>
      </w:r>
      <w:r>
        <w:t>the</w:t>
      </w:r>
      <w:r>
        <w:rPr>
          <w:spacing w:val="-5"/>
        </w:rPr>
        <w:t xml:space="preserve"> </w:t>
      </w:r>
      <w:r>
        <w:rPr>
          <w:spacing w:val="-3"/>
        </w:rPr>
        <w:t>m</w:t>
      </w:r>
      <w:r>
        <w:t>ain</w:t>
      </w:r>
      <w:r>
        <w:rPr>
          <w:spacing w:val="-1"/>
        </w:rPr>
        <w:t>t</w:t>
      </w:r>
      <w:r>
        <w:t>enance</w:t>
      </w:r>
      <w:r>
        <w:rPr>
          <w:spacing w:val="-6"/>
        </w:rPr>
        <w:t xml:space="preserve"> </w:t>
      </w:r>
      <w:r>
        <w:t>of</w:t>
      </w:r>
      <w:r>
        <w:rPr>
          <w:spacing w:val="-5"/>
        </w:rPr>
        <w:t xml:space="preserve"> </w:t>
      </w:r>
      <w:r>
        <w:t>op</w:t>
      </w:r>
      <w:r>
        <w:rPr>
          <w:spacing w:val="-1"/>
        </w:rPr>
        <w:t>t</w:t>
      </w:r>
      <w:r>
        <w:t>ical</w:t>
      </w:r>
      <w:r>
        <w:rPr>
          <w:spacing w:val="-8"/>
        </w:rPr>
        <w:t xml:space="preserve"> </w:t>
      </w:r>
      <w:r>
        <w:t>and</w:t>
      </w:r>
      <w:r>
        <w:rPr>
          <w:spacing w:val="-3"/>
        </w:rPr>
        <w:t xml:space="preserve"> </w:t>
      </w:r>
      <w:r>
        <w:t>n</w:t>
      </w:r>
      <w:r>
        <w:rPr>
          <w:spacing w:val="-3"/>
        </w:rPr>
        <w:t>o</w:t>
      </w:r>
      <w:r>
        <w:t>n</w:t>
      </w:r>
      <w:r>
        <w:rPr>
          <w:spacing w:val="-1"/>
        </w:rPr>
        <w:t>-</w:t>
      </w:r>
      <w:r>
        <w:t>op</w:t>
      </w:r>
      <w:r>
        <w:rPr>
          <w:spacing w:val="-2"/>
        </w:rPr>
        <w:t>t</w:t>
      </w:r>
      <w:r>
        <w:t>ical</w:t>
      </w:r>
      <w:r>
        <w:rPr>
          <w:spacing w:val="-4"/>
        </w:rPr>
        <w:t xml:space="preserve"> </w:t>
      </w:r>
      <w:r>
        <w:t>aid</w:t>
      </w:r>
      <w:r>
        <w:rPr>
          <w:spacing w:val="-2"/>
        </w:rPr>
        <w:t>s</w:t>
      </w:r>
      <w:r>
        <w:t>.</w:t>
      </w:r>
    </w:p>
    <w:p w:rsidR="005B2F4F" w:rsidRDefault="005B2F4F" w:rsidP="00D96A04">
      <w:pPr>
        <w:tabs>
          <w:tab w:val="left" w:pos="567"/>
        </w:tabs>
        <w:kinsoku w:val="0"/>
        <w:overflowPunct w:val="0"/>
        <w:spacing w:before="1" w:line="140" w:lineRule="exact"/>
        <w:ind w:left="567" w:hanging="425"/>
        <w:rPr>
          <w:sz w:val="14"/>
          <w:szCs w:val="14"/>
        </w:rPr>
      </w:pPr>
    </w:p>
    <w:p w:rsidR="005B2F4F" w:rsidRDefault="005B2F4F" w:rsidP="00D96A04">
      <w:pPr>
        <w:pStyle w:val="BodyText"/>
        <w:numPr>
          <w:ilvl w:val="0"/>
          <w:numId w:val="3"/>
        </w:numPr>
        <w:tabs>
          <w:tab w:val="left" w:pos="567"/>
        </w:tabs>
        <w:kinsoku w:val="0"/>
        <w:overflowPunct w:val="0"/>
        <w:spacing w:before="61"/>
        <w:ind w:left="567" w:hanging="425"/>
      </w:pPr>
      <w:r>
        <w:t>Provide</w:t>
      </w:r>
      <w:r w:rsidRPr="00D96A04">
        <w:rPr>
          <w:spacing w:val="44"/>
        </w:rPr>
        <w:t xml:space="preserve"> </w:t>
      </w:r>
      <w:r>
        <w:t>regul</w:t>
      </w:r>
      <w:r w:rsidRPr="00D96A04">
        <w:rPr>
          <w:spacing w:val="-2"/>
        </w:rPr>
        <w:t>a</w:t>
      </w:r>
      <w:r>
        <w:t>r</w:t>
      </w:r>
      <w:r w:rsidRPr="00D96A04">
        <w:rPr>
          <w:spacing w:val="45"/>
        </w:rPr>
        <w:t xml:space="preserve"> </w:t>
      </w:r>
      <w:r>
        <w:t>reports</w:t>
      </w:r>
      <w:r w:rsidRPr="00D96A04">
        <w:rPr>
          <w:spacing w:val="42"/>
        </w:rPr>
        <w:t xml:space="preserve"> </w:t>
      </w:r>
      <w:r>
        <w:t>to</w:t>
      </w:r>
      <w:r w:rsidRPr="00D96A04">
        <w:rPr>
          <w:spacing w:val="45"/>
        </w:rPr>
        <w:t xml:space="preserve"> </w:t>
      </w:r>
      <w:r>
        <w:t>the</w:t>
      </w:r>
      <w:r w:rsidRPr="00D96A04">
        <w:rPr>
          <w:spacing w:val="43"/>
        </w:rPr>
        <w:t xml:space="preserve"> </w:t>
      </w:r>
      <w:r>
        <w:t>Low</w:t>
      </w:r>
      <w:r w:rsidRPr="00D96A04">
        <w:rPr>
          <w:spacing w:val="46"/>
        </w:rPr>
        <w:t xml:space="preserve"> </w:t>
      </w:r>
      <w:r w:rsidRPr="00D96A04">
        <w:rPr>
          <w:spacing w:val="-1"/>
        </w:rPr>
        <w:t>V</w:t>
      </w:r>
      <w:r w:rsidRPr="00D96A04">
        <w:rPr>
          <w:spacing w:val="2"/>
        </w:rPr>
        <w:t>i</w:t>
      </w:r>
      <w:r w:rsidRPr="00D96A04">
        <w:rPr>
          <w:spacing w:val="-2"/>
        </w:rPr>
        <w:t>s</w:t>
      </w:r>
      <w:r>
        <w:t>ion</w:t>
      </w:r>
      <w:r w:rsidRPr="00D96A04">
        <w:rPr>
          <w:spacing w:val="44"/>
        </w:rPr>
        <w:t xml:space="preserve"> </w:t>
      </w:r>
      <w:r>
        <w:t>St</w:t>
      </w:r>
      <w:r w:rsidRPr="00D96A04">
        <w:rPr>
          <w:spacing w:val="2"/>
        </w:rPr>
        <w:t>e</w:t>
      </w:r>
      <w:r>
        <w:t>ering</w:t>
      </w:r>
      <w:r w:rsidRPr="00D96A04">
        <w:rPr>
          <w:spacing w:val="50"/>
        </w:rPr>
        <w:t xml:space="preserve"> </w:t>
      </w:r>
      <w:r>
        <w:t>Commi</w:t>
      </w:r>
      <w:r w:rsidRPr="00D96A04">
        <w:rPr>
          <w:spacing w:val="-1"/>
        </w:rPr>
        <w:t>t</w:t>
      </w:r>
      <w:r>
        <w:t>tee</w:t>
      </w:r>
      <w:r w:rsidRPr="00D96A04">
        <w:rPr>
          <w:spacing w:val="43"/>
        </w:rPr>
        <w:t xml:space="preserve"> </w:t>
      </w:r>
      <w:r>
        <w:t>on</w:t>
      </w:r>
      <w:r w:rsidRPr="00D96A04">
        <w:rPr>
          <w:spacing w:val="44"/>
        </w:rPr>
        <w:t xml:space="preserve"> </w:t>
      </w:r>
      <w:r>
        <w:t>a</w:t>
      </w:r>
      <w:r w:rsidRPr="00D96A04">
        <w:rPr>
          <w:spacing w:val="1"/>
        </w:rPr>
        <w:t>s</w:t>
      </w:r>
      <w:r w:rsidRPr="00D96A04">
        <w:rPr>
          <w:spacing w:val="-2"/>
        </w:rPr>
        <w:t>s</w:t>
      </w:r>
      <w:r>
        <w:t>e</w:t>
      </w:r>
      <w:r w:rsidRPr="00D96A04">
        <w:rPr>
          <w:spacing w:val="-1"/>
        </w:rPr>
        <w:t>s</w:t>
      </w:r>
      <w:r w:rsidRPr="00D96A04">
        <w:rPr>
          <w:spacing w:val="-2"/>
        </w:rPr>
        <w:t>s</w:t>
      </w:r>
      <w:r>
        <w:t>me</w:t>
      </w:r>
      <w:r w:rsidRPr="00D96A04">
        <w:rPr>
          <w:spacing w:val="2"/>
        </w:rPr>
        <w:t>n</w:t>
      </w:r>
      <w:r>
        <w:t>t</w:t>
      </w:r>
      <w:r w:rsidRPr="00D96A04">
        <w:rPr>
          <w:spacing w:val="-1"/>
        </w:rPr>
        <w:t>s</w:t>
      </w:r>
      <w:r>
        <w:t>,</w:t>
      </w:r>
      <w:r w:rsidRPr="00D96A04">
        <w:rPr>
          <w:spacing w:val="47"/>
        </w:rPr>
        <w:t xml:space="preserve"> </w:t>
      </w:r>
      <w:r>
        <w:t>c</w:t>
      </w:r>
      <w:r w:rsidRPr="00D96A04">
        <w:rPr>
          <w:spacing w:val="1"/>
        </w:rPr>
        <w:t>a</w:t>
      </w:r>
      <w:r>
        <w:t>re</w:t>
      </w:r>
      <w:r w:rsidR="0028123C">
        <w:t xml:space="preserve">          </w:t>
      </w:r>
      <w:r w:rsidR="00D96A04">
        <w:t xml:space="preserve">planning </w:t>
      </w:r>
      <w:r w:rsidR="00D96A04" w:rsidRPr="00D96A04">
        <w:rPr>
          <w:spacing w:val="-14"/>
        </w:rPr>
        <w:t>and</w:t>
      </w:r>
      <w:r w:rsidRPr="00D96A04">
        <w:rPr>
          <w:spacing w:val="-16"/>
        </w:rPr>
        <w:t xml:space="preserve"> </w:t>
      </w:r>
      <w:r w:rsidRPr="00D96A04">
        <w:rPr>
          <w:spacing w:val="1"/>
        </w:rPr>
        <w:t>r</w:t>
      </w:r>
      <w:r>
        <w:t>eco</w:t>
      </w:r>
      <w:r w:rsidRPr="00D96A04">
        <w:rPr>
          <w:spacing w:val="-1"/>
        </w:rPr>
        <w:t>m</w:t>
      </w:r>
      <w:r>
        <w:t>men</w:t>
      </w:r>
      <w:r w:rsidRPr="00D96A04">
        <w:rPr>
          <w:spacing w:val="-3"/>
        </w:rPr>
        <w:t>d</w:t>
      </w:r>
      <w:r>
        <w:t>ation</w:t>
      </w:r>
      <w:r w:rsidRPr="00D96A04">
        <w:rPr>
          <w:spacing w:val="-1"/>
        </w:rPr>
        <w:t>s</w:t>
      </w:r>
      <w:r>
        <w:t>.</w:t>
      </w:r>
    </w:p>
    <w:p w:rsidR="005B2F4F" w:rsidRDefault="005B2F4F" w:rsidP="00D96A04">
      <w:pPr>
        <w:tabs>
          <w:tab w:val="left" w:pos="567"/>
        </w:tabs>
        <w:kinsoku w:val="0"/>
        <w:overflowPunct w:val="0"/>
        <w:spacing w:before="1" w:line="160" w:lineRule="exact"/>
        <w:ind w:left="567" w:hanging="425"/>
        <w:rPr>
          <w:sz w:val="16"/>
          <w:szCs w:val="16"/>
        </w:rPr>
      </w:pPr>
    </w:p>
    <w:p w:rsidR="005B2F4F" w:rsidRDefault="005B2F4F" w:rsidP="00D96A04">
      <w:pPr>
        <w:pStyle w:val="BodyText"/>
        <w:numPr>
          <w:ilvl w:val="0"/>
          <w:numId w:val="3"/>
        </w:numPr>
        <w:tabs>
          <w:tab w:val="left" w:pos="567"/>
          <w:tab w:val="left" w:pos="685"/>
        </w:tabs>
        <w:kinsoku w:val="0"/>
        <w:overflowPunct w:val="0"/>
        <w:spacing w:line="258" w:lineRule="auto"/>
        <w:ind w:left="567" w:right="118" w:hanging="425"/>
        <w:jc w:val="both"/>
      </w:pPr>
      <w:r>
        <w:t>Actively</w:t>
      </w:r>
      <w:r>
        <w:rPr>
          <w:spacing w:val="33"/>
        </w:rPr>
        <w:t xml:space="preserve"> </w:t>
      </w:r>
      <w:r>
        <w:t>participate</w:t>
      </w:r>
      <w:r>
        <w:rPr>
          <w:spacing w:val="33"/>
        </w:rPr>
        <w:t xml:space="preserve"> </w:t>
      </w:r>
      <w:r>
        <w:t>in</w:t>
      </w:r>
      <w:r>
        <w:rPr>
          <w:spacing w:val="34"/>
        </w:rPr>
        <w:t xml:space="preserve"> </w:t>
      </w:r>
      <w:r>
        <w:rPr>
          <w:spacing w:val="-2"/>
        </w:rPr>
        <w:t>a</w:t>
      </w:r>
      <w:r>
        <w:t>nd</w:t>
      </w:r>
      <w:r>
        <w:rPr>
          <w:spacing w:val="33"/>
        </w:rPr>
        <w:t xml:space="preserve"> </w:t>
      </w:r>
      <w:r>
        <w:t>contribute</w:t>
      </w:r>
      <w:r>
        <w:rPr>
          <w:spacing w:val="34"/>
        </w:rPr>
        <w:t xml:space="preserve"> </w:t>
      </w:r>
      <w:r>
        <w:t>to</w:t>
      </w:r>
      <w:r>
        <w:rPr>
          <w:spacing w:val="35"/>
        </w:rPr>
        <w:t xml:space="preserve"> </w:t>
      </w:r>
      <w:r>
        <w:t>the</w:t>
      </w:r>
      <w:r>
        <w:rPr>
          <w:spacing w:val="35"/>
        </w:rPr>
        <w:t xml:space="preserve"> </w:t>
      </w:r>
      <w:r>
        <w:t>organi</w:t>
      </w:r>
      <w:r>
        <w:rPr>
          <w:spacing w:val="-2"/>
        </w:rPr>
        <w:t>s</w:t>
      </w:r>
      <w:r>
        <w:t>ation’s</w:t>
      </w:r>
      <w:r>
        <w:rPr>
          <w:spacing w:val="32"/>
        </w:rPr>
        <w:t xml:space="preserve"> </w:t>
      </w:r>
      <w:r>
        <w:rPr>
          <w:spacing w:val="-1"/>
        </w:rPr>
        <w:t>Q</w:t>
      </w:r>
      <w:r>
        <w:t>uality</w:t>
      </w:r>
      <w:r>
        <w:rPr>
          <w:spacing w:val="33"/>
        </w:rPr>
        <w:t xml:space="preserve"> </w:t>
      </w:r>
      <w:r>
        <w:t>&amp;</w:t>
      </w:r>
      <w:r>
        <w:rPr>
          <w:spacing w:val="35"/>
        </w:rPr>
        <w:t xml:space="preserve"> </w:t>
      </w:r>
      <w:r>
        <w:rPr>
          <w:spacing w:val="2"/>
        </w:rPr>
        <w:t>S</w:t>
      </w:r>
      <w:r>
        <w:t>afety</w:t>
      </w:r>
      <w:r>
        <w:rPr>
          <w:spacing w:val="33"/>
        </w:rPr>
        <w:t xml:space="preserve"> </w:t>
      </w:r>
      <w:r>
        <w:t>and</w:t>
      </w:r>
      <w:r>
        <w:rPr>
          <w:spacing w:val="33"/>
        </w:rPr>
        <w:t xml:space="preserve"> </w:t>
      </w:r>
      <w:r>
        <w:t>W</w:t>
      </w:r>
      <w:r>
        <w:rPr>
          <w:spacing w:val="-1"/>
        </w:rPr>
        <w:t>o</w:t>
      </w:r>
      <w:r>
        <w:t>rk He</w:t>
      </w:r>
      <w:r>
        <w:rPr>
          <w:spacing w:val="1"/>
        </w:rPr>
        <w:t>a</w:t>
      </w:r>
      <w:r>
        <w:t>lth</w:t>
      </w:r>
      <w:r>
        <w:rPr>
          <w:spacing w:val="65"/>
        </w:rPr>
        <w:t xml:space="preserve"> </w:t>
      </w:r>
      <w:r>
        <w:t>&amp;</w:t>
      </w:r>
      <w:r>
        <w:rPr>
          <w:spacing w:val="1"/>
        </w:rPr>
        <w:t xml:space="preserve"> </w:t>
      </w:r>
      <w:r>
        <w:t>S</w:t>
      </w:r>
      <w:r>
        <w:rPr>
          <w:spacing w:val="1"/>
        </w:rPr>
        <w:t>a</w:t>
      </w:r>
      <w:r>
        <w:t>fety</w:t>
      </w:r>
      <w:r>
        <w:rPr>
          <w:spacing w:val="66"/>
        </w:rPr>
        <w:t xml:space="preserve"> </w:t>
      </w:r>
      <w:r>
        <w:t>proce</w:t>
      </w:r>
      <w:r>
        <w:rPr>
          <w:spacing w:val="-1"/>
        </w:rPr>
        <w:t>s</w:t>
      </w:r>
      <w:r>
        <w:rPr>
          <w:spacing w:val="-2"/>
        </w:rPr>
        <w:t>s</w:t>
      </w:r>
      <w:r>
        <w:t>e</w:t>
      </w:r>
      <w:r>
        <w:rPr>
          <w:spacing w:val="-1"/>
        </w:rPr>
        <w:t>s</w:t>
      </w:r>
      <w:r>
        <w:t>,</w:t>
      </w:r>
      <w:r>
        <w:rPr>
          <w:spacing w:val="66"/>
        </w:rPr>
        <w:t xml:space="preserve"> </w:t>
      </w:r>
      <w:r>
        <w:t>including</w:t>
      </w:r>
      <w:r>
        <w:rPr>
          <w:spacing w:val="1"/>
        </w:rPr>
        <w:t xml:space="preserve"> </w:t>
      </w:r>
      <w:r>
        <w:t>the development</w:t>
      </w:r>
      <w:r>
        <w:rPr>
          <w:spacing w:val="66"/>
        </w:rPr>
        <w:t xml:space="preserve"> </w:t>
      </w:r>
      <w:r>
        <w:t>and</w:t>
      </w:r>
      <w:r>
        <w:rPr>
          <w:spacing w:val="66"/>
        </w:rPr>
        <w:t xml:space="preserve"> </w:t>
      </w:r>
      <w:r>
        <w:t>implemen</w:t>
      </w:r>
      <w:r>
        <w:rPr>
          <w:spacing w:val="1"/>
        </w:rPr>
        <w:t>t</w:t>
      </w:r>
      <w:r>
        <w:t>ation</w:t>
      </w:r>
      <w:r>
        <w:rPr>
          <w:spacing w:val="66"/>
        </w:rPr>
        <w:t xml:space="preserve"> </w:t>
      </w:r>
      <w:r>
        <w:t>of</w:t>
      </w:r>
      <w:r>
        <w:rPr>
          <w:spacing w:val="1"/>
        </w:rPr>
        <w:t xml:space="preserve"> </w:t>
      </w:r>
      <w:r>
        <w:rPr>
          <w:spacing w:val="-2"/>
        </w:rPr>
        <w:t>s</w:t>
      </w:r>
      <w:r>
        <w:t>afety</w:t>
      </w:r>
      <w:r>
        <w:rPr>
          <w:w w:val="99"/>
        </w:rPr>
        <w:t xml:space="preserve"> </w:t>
      </w:r>
      <w:r>
        <w:rPr>
          <w:spacing w:val="-2"/>
        </w:rPr>
        <w:t>s</w:t>
      </w:r>
      <w:r>
        <w:t>ys</w:t>
      </w:r>
      <w:r>
        <w:rPr>
          <w:spacing w:val="-2"/>
        </w:rPr>
        <w:t>t</w:t>
      </w:r>
      <w:r>
        <w:t>e</w:t>
      </w:r>
      <w:r>
        <w:rPr>
          <w:spacing w:val="2"/>
        </w:rPr>
        <w:t>m</w:t>
      </w:r>
      <w:r>
        <w:rPr>
          <w:spacing w:val="-2"/>
        </w:rPr>
        <w:t>s</w:t>
      </w:r>
      <w:r>
        <w:t>,</w:t>
      </w:r>
      <w:r>
        <w:rPr>
          <w:spacing w:val="49"/>
        </w:rPr>
        <w:t xml:space="preserve"> </w:t>
      </w:r>
      <w:r>
        <w:t>improvement</w:t>
      </w:r>
      <w:r>
        <w:rPr>
          <w:spacing w:val="50"/>
        </w:rPr>
        <w:t xml:space="preserve"> </w:t>
      </w:r>
      <w:r>
        <w:t>init</w:t>
      </w:r>
      <w:r>
        <w:rPr>
          <w:spacing w:val="1"/>
        </w:rPr>
        <w:t>i</w:t>
      </w:r>
      <w:r>
        <w:t>atives</w:t>
      </w:r>
      <w:r>
        <w:rPr>
          <w:spacing w:val="48"/>
        </w:rPr>
        <w:t xml:space="preserve"> </w:t>
      </w:r>
      <w:r>
        <w:t>and</w:t>
      </w:r>
      <w:r>
        <w:rPr>
          <w:spacing w:val="51"/>
        </w:rPr>
        <w:t xml:space="preserve"> </w:t>
      </w:r>
      <w:r>
        <w:t>related</w:t>
      </w:r>
      <w:r>
        <w:rPr>
          <w:spacing w:val="50"/>
        </w:rPr>
        <w:t xml:space="preserve"> </w:t>
      </w:r>
      <w:r>
        <w:t>t</w:t>
      </w:r>
      <w:r>
        <w:rPr>
          <w:spacing w:val="-3"/>
        </w:rPr>
        <w:t>r</w:t>
      </w:r>
      <w:r>
        <w:t>aining,</w:t>
      </w:r>
      <w:r>
        <w:rPr>
          <w:spacing w:val="49"/>
        </w:rPr>
        <w:t xml:space="preserve"> </w:t>
      </w:r>
      <w:r>
        <w:t>en</w:t>
      </w:r>
      <w:r>
        <w:rPr>
          <w:spacing w:val="-1"/>
        </w:rPr>
        <w:t>s</w:t>
      </w:r>
      <w:r>
        <w:t>uring</w:t>
      </w:r>
      <w:r>
        <w:rPr>
          <w:spacing w:val="51"/>
        </w:rPr>
        <w:t xml:space="preserve"> </w:t>
      </w:r>
      <w:r>
        <w:t>that</w:t>
      </w:r>
      <w:r>
        <w:rPr>
          <w:spacing w:val="49"/>
        </w:rPr>
        <w:t xml:space="preserve"> </w:t>
      </w:r>
      <w:r>
        <w:t>q</w:t>
      </w:r>
      <w:r>
        <w:rPr>
          <w:spacing w:val="-3"/>
        </w:rPr>
        <w:t>u</w:t>
      </w:r>
      <w:r>
        <w:t>ality</w:t>
      </w:r>
      <w:r>
        <w:rPr>
          <w:spacing w:val="50"/>
        </w:rPr>
        <w:t xml:space="preserve"> </w:t>
      </w:r>
      <w:r>
        <w:t>and</w:t>
      </w:r>
      <w:r>
        <w:rPr>
          <w:spacing w:val="51"/>
        </w:rPr>
        <w:t xml:space="preserve"> </w:t>
      </w:r>
      <w:r>
        <w:rPr>
          <w:spacing w:val="-2"/>
        </w:rPr>
        <w:t>s</w:t>
      </w:r>
      <w:r>
        <w:t>afety</w:t>
      </w:r>
      <w:r>
        <w:rPr>
          <w:w w:val="99"/>
        </w:rPr>
        <w:t xml:space="preserve"> </w:t>
      </w:r>
      <w:r>
        <w:t>improvement</w:t>
      </w:r>
      <w:r>
        <w:rPr>
          <w:spacing w:val="-5"/>
        </w:rPr>
        <w:t xml:space="preserve"> </w:t>
      </w:r>
      <w:r>
        <w:t>proce</w:t>
      </w:r>
      <w:r>
        <w:rPr>
          <w:spacing w:val="-1"/>
        </w:rPr>
        <w:t>s</w:t>
      </w:r>
      <w:r>
        <w:rPr>
          <w:spacing w:val="-2"/>
        </w:rPr>
        <w:t>s</w:t>
      </w:r>
      <w:r>
        <w:t>es</w:t>
      </w:r>
      <w:r>
        <w:rPr>
          <w:spacing w:val="-6"/>
        </w:rPr>
        <w:t xml:space="preserve"> </w:t>
      </w:r>
      <w:r>
        <w:rPr>
          <w:spacing w:val="1"/>
        </w:rPr>
        <w:t>a</w:t>
      </w:r>
      <w:r>
        <w:t>re</w:t>
      </w:r>
      <w:r>
        <w:rPr>
          <w:spacing w:val="-5"/>
        </w:rPr>
        <w:t xml:space="preserve"> </w:t>
      </w:r>
      <w:r>
        <w:t>in</w:t>
      </w:r>
      <w:r>
        <w:rPr>
          <w:spacing w:val="-5"/>
        </w:rPr>
        <w:t xml:space="preserve"> </w:t>
      </w:r>
      <w:r>
        <w:t>p</w:t>
      </w:r>
      <w:r>
        <w:rPr>
          <w:spacing w:val="-3"/>
        </w:rPr>
        <w:t>l</w:t>
      </w:r>
      <w:r>
        <w:t>a</w:t>
      </w:r>
      <w:r>
        <w:rPr>
          <w:spacing w:val="1"/>
        </w:rPr>
        <w:t>c</w:t>
      </w:r>
      <w:r>
        <w:t>e</w:t>
      </w:r>
      <w:r>
        <w:rPr>
          <w:spacing w:val="-6"/>
        </w:rPr>
        <w:t xml:space="preserve"> </w:t>
      </w:r>
      <w:r>
        <w:t>and</w:t>
      </w:r>
      <w:r>
        <w:rPr>
          <w:spacing w:val="-4"/>
        </w:rPr>
        <w:t xml:space="preserve"> </w:t>
      </w:r>
      <w:r>
        <w:t>a</w:t>
      </w:r>
      <w:r>
        <w:rPr>
          <w:spacing w:val="1"/>
        </w:rPr>
        <w:t>c</w:t>
      </w:r>
      <w:r>
        <w:t>ted</w:t>
      </w:r>
      <w:r>
        <w:rPr>
          <w:spacing w:val="-5"/>
        </w:rPr>
        <w:t xml:space="preserve"> </w:t>
      </w:r>
      <w:r>
        <w:t>u</w:t>
      </w:r>
      <w:r>
        <w:rPr>
          <w:spacing w:val="-3"/>
        </w:rPr>
        <w:t>p</w:t>
      </w:r>
      <w:r>
        <w:t>o</w:t>
      </w:r>
      <w:r>
        <w:rPr>
          <w:spacing w:val="2"/>
        </w:rPr>
        <w:t>n</w:t>
      </w:r>
      <w:r>
        <w:t>.</w:t>
      </w:r>
    </w:p>
    <w:p w:rsidR="005B2F4F" w:rsidRDefault="005B2F4F" w:rsidP="00D96A04">
      <w:pPr>
        <w:tabs>
          <w:tab w:val="left" w:pos="567"/>
        </w:tabs>
        <w:kinsoku w:val="0"/>
        <w:overflowPunct w:val="0"/>
        <w:spacing w:before="2" w:line="140" w:lineRule="exact"/>
        <w:ind w:left="567" w:hanging="425"/>
        <w:rPr>
          <w:sz w:val="14"/>
          <w:szCs w:val="14"/>
        </w:rPr>
      </w:pPr>
    </w:p>
    <w:p w:rsidR="005B2F4F" w:rsidRDefault="005B2F4F" w:rsidP="00D96A04">
      <w:pPr>
        <w:pStyle w:val="BodyText"/>
        <w:numPr>
          <w:ilvl w:val="0"/>
          <w:numId w:val="3"/>
        </w:numPr>
        <w:tabs>
          <w:tab w:val="left" w:pos="567"/>
          <w:tab w:val="left" w:pos="685"/>
        </w:tabs>
        <w:kinsoku w:val="0"/>
        <w:overflowPunct w:val="0"/>
        <w:spacing w:line="258" w:lineRule="auto"/>
        <w:ind w:left="567" w:right="112" w:hanging="425"/>
        <w:jc w:val="both"/>
      </w:pPr>
      <w:r>
        <w:rPr>
          <w:spacing w:val="-1"/>
        </w:rPr>
        <w:t>T</w:t>
      </w:r>
      <w:r>
        <w:t>he</w:t>
      </w:r>
      <w:r>
        <w:rPr>
          <w:spacing w:val="59"/>
        </w:rPr>
        <w:t xml:space="preserve"> </w:t>
      </w:r>
      <w:r>
        <w:t>incumbent</w:t>
      </w:r>
      <w:r>
        <w:rPr>
          <w:spacing w:val="59"/>
        </w:rPr>
        <w:t xml:space="preserve"> </w:t>
      </w:r>
      <w:r>
        <w:t>c</w:t>
      </w:r>
      <w:r>
        <w:rPr>
          <w:spacing w:val="1"/>
        </w:rPr>
        <w:t>a</w:t>
      </w:r>
      <w:r>
        <w:t>n</w:t>
      </w:r>
      <w:r>
        <w:rPr>
          <w:spacing w:val="58"/>
        </w:rPr>
        <w:t xml:space="preserve"> </w:t>
      </w:r>
      <w:r>
        <w:t>expect</w:t>
      </w:r>
      <w:r>
        <w:rPr>
          <w:spacing w:val="59"/>
        </w:rPr>
        <w:t xml:space="preserve"> </w:t>
      </w:r>
      <w:r>
        <w:t>to</w:t>
      </w:r>
      <w:r>
        <w:rPr>
          <w:spacing w:val="57"/>
        </w:rPr>
        <w:t xml:space="preserve"> </w:t>
      </w:r>
      <w:r>
        <w:t>be</w:t>
      </w:r>
      <w:r>
        <w:rPr>
          <w:spacing w:val="60"/>
        </w:rPr>
        <w:t xml:space="preserve"> </w:t>
      </w:r>
      <w:r>
        <w:t>allocated</w:t>
      </w:r>
      <w:r>
        <w:rPr>
          <w:spacing w:val="59"/>
        </w:rPr>
        <w:t xml:space="preserve"> </w:t>
      </w:r>
      <w:r>
        <w:t>dutie</w:t>
      </w:r>
      <w:r>
        <w:rPr>
          <w:spacing w:val="-2"/>
        </w:rPr>
        <w:t>s</w:t>
      </w:r>
      <w:r>
        <w:t>,</w:t>
      </w:r>
      <w:r>
        <w:rPr>
          <w:spacing w:val="59"/>
        </w:rPr>
        <w:t xml:space="preserve"> </w:t>
      </w:r>
      <w:r>
        <w:t>not</w:t>
      </w:r>
      <w:r>
        <w:rPr>
          <w:spacing w:val="58"/>
        </w:rPr>
        <w:t xml:space="preserve"> </w:t>
      </w:r>
      <w:r>
        <w:rPr>
          <w:spacing w:val="-2"/>
        </w:rPr>
        <w:t>s</w:t>
      </w:r>
      <w:r>
        <w:t>pecifically</w:t>
      </w:r>
      <w:r>
        <w:rPr>
          <w:spacing w:val="59"/>
        </w:rPr>
        <w:t xml:space="preserve"> </w:t>
      </w:r>
      <w:r>
        <w:t>men</w:t>
      </w:r>
      <w:r>
        <w:rPr>
          <w:spacing w:val="-1"/>
        </w:rPr>
        <w:t>t</w:t>
      </w:r>
      <w:r>
        <w:t>ioned</w:t>
      </w:r>
      <w:r>
        <w:rPr>
          <w:spacing w:val="59"/>
        </w:rPr>
        <w:t xml:space="preserve"> </w:t>
      </w:r>
      <w:r>
        <w:t>in</w:t>
      </w:r>
      <w:r>
        <w:rPr>
          <w:spacing w:val="59"/>
        </w:rPr>
        <w:t xml:space="preserve"> </w:t>
      </w:r>
      <w:r>
        <w:t>this documen</w:t>
      </w:r>
      <w:r>
        <w:rPr>
          <w:spacing w:val="-1"/>
        </w:rPr>
        <w:t>t</w:t>
      </w:r>
      <w:r>
        <w:t>,</w:t>
      </w:r>
      <w:r>
        <w:rPr>
          <w:spacing w:val="19"/>
        </w:rPr>
        <w:t xml:space="preserve"> </w:t>
      </w:r>
      <w:r>
        <w:t>that</w:t>
      </w:r>
      <w:r>
        <w:rPr>
          <w:spacing w:val="19"/>
        </w:rPr>
        <w:t xml:space="preserve"> </w:t>
      </w:r>
      <w:r>
        <w:t>a</w:t>
      </w:r>
      <w:r>
        <w:rPr>
          <w:spacing w:val="1"/>
        </w:rPr>
        <w:t>r</w:t>
      </w:r>
      <w:r>
        <w:t>e</w:t>
      </w:r>
      <w:r>
        <w:rPr>
          <w:spacing w:val="19"/>
        </w:rPr>
        <w:t xml:space="preserve"> </w:t>
      </w:r>
      <w:r>
        <w:t>wit</w:t>
      </w:r>
      <w:r>
        <w:rPr>
          <w:spacing w:val="1"/>
        </w:rPr>
        <w:t>h</w:t>
      </w:r>
      <w:r>
        <w:t>in</w:t>
      </w:r>
      <w:r>
        <w:rPr>
          <w:spacing w:val="19"/>
        </w:rPr>
        <w:t xml:space="preserve"> </w:t>
      </w:r>
      <w:r>
        <w:t>the</w:t>
      </w:r>
      <w:r>
        <w:rPr>
          <w:spacing w:val="19"/>
        </w:rPr>
        <w:t xml:space="preserve"> </w:t>
      </w:r>
      <w:r>
        <w:t>c</w:t>
      </w:r>
      <w:r>
        <w:rPr>
          <w:spacing w:val="1"/>
        </w:rPr>
        <w:t>a</w:t>
      </w:r>
      <w:r>
        <w:t>pacity,</w:t>
      </w:r>
      <w:r>
        <w:rPr>
          <w:spacing w:val="19"/>
        </w:rPr>
        <w:t xml:space="preserve"> </w:t>
      </w:r>
      <w:r>
        <w:t>qualifications</w:t>
      </w:r>
      <w:r>
        <w:rPr>
          <w:spacing w:val="18"/>
        </w:rPr>
        <w:t xml:space="preserve"> </w:t>
      </w:r>
      <w:r>
        <w:t>and</w:t>
      </w:r>
      <w:r>
        <w:rPr>
          <w:spacing w:val="24"/>
        </w:rPr>
        <w:t xml:space="preserve"> </w:t>
      </w:r>
      <w:r>
        <w:t>expe</w:t>
      </w:r>
      <w:r>
        <w:rPr>
          <w:spacing w:val="1"/>
        </w:rPr>
        <w:t>r</w:t>
      </w:r>
      <w:r>
        <w:t>ience</w:t>
      </w:r>
      <w:r>
        <w:rPr>
          <w:spacing w:val="20"/>
        </w:rPr>
        <w:t xml:space="preserve"> </w:t>
      </w:r>
      <w:r>
        <w:t>normally</w:t>
      </w:r>
      <w:r>
        <w:rPr>
          <w:spacing w:val="19"/>
        </w:rPr>
        <w:t xml:space="preserve"> </w:t>
      </w:r>
      <w:r>
        <w:t>expected</w:t>
      </w:r>
      <w:r>
        <w:rPr>
          <w:w w:val="99"/>
        </w:rPr>
        <w:t xml:space="preserve"> </w:t>
      </w:r>
      <w:r>
        <w:t>from</w:t>
      </w:r>
      <w:r>
        <w:rPr>
          <w:spacing w:val="-6"/>
        </w:rPr>
        <w:t xml:space="preserve"> </w:t>
      </w:r>
      <w:r>
        <w:t>per</w:t>
      </w:r>
      <w:r>
        <w:rPr>
          <w:spacing w:val="-2"/>
        </w:rPr>
        <w:t>s</w:t>
      </w:r>
      <w:r>
        <w:t>ons</w:t>
      </w:r>
      <w:r>
        <w:rPr>
          <w:spacing w:val="-6"/>
        </w:rPr>
        <w:t xml:space="preserve"> </w:t>
      </w:r>
      <w:r>
        <w:t>occupying</w:t>
      </w:r>
      <w:r>
        <w:rPr>
          <w:spacing w:val="-6"/>
        </w:rPr>
        <w:t xml:space="preserve"> </w:t>
      </w:r>
      <w:r>
        <w:t>po</w:t>
      </w:r>
      <w:r>
        <w:rPr>
          <w:spacing w:val="-2"/>
        </w:rPr>
        <w:t>s</w:t>
      </w:r>
      <w:r>
        <w:t>itions</w:t>
      </w:r>
      <w:r>
        <w:rPr>
          <w:spacing w:val="-7"/>
        </w:rPr>
        <w:t xml:space="preserve"> </w:t>
      </w:r>
      <w:r>
        <w:rPr>
          <w:spacing w:val="1"/>
        </w:rPr>
        <w:t>a</w:t>
      </w:r>
      <w:r>
        <w:t>t</w:t>
      </w:r>
      <w:r>
        <w:rPr>
          <w:spacing w:val="-4"/>
        </w:rPr>
        <w:t xml:space="preserve"> </w:t>
      </w:r>
      <w:r>
        <w:rPr>
          <w:spacing w:val="-1"/>
        </w:rPr>
        <w:t>t</w:t>
      </w:r>
      <w:r>
        <w:t>h</w:t>
      </w:r>
      <w:r>
        <w:rPr>
          <w:spacing w:val="2"/>
        </w:rPr>
        <w:t>i</w:t>
      </w:r>
      <w:r>
        <w:t>s</w:t>
      </w:r>
      <w:r>
        <w:rPr>
          <w:spacing w:val="-6"/>
        </w:rPr>
        <w:t xml:space="preserve"> </w:t>
      </w:r>
      <w:r>
        <w:t>cla</w:t>
      </w:r>
      <w:r>
        <w:rPr>
          <w:spacing w:val="-2"/>
        </w:rPr>
        <w:t>ss</w:t>
      </w:r>
      <w:r>
        <w:t>ification</w:t>
      </w:r>
      <w:r>
        <w:rPr>
          <w:spacing w:val="-5"/>
        </w:rPr>
        <w:t xml:space="preserve"> </w:t>
      </w:r>
      <w:r>
        <w:t>leve</w:t>
      </w:r>
      <w:r>
        <w:rPr>
          <w:spacing w:val="4"/>
        </w:rPr>
        <w:t>l</w:t>
      </w:r>
      <w:r>
        <w:t>.</w:t>
      </w:r>
    </w:p>
    <w:p w:rsidR="005B2F4F" w:rsidRDefault="005B2F4F">
      <w:pPr>
        <w:kinsoku w:val="0"/>
        <w:overflowPunct w:val="0"/>
        <w:spacing w:before="20" w:line="220" w:lineRule="exact"/>
        <w:rPr>
          <w:sz w:val="22"/>
          <w:szCs w:val="22"/>
        </w:rPr>
      </w:pPr>
    </w:p>
    <w:p w:rsidR="005B2F4F" w:rsidRDefault="005B2F4F">
      <w:pPr>
        <w:pStyle w:val="Heading1"/>
        <w:kinsoku w:val="0"/>
        <w:overflowPunct w:val="0"/>
        <w:rPr>
          <w:b w:val="0"/>
          <w:bCs w:val="0"/>
        </w:rPr>
      </w:pPr>
      <w:r>
        <w:rPr>
          <w:spacing w:val="-1"/>
        </w:rPr>
        <w:t>S</w:t>
      </w:r>
      <w:r>
        <w:t>c</w:t>
      </w:r>
      <w:r>
        <w:rPr>
          <w:spacing w:val="-1"/>
        </w:rPr>
        <w:t>op</w:t>
      </w:r>
      <w:r>
        <w:t>e</w:t>
      </w:r>
      <w:r>
        <w:rPr>
          <w:spacing w:val="-3"/>
        </w:rPr>
        <w:t xml:space="preserve"> </w:t>
      </w:r>
      <w:r>
        <w:rPr>
          <w:spacing w:val="-1"/>
        </w:rPr>
        <w:t>o</w:t>
      </w:r>
      <w:r>
        <w:t>f</w:t>
      </w:r>
      <w:r>
        <w:rPr>
          <w:spacing w:val="-5"/>
        </w:rPr>
        <w:t xml:space="preserve"> </w:t>
      </w:r>
      <w:r>
        <w:t>W</w:t>
      </w:r>
      <w:r>
        <w:rPr>
          <w:spacing w:val="-1"/>
        </w:rPr>
        <w:t>o</w:t>
      </w:r>
      <w:r>
        <w:t>rk</w:t>
      </w:r>
      <w:r>
        <w:rPr>
          <w:spacing w:val="-5"/>
        </w:rPr>
        <w:t xml:space="preserve"> </w:t>
      </w:r>
      <w:r>
        <w:rPr>
          <w:spacing w:val="1"/>
        </w:rPr>
        <w:t>P</w:t>
      </w:r>
      <w:r>
        <w:t>erforme</w:t>
      </w:r>
      <w:r>
        <w:rPr>
          <w:spacing w:val="-2"/>
        </w:rPr>
        <w:t>d</w:t>
      </w:r>
      <w:r>
        <w:t>:</w:t>
      </w:r>
    </w:p>
    <w:p w:rsidR="005B2F4F" w:rsidRDefault="005B2F4F">
      <w:pPr>
        <w:kinsoku w:val="0"/>
        <w:overflowPunct w:val="0"/>
        <w:spacing w:before="1" w:line="160" w:lineRule="exact"/>
        <w:rPr>
          <w:sz w:val="16"/>
          <w:szCs w:val="16"/>
        </w:rPr>
      </w:pPr>
    </w:p>
    <w:p w:rsidR="005B2F4F" w:rsidRDefault="005B2F4F">
      <w:pPr>
        <w:pStyle w:val="BodyText"/>
        <w:kinsoku w:val="0"/>
        <w:overflowPunct w:val="0"/>
        <w:ind w:left="118" w:firstLine="0"/>
      </w:pPr>
      <w:r>
        <w:rPr>
          <w:spacing w:val="-1"/>
        </w:rPr>
        <w:t>T</w:t>
      </w:r>
      <w:r>
        <w:t>he</w:t>
      </w:r>
      <w:r>
        <w:rPr>
          <w:spacing w:val="-6"/>
        </w:rPr>
        <w:t xml:space="preserve"> </w:t>
      </w:r>
      <w:r>
        <w:t>Coordinat</w:t>
      </w:r>
      <w:r>
        <w:rPr>
          <w:spacing w:val="-2"/>
        </w:rPr>
        <w:t>o</w:t>
      </w:r>
      <w:r>
        <w:t>r</w:t>
      </w:r>
      <w:r>
        <w:rPr>
          <w:spacing w:val="-6"/>
        </w:rPr>
        <w:t xml:space="preserve"> </w:t>
      </w:r>
      <w:r>
        <w:t>is</w:t>
      </w:r>
      <w:r>
        <w:rPr>
          <w:spacing w:val="-6"/>
        </w:rPr>
        <w:t xml:space="preserve"> </w:t>
      </w:r>
      <w:r>
        <w:t>re</w:t>
      </w:r>
      <w:r>
        <w:rPr>
          <w:spacing w:val="-1"/>
        </w:rPr>
        <w:t>s</w:t>
      </w:r>
      <w:r>
        <w:t>pon</w:t>
      </w:r>
      <w:r>
        <w:rPr>
          <w:spacing w:val="-2"/>
        </w:rPr>
        <w:t>s</w:t>
      </w:r>
      <w:r>
        <w:t>ible</w:t>
      </w:r>
      <w:r>
        <w:rPr>
          <w:spacing w:val="-6"/>
        </w:rPr>
        <w:t xml:space="preserve"> </w:t>
      </w:r>
      <w:r>
        <w:t>fo</w:t>
      </w:r>
      <w:r>
        <w:rPr>
          <w:spacing w:val="2"/>
        </w:rPr>
        <w:t>r</w:t>
      </w:r>
      <w:r>
        <w:t>:</w:t>
      </w:r>
    </w:p>
    <w:p w:rsidR="005B2F4F" w:rsidRDefault="005B2F4F">
      <w:pPr>
        <w:kinsoku w:val="0"/>
        <w:overflowPunct w:val="0"/>
        <w:spacing w:before="3" w:line="140" w:lineRule="exact"/>
        <w:rPr>
          <w:sz w:val="14"/>
          <w:szCs w:val="14"/>
        </w:rPr>
      </w:pPr>
    </w:p>
    <w:p w:rsidR="005B2F4F" w:rsidRDefault="005B2F4F" w:rsidP="00D96A04">
      <w:pPr>
        <w:pStyle w:val="BodyText"/>
        <w:numPr>
          <w:ilvl w:val="0"/>
          <w:numId w:val="2"/>
        </w:numPr>
        <w:tabs>
          <w:tab w:val="left" w:pos="567"/>
        </w:tabs>
        <w:kinsoku w:val="0"/>
        <w:overflowPunct w:val="0"/>
        <w:spacing w:line="257" w:lineRule="auto"/>
        <w:ind w:left="567" w:right="108" w:hanging="425"/>
        <w:jc w:val="both"/>
      </w:pPr>
      <w:r>
        <w:t>working</w:t>
      </w:r>
      <w:r>
        <w:rPr>
          <w:spacing w:val="50"/>
        </w:rPr>
        <w:t xml:space="preserve"> </w:t>
      </w:r>
      <w:r>
        <w:t>without</w:t>
      </w:r>
      <w:r>
        <w:rPr>
          <w:spacing w:val="48"/>
        </w:rPr>
        <w:t xml:space="preserve"> </w:t>
      </w:r>
      <w:r>
        <w:t>direct</w:t>
      </w:r>
      <w:r>
        <w:rPr>
          <w:spacing w:val="46"/>
        </w:rPr>
        <w:t xml:space="preserve"> </w:t>
      </w:r>
      <w:r>
        <w:rPr>
          <w:spacing w:val="-2"/>
        </w:rPr>
        <w:t>s</w:t>
      </w:r>
      <w:r>
        <w:t>upervi</w:t>
      </w:r>
      <w:r>
        <w:rPr>
          <w:spacing w:val="-2"/>
        </w:rPr>
        <w:t>s</w:t>
      </w:r>
      <w:r>
        <w:t>ion.</w:t>
      </w:r>
      <w:r>
        <w:rPr>
          <w:spacing w:val="33"/>
        </w:rPr>
        <w:t xml:space="preserve"> </w:t>
      </w:r>
      <w:r>
        <w:rPr>
          <w:spacing w:val="-1"/>
        </w:rPr>
        <w:t>T</w:t>
      </w:r>
      <w:r>
        <w:t>he</w:t>
      </w:r>
      <w:r>
        <w:rPr>
          <w:spacing w:val="50"/>
        </w:rPr>
        <w:t xml:space="preserve"> </w:t>
      </w:r>
      <w:r>
        <w:t>Con</w:t>
      </w:r>
      <w:r>
        <w:rPr>
          <w:spacing w:val="-2"/>
        </w:rPr>
        <w:t>s</w:t>
      </w:r>
      <w:r>
        <w:t>ultant</w:t>
      </w:r>
      <w:r>
        <w:rPr>
          <w:spacing w:val="48"/>
        </w:rPr>
        <w:t xml:space="preserve"> </w:t>
      </w:r>
      <w:r>
        <w:rPr>
          <w:spacing w:val="-1"/>
        </w:rPr>
        <w:t>O</w:t>
      </w:r>
      <w:r>
        <w:t>p</w:t>
      </w:r>
      <w:r>
        <w:rPr>
          <w:spacing w:val="-1"/>
        </w:rPr>
        <w:t>t</w:t>
      </w:r>
      <w:r>
        <w:t>o</w:t>
      </w:r>
      <w:r>
        <w:rPr>
          <w:spacing w:val="-1"/>
        </w:rPr>
        <w:t>m</w:t>
      </w:r>
      <w:r>
        <w:rPr>
          <w:spacing w:val="2"/>
        </w:rPr>
        <w:t>e</w:t>
      </w:r>
      <w:r>
        <w:t>trist</w:t>
      </w:r>
      <w:r>
        <w:rPr>
          <w:spacing w:val="48"/>
        </w:rPr>
        <w:t xml:space="preserve"> </w:t>
      </w:r>
      <w:r>
        <w:t>will</w:t>
      </w:r>
      <w:r>
        <w:rPr>
          <w:spacing w:val="52"/>
        </w:rPr>
        <w:t xml:space="preserve"> </w:t>
      </w:r>
      <w:r>
        <w:t>provide</w:t>
      </w:r>
      <w:r>
        <w:rPr>
          <w:spacing w:val="56"/>
        </w:rPr>
        <w:t xml:space="preserve"> </w:t>
      </w:r>
      <w:r>
        <w:t>bro</w:t>
      </w:r>
      <w:r>
        <w:rPr>
          <w:spacing w:val="-3"/>
        </w:rPr>
        <w:t>a</w:t>
      </w:r>
      <w:r>
        <w:t>d</w:t>
      </w:r>
      <w:r>
        <w:rPr>
          <w:w w:val="99"/>
        </w:rPr>
        <w:t xml:space="preserve"> </w:t>
      </w:r>
      <w:r>
        <w:t>profe</w:t>
      </w:r>
      <w:r>
        <w:rPr>
          <w:spacing w:val="-2"/>
        </w:rPr>
        <w:t>ss</w:t>
      </w:r>
      <w:r>
        <w:t>ional</w:t>
      </w:r>
      <w:r>
        <w:rPr>
          <w:spacing w:val="-19"/>
        </w:rPr>
        <w:t xml:space="preserve"> </w:t>
      </w:r>
      <w:r>
        <w:rPr>
          <w:spacing w:val="1"/>
        </w:rPr>
        <w:t>g</w:t>
      </w:r>
      <w:r>
        <w:t>uidan</w:t>
      </w:r>
      <w:r>
        <w:rPr>
          <w:spacing w:val="1"/>
        </w:rPr>
        <w:t>c</w:t>
      </w:r>
      <w:r>
        <w:t>e.</w:t>
      </w:r>
    </w:p>
    <w:p w:rsidR="005B2F4F" w:rsidRDefault="005B2F4F" w:rsidP="00D96A04">
      <w:pPr>
        <w:tabs>
          <w:tab w:val="left" w:pos="567"/>
        </w:tabs>
        <w:kinsoku w:val="0"/>
        <w:overflowPunct w:val="0"/>
        <w:spacing w:before="5" w:line="120" w:lineRule="exact"/>
        <w:ind w:left="567" w:hanging="425"/>
        <w:rPr>
          <w:sz w:val="12"/>
          <w:szCs w:val="12"/>
        </w:rPr>
      </w:pPr>
    </w:p>
    <w:p w:rsidR="005B2F4F" w:rsidRDefault="005B2F4F" w:rsidP="00D96A04">
      <w:pPr>
        <w:pStyle w:val="BodyText"/>
        <w:numPr>
          <w:ilvl w:val="0"/>
          <w:numId w:val="2"/>
        </w:numPr>
        <w:tabs>
          <w:tab w:val="left" w:pos="567"/>
        </w:tabs>
        <w:kinsoku w:val="0"/>
        <w:overflowPunct w:val="0"/>
        <w:spacing w:line="257" w:lineRule="auto"/>
        <w:ind w:left="567" w:right="114" w:hanging="425"/>
        <w:jc w:val="both"/>
      </w:pPr>
      <w:r>
        <w:t>exe</w:t>
      </w:r>
      <w:r>
        <w:rPr>
          <w:spacing w:val="1"/>
        </w:rPr>
        <w:t>r</w:t>
      </w:r>
      <w:r>
        <w:t>ci</w:t>
      </w:r>
      <w:r>
        <w:rPr>
          <w:spacing w:val="-1"/>
        </w:rPr>
        <w:t>s</w:t>
      </w:r>
      <w:r>
        <w:t>ing</w:t>
      </w:r>
      <w:r>
        <w:rPr>
          <w:spacing w:val="26"/>
        </w:rPr>
        <w:t xml:space="preserve"> </w:t>
      </w:r>
      <w:r>
        <w:t>initiative</w:t>
      </w:r>
      <w:r>
        <w:rPr>
          <w:spacing w:val="24"/>
        </w:rPr>
        <w:t xml:space="preserve"> </w:t>
      </w:r>
      <w:r>
        <w:t>and</w:t>
      </w:r>
      <w:r>
        <w:rPr>
          <w:spacing w:val="26"/>
        </w:rPr>
        <w:t xml:space="preserve"> </w:t>
      </w:r>
      <w:r>
        <w:t>judgement</w:t>
      </w:r>
      <w:r>
        <w:rPr>
          <w:spacing w:val="26"/>
        </w:rPr>
        <w:t xml:space="preserve"> </w:t>
      </w:r>
      <w:r>
        <w:t>in</w:t>
      </w:r>
      <w:r>
        <w:rPr>
          <w:spacing w:val="27"/>
        </w:rPr>
        <w:t xml:space="preserve"> </w:t>
      </w:r>
      <w:r>
        <w:t>the</w:t>
      </w:r>
      <w:r>
        <w:rPr>
          <w:spacing w:val="26"/>
        </w:rPr>
        <w:t xml:space="preserve"> </w:t>
      </w:r>
      <w:r>
        <w:t>re</w:t>
      </w:r>
      <w:r>
        <w:rPr>
          <w:spacing w:val="-1"/>
        </w:rPr>
        <w:t>s</w:t>
      </w:r>
      <w:r>
        <w:t>olu</w:t>
      </w:r>
      <w:r>
        <w:rPr>
          <w:spacing w:val="-1"/>
        </w:rPr>
        <w:t>t</w:t>
      </w:r>
      <w:r>
        <w:t>ion</w:t>
      </w:r>
      <w:r>
        <w:rPr>
          <w:spacing w:val="26"/>
        </w:rPr>
        <w:t xml:space="preserve"> </w:t>
      </w:r>
      <w:r>
        <w:t>of</w:t>
      </w:r>
      <w:r>
        <w:rPr>
          <w:spacing w:val="26"/>
        </w:rPr>
        <w:t xml:space="preserve"> </w:t>
      </w:r>
      <w:r>
        <w:t>clinical</w:t>
      </w:r>
      <w:r>
        <w:rPr>
          <w:spacing w:val="27"/>
        </w:rPr>
        <w:t xml:space="preserve"> </w:t>
      </w:r>
      <w:r>
        <w:t>and</w:t>
      </w:r>
      <w:r>
        <w:rPr>
          <w:spacing w:val="24"/>
        </w:rPr>
        <w:t xml:space="preserve"> </w:t>
      </w:r>
      <w:r>
        <w:t>admini</w:t>
      </w:r>
      <w:r>
        <w:rPr>
          <w:spacing w:val="-1"/>
        </w:rPr>
        <w:t>s</w:t>
      </w:r>
      <w:r>
        <w:t>trative problems</w:t>
      </w:r>
      <w:r>
        <w:rPr>
          <w:spacing w:val="-7"/>
        </w:rPr>
        <w:t xml:space="preserve"> </w:t>
      </w:r>
      <w:r>
        <w:rPr>
          <w:spacing w:val="1"/>
        </w:rPr>
        <w:t>a</w:t>
      </w:r>
      <w:r>
        <w:rPr>
          <w:spacing w:val="-2"/>
        </w:rPr>
        <w:t>ss</w:t>
      </w:r>
      <w:r>
        <w:t>ociated</w:t>
      </w:r>
      <w:r>
        <w:rPr>
          <w:spacing w:val="-5"/>
        </w:rPr>
        <w:t xml:space="preserve"> </w:t>
      </w:r>
      <w:r>
        <w:t>with</w:t>
      </w:r>
      <w:r>
        <w:rPr>
          <w:spacing w:val="-6"/>
        </w:rPr>
        <w:t xml:space="preserve"> </w:t>
      </w:r>
      <w:r>
        <w:t>the</w:t>
      </w:r>
      <w:r>
        <w:rPr>
          <w:spacing w:val="-6"/>
        </w:rPr>
        <w:t xml:space="preserve"> </w:t>
      </w:r>
      <w:r>
        <w:t>role.</w:t>
      </w:r>
    </w:p>
    <w:p w:rsidR="005B2F4F" w:rsidRDefault="005B2F4F" w:rsidP="00D96A04">
      <w:pPr>
        <w:tabs>
          <w:tab w:val="left" w:pos="567"/>
        </w:tabs>
        <w:kinsoku w:val="0"/>
        <w:overflowPunct w:val="0"/>
        <w:spacing w:before="2" w:line="120" w:lineRule="exact"/>
        <w:ind w:left="567" w:hanging="425"/>
        <w:rPr>
          <w:sz w:val="12"/>
          <w:szCs w:val="12"/>
        </w:rPr>
      </w:pPr>
    </w:p>
    <w:p w:rsidR="005B2F4F" w:rsidRDefault="005B2F4F" w:rsidP="00D96A04">
      <w:pPr>
        <w:pStyle w:val="BodyText"/>
        <w:numPr>
          <w:ilvl w:val="0"/>
          <w:numId w:val="2"/>
        </w:numPr>
        <w:tabs>
          <w:tab w:val="left" w:pos="567"/>
        </w:tabs>
        <w:kinsoku w:val="0"/>
        <w:overflowPunct w:val="0"/>
        <w:spacing w:line="257" w:lineRule="auto"/>
        <w:ind w:left="567" w:right="114" w:hanging="425"/>
        <w:jc w:val="both"/>
      </w:pPr>
      <w:r>
        <w:t>main</w:t>
      </w:r>
      <w:r>
        <w:rPr>
          <w:spacing w:val="-1"/>
        </w:rPr>
        <w:t>t</w:t>
      </w:r>
      <w:r>
        <w:t>aining</w:t>
      </w:r>
      <w:r>
        <w:rPr>
          <w:spacing w:val="27"/>
        </w:rPr>
        <w:t xml:space="preserve"> </w:t>
      </w:r>
      <w:r>
        <w:t>an</w:t>
      </w:r>
      <w:r>
        <w:rPr>
          <w:spacing w:val="27"/>
        </w:rPr>
        <w:t xml:space="preserve"> </w:t>
      </w:r>
      <w:r>
        <w:t>up</w:t>
      </w:r>
      <w:r>
        <w:rPr>
          <w:spacing w:val="26"/>
        </w:rPr>
        <w:t xml:space="preserve"> </w:t>
      </w:r>
      <w:r>
        <w:t>to</w:t>
      </w:r>
      <w:r>
        <w:rPr>
          <w:spacing w:val="25"/>
        </w:rPr>
        <w:t xml:space="preserve"> </w:t>
      </w:r>
      <w:r>
        <w:t>d</w:t>
      </w:r>
      <w:r>
        <w:rPr>
          <w:spacing w:val="-2"/>
        </w:rPr>
        <w:t>a</w:t>
      </w:r>
      <w:r>
        <w:t>te</w:t>
      </w:r>
      <w:r>
        <w:rPr>
          <w:spacing w:val="25"/>
        </w:rPr>
        <w:t xml:space="preserve"> </w:t>
      </w:r>
      <w:r>
        <w:t>knowled</w:t>
      </w:r>
      <w:r>
        <w:rPr>
          <w:spacing w:val="1"/>
        </w:rPr>
        <w:t>g</w:t>
      </w:r>
      <w:r>
        <w:t>e</w:t>
      </w:r>
      <w:r>
        <w:rPr>
          <w:spacing w:val="26"/>
        </w:rPr>
        <w:t xml:space="preserve"> </w:t>
      </w:r>
      <w:r>
        <w:t>of</w:t>
      </w:r>
      <w:r>
        <w:rPr>
          <w:spacing w:val="26"/>
        </w:rPr>
        <w:t xml:space="preserve"> </w:t>
      </w:r>
      <w:r>
        <w:t>communi</w:t>
      </w:r>
      <w:r>
        <w:rPr>
          <w:spacing w:val="-1"/>
        </w:rPr>
        <w:t>t</w:t>
      </w:r>
      <w:r>
        <w:t>y</w:t>
      </w:r>
      <w:r>
        <w:rPr>
          <w:spacing w:val="26"/>
        </w:rPr>
        <w:t xml:space="preserve"> </w:t>
      </w:r>
      <w:r>
        <w:t>ba</w:t>
      </w:r>
      <w:r>
        <w:rPr>
          <w:spacing w:val="-2"/>
        </w:rPr>
        <w:t>s</w:t>
      </w:r>
      <w:r>
        <w:t>ed</w:t>
      </w:r>
      <w:r>
        <w:rPr>
          <w:spacing w:val="26"/>
        </w:rPr>
        <w:t xml:space="preserve"> </w:t>
      </w:r>
      <w:r>
        <w:rPr>
          <w:spacing w:val="-2"/>
        </w:rPr>
        <w:t>s</w:t>
      </w:r>
      <w:r>
        <w:t>upport</w:t>
      </w:r>
      <w:r>
        <w:rPr>
          <w:spacing w:val="26"/>
        </w:rPr>
        <w:t xml:space="preserve"> </w:t>
      </w:r>
      <w:r>
        <w:rPr>
          <w:spacing w:val="-2"/>
        </w:rPr>
        <w:t>s</w:t>
      </w:r>
      <w:r>
        <w:t>ervices</w:t>
      </w:r>
      <w:r>
        <w:rPr>
          <w:spacing w:val="25"/>
        </w:rPr>
        <w:t xml:space="preserve"> </w:t>
      </w:r>
      <w:r>
        <w:t>a</w:t>
      </w:r>
      <w:r>
        <w:rPr>
          <w:spacing w:val="1"/>
        </w:rPr>
        <w:t>v</w:t>
      </w:r>
      <w:r>
        <w:t>ai</w:t>
      </w:r>
      <w:r>
        <w:rPr>
          <w:spacing w:val="-3"/>
        </w:rPr>
        <w:t>l</w:t>
      </w:r>
      <w:r>
        <w:t>able</w:t>
      </w:r>
      <w:r>
        <w:rPr>
          <w:spacing w:val="26"/>
        </w:rPr>
        <w:t xml:space="preserve"> </w:t>
      </w:r>
      <w:r>
        <w:t>to</w:t>
      </w:r>
      <w:r>
        <w:rPr>
          <w:w w:val="99"/>
        </w:rPr>
        <w:t xml:space="preserve"> </w:t>
      </w:r>
      <w:r>
        <w:t>clients</w:t>
      </w:r>
      <w:r>
        <w:rPr>
          <w:spacing w:val="-6"/>
        </w:rPr>
        <w:t xml:space="preserve"> </w:t>
      </w:r>
      <w:r>
        <w:rPr>
          <w:spacing w:val="-1"/>
        </w:rPr>
        <w:t>s</w:t>
      </w:r>
      <w:r>
        <w:t>uffering</w:t>
      </w:r>
      <w:r>
        <w:rPr>
          <w:spacing w:val="-4"/>
        </w:rPr>
        <w:t xml:space="preserve"> </w:t>
      </w:r>
      <w:r>
        <w:t>vi</w:t>
      </w:r>
      <w:r>
        <w:rPr>
          <w:spacing w:val="-1"/>
        </w:rPr>
        <w:t>s</w:t>
      </w:r>
      <w:r>
        <w:t>ion</w:t>
      </w:r>
      <w:r>
        <w:rPr>
          <w:spacing w:val="-4"/>
        </w:rPr>
        <w:t xml:space="preserve"> </w:t>
      </w:r>
      <w:r>
        <w:t>lo</w:t>
      </w:r>
      <w:r>
        <w:rPr>
          <w:spacing w:val="-2"/>
        </w:rPr>
        <w:t>ss</w:t>
      </w:r>
      <w:r>
        <w:t>.</w:t>
      </w:r>
    </w:p>
    <w:p w:rsidR="005B2F4F" w:rsidRDefault="005B2F4F" w:rsidP="00D96A04">
      <w:pPr>
        <w:tabs>
          <w:tab w:val="left" w:pos="567"/>
        </w:tabs>
        <w:kinsoku w:val="0"/>
        <w:overflowPunct w:val="0"/>
        <w:spacing w:before="2" w:line="120" w:lineRule="exact"/>
        <w:ind w:left="567" w:hanging="425"/>
        <w:rPr>
          <w:sz w:val="12"/>
          <w:szCs w:val="12"/>
        </w:rPr>
      </w:pPr>
    </w:p>
    <w:p w:rsidR="005B2F4F" w:rsidRDefault="005B2F4F" w:rsidP="00D96A04">
      <w:pPr>
        <w:pStyle w:val="BodyText"/>
        <w:numPr>
          <w:ilvl w:val="0"/>
          <w:numId w:val="2"/>
        </w:numPr>
        <w:tabs>
          <w:tab w:val="left" w:pos="567"/>
        </w:tabs>
        <w:kinsoku w:val="0"/>
        <w:overflowPunct w:val="0"/>
        <w:spacing w:line="258" w:lineRule="auto"/>
        <w:ind w:left="567" w:right="115" w:hanging="425"/>
        <w:jc w:val="both"/>
      </w:pPr>
      <w:r>
        <w:t>Comply</w:t>
      </w:r>
      <w:r>
        <w:rPr>
          <w:spacing w:val="54"/>
        </w:rPr>
        <w:t xml:space="preserve"> </w:t>
      </w:r>
      <w:r>
        <w:t>at</w:t>
      </w:r>
      <w:r>
        <w:rPr>
          <w:spacing w:val="54"/>
        </w:rPr>
        <w:t xml:space="preserve"> </w:t>
      </w:r>
      <w:r>
        <w:t>all</w:t>
      </w:r>
      <w:r>
        <w:rPr>
          <w:spacing w:val="55"/>
        </w:rPr>
        <w:t xml:space="preserve"> </w:t>
      </w:r>
      <w:r>
        <w:t>times</w:t>
      </w:r>
      <w:r>
        <w:rPr>
          <w:spacing w:val="53"/>
        </w:rPr>
        <w:t xml:space="preserve"> </w:t>
      </w:r>
      <w:r>
        <w:t>with</w:t>
      </w:r>
      <w:r>
        <w:rPr>
          <w:spacing w:val="54"/>
        </w:rPr>
        <w:t xml:space="preserve"> </w:t>
      </w:r>
      <w:r>
        <w:rPr>
          <w:spacing w:val="-1"/>
        </w:rPr>
        <w:t>T</w:t>
      </w:r>
      <w:r>
        <w:t>HS</w:t>
      </w:r>
      <w:r>
        <w:rPr>
          <w:spacing w:val="56"/>
        </w:rPr>
        <w:t xml:space="preserve"> </w:t>
      </w:r>
      <w:r>
        <w:t>policy</w:t>
      </w:r>
      <w:r>
        <w:rPr>
          <w:spacing w:val="54"/>
        </w:rPr>
        <w:t xml:space="preserve"> </w:t>
      </w:r>
      <w:r>
        <w:t>and</w:t>
      </w:r>
      <w:r>
        <w:rPr>
          <w:spacing w:val="55"/>
        </w:rPr>
        <w:t xml:space="preserve"> </w:t>
      </w:r>
      <w:r>
        <w:t>pr</w:t>
      </w:r>
      <w:r>
        <w:rPr>
          <w:spacing w:val="-3"/>
        </w:rPr>
        <w:t>o</w:t>
      </w:r>
      <w:r>
        <w:t>t</w:t>
      </w:r>
      <w:r>
        <w:rPr>
          <w:spacing w:val="-2"/>
        </w:rPr>
        <w:t>o</w:t>
      </w:r>
      <w:r>
        <w:t>col</w:t>
      </w:r>
      <w:r>
        <w:rPr>
          <w:spacing w:val="54"/>
        </w:rPr>
        <w:t xml:space="preserve"> </w:t>
      </w:r>
      <w:r>
        <w:t>requi</w:t>
      </w:r>
      <w:r>
        <w:rPr>
          <w:spacing w:val="1"/>
        </w:rPr>
        <w:t>r</w:t>
      </w:r>
      <w:r>
        <w:t>ement</w:t>
      </w:r>
      <w:r>
        <w:rPr>
          <w:spacing w:val="-2"/>
        </w:rPr>
        <w:t>s</w:t>
      </w:r>
      <w:r>
        <w:t>,</w:t>
      </w:r>
      <w:r>
        <w:rPr>
          <w:spacing w:val="54"/>
        </w:rPr>
        <w:t xml:space="preserve"> </w:t>
      </w:r>
      <w:r>
        <w:t>in</w:t>
      </w:r>
      <w:r>
        <w:rPr>
          <w:spacing w:val="55"/>
        </w:rPr>
        <w:t xml:space="preserve"> </w:t>
      </w:r>
      <w:r>
        <w:t>particular</w:t>
      </w:r>
      <w:r>
        <w:rPr>
          <w:spacing w:val="52"/>
        </w:rPr>
        <w:t xml:space="preserve"> </w:t>
      </w:r>
      <w:r>
        <w:t>th</w:t>
      </w:r>
      <w:r>
        <w:rPr>
          <w:spacing w:val="-2"/>
        </w:rPr>
        <w:t>os</w:t>
      </w:r>
      <w:r>
        <w:t>e relating</w:t>
      </w:r>
      <w:r>
        <w:rPr>
          <w:spacing w:val="60"/>
        </w:rPr>
        <w:t xml:space="preserve"> </w:t>
      </w:r>
      <w:r>
        <w:t>to</w:t>
      </w:r>
      <w:r>
        <w:rPr>
          <w:spacing w:val="59"/>
        </w:rPr>
        <w:t xml:space="preserve"> </w:t>
      </w:r>
      <w:r>
        <w:t>hand</w:t>
      </w:r>
      <w:r>
        <w:rPr>
          <w:spacing w:val="60"/>
        </w:rPr>
        <w:t xml:space="preserve"> </w:t>
      </w:r>
      <w:r>
        <w:t>hy</w:t>
      </w:r>
      <w:r>
        <w:rPr>
          <w:spacing w:val="1"/>
        </w:rPr>
        <w:t>g</w:t>
      </w:r>
      <w:r>
        <w:t>ie</w:t>
      </w:r>
      <w:r>
        <w:rPr>
          <w:spacing w:val="-2"/>
        </w:rPr>
        <w:t>n</w:t>
      </w:r>
      <w:r>
        <w:t>e,</w:t>
      </w:r>
      <w:r>
        <w:rPr>
          <w:spacing w:val="61"/>
        </w:rPr>
        <w:t xml:space="preserve"> </w:t>
      </w:r>
      <w:r>
        <w:t>fire</w:t>
      </w:r>
      <w:r>
        <w:rPr>
          <w:spacing w:val="60"/>
        </w:rPr>
        <w:t xml:space="preserve"> </w:t>
      </w:r>
      <w:r>
        <w:t>awa</w:t>
      </w:r>
      <w:r>
        <w:rPr>
          <w:spacing w:val="1"/>
        </w:rPr>
        <w:t>r</w:t>
      </w:r>
      <w:r>
        <w:t>eness</w:t>
      </w:r>
      <w:r>
        <w:rPr>
          <w:spacing w:val="58"/>
        </w:rPr>
        <w:t xml:space="preserve"> </w:t>
      </w:r>
      <w:r>
        <w:t>and</w:t>
      </w:r>
      <w:r>
        <w:rPr>
          <w:spacing w:val="62"/>
        </w:rPr>
        <w:t xml:space="preserve"> </w:t>
      </w:r>
      <w:r>
        <w:t>manu</w:t>
      </w:r>
      <w:r>
        <w:rPr>
          <w:spacing w:val="1"/>
        </w:rPr>
        <w:t>a</w:t>
      </w:r>
      <w:r>
        <w:t>l</w:t>
      </w:r>
      <w:r>
        <w:rPr>
          <w:spacing w:val="60"/>
        </w:rPr>
        <w:t xml:space="preserve"> </w:t>
      </w:r>
      <w:r>
        <w:t>handling,</w:t>
      </w:r>
      <w:r>
        <w:rPr>
          <w:spacing w:val="60"/>
        </w:rPr>
        <w:t xml:space="preserve"> </w:t>
      </w:r>
      <w:r>
        <w:t>and</w:t>
      </w:r>
      <w:r>
        <w:rPr>
          <w:spacing w:val="62"/>
        </w:rPr>
        <w:t xml:space="preserve"> </w:t>
      </w:r>
      <w:r>
        <w:rPr>
          <w:spacing w:val="-3"/>
        </w:rPr>
        <w:t>u</w:t>
      </w:r>
      <w:r>
        <w:t>nde</w:t>
      </w:r>
      <w:r>
        <w:rPr>
          <w:spacing w:val="1"/>
        </w:rPr>
        <w:t>r</w:t>
      </w:r>
      <w:r>
        <w:t>take</w:t>
      </w:r>
      <w:r>
        <w:rPr>
          <w:spacing w:val="60"/>
        </w:rPr>
        <w:t xml:space="preserve"> </w:t>
      </w:r>
      <w:r>
        <w:t>annu</w:t>
      </w:r>
      <w:r>
        <w:rPr>
          <w:spacing w:val="1"/>
        </w:rPr>
        <w:t>a</w:t>
      </w:r>
      <w:r>
        <w:t>l education</w:t>
      </w:r>
      <w:r>
        <w:rPr>
          <w:spacing w:val="-6"/>
        </w:rPr>
        <w:t xml:space="preserve"> </w:t>
      </w:r>
      <w:r>
        <w:t>in</w:t>
      </w:r>
      <w:r>
        <w:rPr>
          <w:spacing w:val="-5"/>
        </w:rPr>
        <w:t xml:space="preserve"> </w:t>
      </w:r>
      <w:r>
        <w:t>re</w:t>
      </w:r>
      <w:r>
        <w:rPr>
          <w:spacing w:val="-2"/>
        </w:rPr>
        <w:t>l</w:t>
      </w:r>
      <w:r>
        <w:t>ation</w:t>
      </w:r>
      <w:r>
        <w:rPr>
          <w:spacing w:val="-5"/>
        </w:rPr>
        <w:t xml:space="preserve"> </w:t>
      </w:r>
      <w:r>
        <w:t>to</w:t>
      </w:r>
      <w:r>
        <w:rPr>
          <w:spacing w:val="-6"/>
        </w:rPr>
        <w:t xml:space="preserve"> </w:t>
      </w:r>
      <w:r>
        <w:t>the</w:t>
      </w:r>
      <w:r>
        <w:rPr>
          <w:spacing w:val="-5"/>
        </w:rPr>
        <w:t xml:space="preserve"> </w:t>
      </w:r>
      <w:r>
        <w:rPr>
          <w:spacing w:val="1"/>
        </w:rPr>
        <w:t>r</w:t>
      </w:r>
      <w:r>
        <w:t>equi</w:t>
      </w:r>
      <w:r>
        <w:rPr>
          <w:spacing w:val="1"/>
        </w:rPr>
        <w:t>r</w:t>
      </w:r>
      <w:r>
        <w:t>ement</w:t>
      </w:r>
      <w:r>
        <w:rPr>
          <w:spacing w:val="-2"/>
        </w:rPr>
        <w:t>s</w:t>
      </w:r>
      <w:r>
        <w:t>.</w:t>
      </w:r>
    </w:p>
    <w:p w:rsidR="005B2F4F" w:rsidRDefault="005B2F4F">
      <w:pPr>
        <w:kinsoku w:val="0"/>
        <w:overflowPunct w:val="0"/>
        <w:spacing w:before="3" w:line="240" w:lineRule="exact"/>
      </w:pPr>
    </w:p>
    <w:p w:rsidR="005B2F4F" w:rsidRDefault="005B2F4F">
      <w:pPr>
        <w:pStyle w:val="Heading1"/>
        <w:kinsoku w:val="0"/>
        <w:overflowPunct w:val="0"/>
        <w:rPr>
          <w:b w:val="0"/>
          <w:bCs w:val="0"/>
        </w:rPr>
      </w:pPr>
      <w:r>
        <w:rPr>
          <w:spacing w:val="-2"/>
        </w:rPr>
        <w:t>E</w:t>
      </w:r>
      <w:r>
        <w:t>s</w:t>
      </w:r>
      <w:r>
        <w:rPr>
          <w:spacing w:val="1"/>
        </w:rPr>
        <w:t>s</w:t>
      </w:r>
      <w:r>
        <w:t>e</w:t>
      </w:r>
      <w:r>
        <w:rPr>
          <w:spacing w:val="-2"/>
        </w:rPr>
        <w:t>n</w:t>
      </w:r>
      <w:r>
        <w:t>tial</w:t>
      </w:r>
      <w:r>
        <w:rPr>
          <w:spacing w:val="-26"/>
        </w:rPr>
        <w:t xml:space="preserve"> </w:t>
      </w:r>
      <w:r>
        <w:rPr>
          <w:spacing w:val="1"/>
        </w:rPr>
        <w:t>R</w:t>
      </w:r>
      <w:r>
        <w:t>e</w:t>
      </w:r>
      <w:r>
        <w:rPr>
          <w:spacing w:val="-2"/>
        </w:rPr>
        <w:t>q</w:t>
      </w:r>
      <w:r>
        <w:rPr>
          <w:spacing w:val="-1"/>
        </w:rPr>
        <w:t>u</w:t>
      </w:r>
      <w:r>
        <w:t>ireme</w:t>
      </w:r>
      <w:r>
        <w:rPr>
          <w:spacing w:val="1"/>
        </w:rPr>
        <w:t>n</w:t>
      </w:r>
      <w:r>
        <w:t>ts:</w:t>
      </w:r>
    </w:p>
    <w:p w:rsidR="005B2F4F" w:rsidRDefault="005B2F4F">
      <w:pPr>
        <w:kinsoku w:val="0"/>
        <w:overflowPunct w:val="0"/>
        <w:spacing w:before="1" w:line="160" w:lineRule="exact"/>
        <w:rPr>
          <w:sz w:val="16"/>
          <w:szCs w:val="16"/>
        </w:rPr>
      </w:pPr>
    </w:p>
    <w:p w:rsidR="005B2F4F" w:rsidRDefault="005B2F4F">
      <w:pPr>
        <w:kinsoku w:val="0"/>
        <w:overflowPunct w:val="0"/>
        <w:spacing w:line="258" w:lineRule="auto"/>
        <w:ind w:left="118" w:right="111"/>
        <w:jc w:val="both"/>
        <w:rPr>
          <w:rFonts w:ascii="Gill Sans MT" w:hAnsi="Gill Sans MT" w:cs="Gill Sans MT"/>
        </w:rPr>
      </w:pPr>
      <w:r>
        <w:rPr>
          <w:rFonts w:ascii="Gill Sans MT" w:hAnsi="Gill Sans MT" w:cs="Gill Sans MT"/>
          <w:i/>
          <w:iCs/>
        </w:rPr>
        <w:t>Regis</w:t>
      </w:r>
      <w:r>
        <w:rPr>
          <w:rFonts w:ascii="Gill Sans MT" w:hAnsi="Gill Sans MT" w:cs="Gill Sans MT"/>
          <w:i/>
          <w:iCs/>
          <w:spacing w:val="-1"/>
        </w:rPr>
        <w:t>t</w:t>
      </w:r>
      <w:r>
        <w:rPr>
          <w:rFonts w:ascii="Gill Sans MT" w:hAnsi="Gill Sans MT" w:cs="Gill Sans MT"/>
          <w:i/>
          <w:iCs/>
        </w:rPr>
        <w:t>ra</w:t>
      </w:r>
      <w:r>
        <w:rPr>
          <w:rFonts w:ascii="Gill Sans MT" w:hAnsi="Gill Sans MT" w:cs="Gill Sans MT"/>
          <w:i/>
          <w:iCs/>
          <w:spacing w:val="-1"/>
        </w:rPr>
        <w:t>t</w:t>
      </w:r>
      <w:r>
        <w:rPr>
          <w:rFonts w:ascii="Gill Sans MT" w:hAnsi="Gill Sans MT" w:cs="Gill Sans MT"/>
          <w:i/>
          <w:iCs/>
        </w:rPr>
        <w:t>ion/li</w:t>
      </w:r>
      <w:r>
        <w:rPr>
          <w:rFonts w:ascii="Gill Sans MT" w:hAnsi="Gill Sans MT" w:cs="Gill Sans MT"/>
          <w:i/>
          <w:iCs/>
          <w:spacing w:val="-2"/>
        </w:rPr>
        <w:t>c</w:t>
      </w:r>
      <w:r>
        <w:rPr>
          <w:rFonts w:ascii="Gill Sans MT" w:hAnsi="Gill Sans MT" w:cs="Gill Sans MT"/>
          <w:i/>
          <w:iCs/>
        </w:rPr>
        <w:t>en</w:t>
      </w:r>
      <w:r>
        <w:rPr>
          <w:rFonts w:ascii="Gill Sans MT" w:hAnsi="Gill Sans MT" w:cs="Gill Sans MT"/>
          <w:i/>
          <w:iCs/>
          <w:spacing w:val="-2"/>
        </w:rPr>
        <w:t>c</w:t>
      </w:r>
      <w:r>
        <w:rPr>
          <w:rFonts w:ascii="Gill Sans MT" w:hAnsi="Gill Sans MT" w:cs="Gill Sans MT"/>
          <w:i/>
          <w:iCs/>
        </w:rPr>
        <w:t>es</w:t>
      </w:r>
      <w:r>
        <w:rPr>
          <w:rFonts w:ascii="Gill Sans MT" w:hAnsi="Gill Sans MT" w:cs="Gill Sans MT"/>
          <w:i/>
          <w:iCs/>
          <w:spacing w:val="24"/>
        </w:rPr>
        <w:t xml:space="preserve"> </w:t>
      </w:r>
      <w:r>
        <w:rPr>
          <w:rFonts w:ascii="Gill Sans MT" w:hAnsi="Gill Sans MT" w:cs="Gill Sans MT"/>
          <w:i/>
          <w:iCs/>
        </w:rPr>
        <w:t>that</w:t>
      </w:r>
      <w:r>
        <w:rPr>
          <w:rFonts w:ascii="Gill Sans MT" w:hAnsi="Gill Sans MT" w:cs="Gill Sans MT"/>
          <w:i/>
          <w:iCs/>
          <w:spacing w:val="24"/>
        </w:rPr>
        <w:t xml:space="preserve"> </w:t>
      </w:r>
      <w:r>
        <w:rPr>
          <w:rFonts w:ascii="Gill Sans MT" w:hAnsi="Gill Sans MT" w:cs="Gill Sans MT"/>
          <w:i/>
          <w:iCs/>
        </w:rPr>
        <w:t>are</w:t>
      </w:r>
      <w:r>
        <w:rPr>
          <w:rFonts w:ascii="Gill Sans MT" w:hAnsi="Gill Sans MT" w:cs="Gill Sans MT"/>
          <w:i/>
          <w:iCs/>
          <w:spacing w:val="24"/>
        </w:rPr>
        <w:t xml:space="preserve"> </w:t>
      </w:r>
      <w:r>
        <w:rPr>
          <w:rFonts w:ascii="Gill Sans MT" w:hAnsi="Gill Sans MT" w:cs="Gill Sans MT"/>
          <w:i/>
          <w:iCs/>
        </w:rPr>
        <w:t>es</w:t>
      </w:r>
      <w:r>
        <w:rPr>
          <w:rFonts w:ascii="Gill Sans MT" w:hAnsi="Gill Sans MT" w:cs="Gill Sans MT"/>
          <w:i/>
          <w:iCs/>
          <w:spacing w:val="-2"/>
        </w:rPr>
        <w:t>s</w:t>
      </w:r>
      <w:r>
        <w:rPr>
          <w:rFonts w:ascii="Gill Sans MT" w:hAnsi="Gill Sans MT" w:cs="Gill Sans MT"/>
          <w:i/>
          <w:iCs/>
        </w:rPr>
        <w:t>ential</w:t>
      </w:r>
      <w:r>
        <w:rPr>
          <w:rFonts w:ascii="Gill Sans MT" w:hAnsi="Gill Sans MT" w:cs="Gill Sans MT"/>
          <w:i/>
          <w:iCs/>
          <w:spacing w:val="26"/>
        </w:rPr>
        <w:t xml:space="preserve"> </w:t>
      </w:r>
      <w:r>
        <w:rPr>
          <w:rFonts w:ascii="Gill Sans MT" w:hAnsi="Gill Sans MT" w:cs="Gill Sans MT"/>
          <w:i/>
          <w:iCs/>
        </w:rPr>
        <w:t>requirements</w:t>
      </w:r>
      <w:r>
        <w:rPr>
          <w:rFonts w:ascii="Gill Sans MT" w:hAnsi="Gill Sans MT" w:cs="Gill Sans MT"/>
          <w:i/>
          <w:iCs/>
          <w:spacing w:val="23"/>
        </w:rPr>
        <w:t xml:space="preserve"> </w:t>
      </w:r>
      <w:r>
        <w:rPr>
          <w:rFonts w:ascii="Gill Sans MT" w:hAnsi="Gill Sans MT" w:cs="Gill Sans MT"/>
          <w:i/>
          <w:iCs/>
        </w:rPr>
        <w:t>of</w:t>
      </w:r>
      <w:r>
        <w:rPr>
          <w:rFonts w:ascii="Gill Sans MT" w:hAnsi="Gill Sans MT" w:cs="Gill Sans MT"/>
          <w:i/>
          <w:iCs/>
          <w:spacing w:val="24"/>
        </w:rPr>
        <w:t xml:space="preserve"> </w:t>
      </w:r>
      <w:r>
        <w:rPr>
          <w:rFonts w:ascii="Gill Sans MT" w:hAnsi="Gill Sans MT" w:cs="Gill Sans MT"/>
          <w:i/>
          <w:iCs/>
        </w:rPr>
        <w:t>this</w:t>
      </w:r>
      <w:r>
        <w:rPr>
          <w:rFonts w:ascii="Gill Sans MT" w:hAnsi="Gill Sans MT" w:cs="Gill Sans MT"/>
          <w:i/>
          <w:iCs/>
          <w:spacing w:val="25"/>
        </w:rPr>
        <w:t xml:space="preserve"> </w:t>
      </w:r>
      <w:r>
        <w:rPr>
          <w:rFonts w:ascii="Gill Sans MT" w:hAnsi="Gill Sans MT" w:cs="Gill Sans MT"/>
          <w:i/>
          <w:iCs/>
        </w:rPr>
        <w:t>role</w:t>
      </w:r>
      <w:r>
        <w:rPr>
          <w:rFonts w:ascii="Gill Sans MT" w:hAnsi="Gill Sans MT" w:cs="Gill Sans MT"/>
          <w:i/>
          <w:iCs/>
          <w:spacing w:val="25"/>
        </w:rPr>
        <w:t xml:space="preserve"> </w:t>
      </w:r>
      <w:r>
        <w:rPr>
          <w:rFonts w:ascii="Gill Sans MT" w:hAnsi="Gill Sans MT" w:cs="Gill Sans MT"/>
          <w:i/>
          <w:iCs/>
        </w:rPr>
        <w:t>must</w:t>
      </w:r>
      <w:r>
        <w:rPr>
          <w:rFonts w:ascii="Gill Sans MT" w:hAnsi="Gill Sans MT" w:cs="Gill Sans MT"/>
          <w:i/>
          <w:iCs/>
          <w:spacing w:val="28"/>
        </w:rPr>
        <w:t xml:space="preserve"> </w:t>
      </w:r>
      <w:r>
        <w:rPr>
          <w:rFonts w:ascii="Gill Sans MT" w:hAnsi="Gill Sans MT" w:cs="Gill Sans MT"/>
          <w:i/>
          <w:iCs/>
        </w:rPr>
        <w:t>remain</w:t>
      </w:r>
      <w:r>
        <w:rPr>
          <w:rFonts w:ascii="Gill Sans MT" w:hAnsi="Gill Sans MT" w:cs="Gill Sans MT"/>
          <w:i/>
          <w:iCs/>
          <w:spacing w:val="22"/>
        </w:rPr>
        <w:t xml:space="preserve"> </w:t>
      </w:r>
      <w:r>
        <w:rPr>
          <w:rFonts w:ascii="Gill Sans MT" w:hAnsi="Gill Sans MT" w:cs="Gill Sans MT"/>
          <w:i/>
          <w:iCs/>
          <w:spacing w:val="-2"/>
        </w:rPr>
        <w:t>c</w:t>
      </w:r>
      <w:r>
        <w:rPr>
          <w:rFonts w:ascii="Gill Sans MT" w:hAnsi="Gill Sans MT" w:cs="Gill Sans MT"/>
          <w:i/>
          <w:iCs/>
        </w:rPr>
        <w:t>ur</w:t>
      </w:r>
      <w:r>
        <w:rPr>
          <w:rFonts w:ascii="Gill Sans MT" w:hAnsi="Gill Sans MT" w:cs="Gill Sans MT"/>
          <w:i/>
          <w:iCs/>
          <w:spacing w:val="-2"/>
        </w:rPr>
        <w:t>r</w:t>
      </w:r>
      <w:r>
        <w:rPr>
          <w:rFonts w:ascii="Gill Sans MT" w:hAnsi="Gill Sans MT" w:cs="Gill Sans MT"/>
          <w:i/>
          <w:iCs/>
        </w:rPr>
        <w:t>ent</w:t>
      </w:r>
      <w:r>
        <w:rPr>
          <w:rFonts w:ascii="Gill Sans MT" w:hAnsi="Gill Sans MT" w:cs="Gill Sans MT"/>
          <w:i/>
          <w:iCs/>
          <w:spacing w:val="25"/>
        </w:rPr>
        <w:t xml:space="preserve"> </w:t>
      </w:r>
      <w:r>
        <w:rPr>
          <w:rFonts w:ascii="Gill Sans MT" w:hAnsi="Gill Sans MT" w:cs="Gill Sans MT"/>
          <w:i/>
          <w:iCs/>
        </w:rPr>
        <w:t>and</w:t>
      </w:r>
      <w:r>
        <w:rPr>
          <w:rFonts w:ascii="Gill Sans MT" w:hAnsi="Gill Sans MT" w:cs="Gill Sans MT"/>
          <w:i/>
          <w:iCs/>
          <w:spacing w:val="25"/>
        </w:rPr>
        <w:t xml:space="preserve"> </w:t>
      </w:r>
      <w:r>
        <w:rPr>
          <w:rFonts w:ascii="Gill Sans MT" w:hAnsi="Gill Sans MT" w:cs="Gill Sans MT"/>
          <w:i/>
          <w:iCs/>
        </w:rPr>
        <w:t>valid</w:t>
      </w:r>
      <w:r>
        <w:rPr>
          <w:rFonts w:ascii="Gill Sans MT" w:hAnsi="Gill Sans MT" w:cs="Gill Sans MT"/>
          <w:i/>
          <w:iCs/>
          <w:spacing w:val="24"/>
        </w:rPr>
        <w:t xml:space="preserve"> </w:t>
      </w:r>
      <w:r>
        <w:rPr>
          <w:rFonts w:ascii="Gill Sans MT" w:hAnsi="Gill Sans MT" w:cs="Gill Sans MT"/>
          <w:i/>
          <w:iCs/>
        </w:rPr>
        <w:t>at</w:t>
      </w:r>
      <w:r>
        <w:rPr>
          <w:rFonts w:ascii="Gill Sans MT" w:hAnsi="Gill Sans MT" w:cs="Gill Sans MT"/>
          <w:i/>
          <w:iCs/>
          <w:spacing w:val="24"/>
        </w:rPr>
        <w:t xml:space="preserve"> </w:t>
      </w:r>
      <w:r>
        <w:rPr>
          <w:rFonts w:ascii="Gill Sans MT" w:hAnsi="Gill Sans MT" w:cs="Gill Sans MT"/>
          <w:i/>
          <w:iCs/>
        </w:rPr>
        <w:t>a</w:t>
      </w:r>
      <w:r>
        <w:rPr>
          <w:rFonts w:ascii="Gill Sans MT" w:hAnsi="Gill Sans MT" w:cs="Gill Sans MT"/>
          <w:i/>
          <w:iCs/>
          <w:spacing w:val="-2"/>
        </w:rPr>
        <w:t>l</w:t>
      </w:r>
      <w:r>
        <w:rPr>
          <w:rFonts w:ascii="Gill Sans MT" w:hAnsi="Gill Sans MT" w:cs="Gill Sans MT"/>
          <w:i/>
          <w:iCs/>
        </w:rPr>
        <w:t>l</w:t>
      </w:r>
      <w:r>
        <w:rPr>
          <w:rFonts w:ascii="Gill Sans MT" w:hAnsi="Gill Sans MT" w:cs="Gill Sans MT"/>
          <w:i/>
          <w:iCs/>
          <w:w w:val="99"/>
        </w:rPr>
        <w:t xml:space="preserve"> </w:t>
      </w:r>
      <w:r>
        <w:rPr>
          <w:rFonts w:ascii="Gill Sans MT" w:hAnsi="Gill Sans MT" w:cs="Gill Sans MT"/>
          <w:i/>
          <w:iCs/>
        </w:rPr>
        <w:t>times</w:t>
      </w:r>
      <w:r>
        <w:rPr>
          <w:rFonts w:ascii="Gill Sans MT" w:hAnsi="Gill Sans MT" w:cs="Gill Sans MT"/>
          <w:i/>
          <w:iCs/>
          <w:spacing w:val="55"/>
        </w:rPr>
        <w:t xml:space="preserve"> </w:t>
      </w:r>
      <w:r>
        <w:rPr>
          <w:rFonts w:ascii="Gill Sans MT" w:hAnsi="Gill Sans MT" w:cs="Gill Sans MT"/>
          <w:i/>
          <w:iCs/>
        </w:rPr>
        <w:t>whil</w:t>
      </w:r>
      <w:r>
        <w:rPr>
          <w:rFonts w:ascii="Gill Sans MT" w:hAnsi="Gill Sans MT" w:cs="Gill Sans MT"/>
          <w:i/>
          <w:iCs/>
          <w:spacing w:val="-1"/>
        </w:rPr>
        <w:t>s</w:t>
      </w:r>
      <w:r>
        <w:rPr>
          <w:rFonts w:ascii="Gill Sans MT" w:hAnsi="Gill Sans MT" w:cs="Gill Sans MT"/>
          <w:i/>
          <w:iCs/>
        </w:rPr>
        <w:t>t</w:t>
      </w:r>
      <w:r>
        <w:rPr>
          <w:rFonts w:ascii="Gill Sans MT" w:hAnsi="Gill Sans MT" w:cs="Gill Sans MT"/>
          <w:i/>
          <w:iCs/>
          <w:spacing w:val="56"/>
        </w:rPr>
        <w:t xml:space="preserve"> </w:t>
      </w:r>
      <w:r>
        <w:rPr>
          <w:rFonts w:ascii="Gill Sans MT" w:hAnsi="Gill Sans MT" w:cs="Gill Sans MT"/>
          <w:i/>
          <w:iCs/>
        </w:rPr>
        <w:t>emplo</w:t>
      </w:r>
      <w:r>
        <w:rPr>
          <w:rFonts w:ascii="Gill Sans MT" w:hAnsi="Gill Sans MT" w:cs="Gill Sans MT"/>
          <w:i/>
          <w:iCs/>
          <w:spacing w:val="1"/>
        </w:rPr>
        <w:t>y</w:t>
      </w:r>
      <w:r>
        <w:rPr>
          <w:rFonts w:ascii="Gill Sans MT" w:hAnsi="Gill Sans MT" w:cs="Gill Sans MT"/>
          <w:i/>
          <w:iCs/>
        </w:rPr>
        <w:t>ed</w:t>
      </w:r>
      <w:r>
        <w:rPr>
          <w:rFonts w:ascii="Gill Sans MT" w:hAnsi="Gill Sans MT" w:cs="Gill Sans MT"/>
          <w:i/>
          <w:iCs/>
          <w:spacing w:val="56"/>
        </w:rPr>
        <w:t xml:space="preserve"> </w:t>
      </w:r>
      <w:r>
        <w:rPr>
          <w:rFonts w:ascii="Gill Sans MT" w:hAnsi="Gill Sans MT" w:cs="Gill Sans MT"/>
          <w:i/>
          <w:iCs/>
        </w:rPr>
        <w:t>in</w:t>
      </w:r>
      <w:r>
        <w:rPr>
          <w:rFonts w:ascii="Gill Sans MT" w:hAnsi="Gill Sans MT" w:cs="Gill Sans MT"/>
          <w:i/>
          <w:iCs/>
          <w:spacing w:val="55"/>
        </w:rPr>
        <w:t xml:space="preserve"> </w:t>
      </w:r>
      <w:r>
        <w:rPr>
          <w:rFonts w:ascii="Gill Sans MT" w:hAnsi="Gill Sans MT" w:cs="Gill Sans MT"/>
          <w:i/>
          <w:iCs/>
        </w:rPr>
        <w:t>this</w:t>
      </w:r>
      <w:r>
        <w:rPr>
          <w:rFonts w:ascii="Gill Sans MT" w:hAnsi="Gill Sans MT" w:cs="Gill Sans MT"/>
          <w:i/>
          <w:iCs/>
          <w:spacing w:val="55"/>
        </w:rPr>
        <w:t xml:space="preserve"> </w:t>
      </w:r>
      <w:r>
        <w:rPr>
          <w:rFonts w:ascii="Gill Sans MT" w:hAnsi="Gill Sans MT" w:cs="Gill Sans MT"/>
          <w:i/>
          <w:iCs/>
        </w:rPr>
        <w:t>role</w:t>
      </w:r>
      <w:r>
        <w:rPr>
          <w:rFonts w:ascii="Gill Sans MT" w:hAnsi="Gill Sans MT" w:cs="Gill Sans MT"/>
          <w:i/>
          <w:iCs/>
          <w:spacing w:val="57"/>
        </w:rPr>
        <w:t xml:space="preserve"> </w:t>
      </w:r>
      <w:r>
        <w:rPr>
          <w:rFonts w:ascii="Gill Sans MT" w:hAnsi="Gill Sans MT" w:cs="Gill Sans MT"/>
          <w:i/>
          <w:iCs/>
        </w:rPr>
        <w:t>and</w:t>
      </w:r>
      <w:r>
        <w:rPr>
          <w:rFonts w:ascii="Gill Sans MT" w:hAnsi="Gill Sans MT" w:cs="Gill Sans MT"/>
          <w:i/>
          <w:iCs/>
          <w:spacing w:val="56"/>
        </w:rPr>
        <w:t xml:space="preserve"> </w:t>
      </w:r>
      <w:r>
        <w:rPr>
          <w:rFonts w:ascii="Gill Sans MT" w:hAnsi="Gill Sans MT" w:cs="Gill Sans MT"/>
          <w:i/>
          <w:iCs/>
        </w:rPr>
        <w:t>the</w:t>
      </w:r>
      <w:r>
        <w:rPr>
          <w:rFonts w:ascii="Gill Sans MT" w:hAnsi="Gill Sans MT" w:cs="Gill Sans MT"/>
          <w:i/>
          <w:iCs/>
          <w:spacing w:val="57"/>
        </w:rPr>
        <w:t xml:space="preserve"> </w:t>
      </w:r>
      <w:r>
        <w:rPr>
          <w:rFonts w:ascii="Gill Sans MT" w:hAnsi="Gill Sans MT" w:cs="Gill Sans MT"/>
          <w:i/>
          <w:iCs/>
          <w:spacing w:val="-1"/>
        </w:rPr>
        <w:t>s</w:t>
      </w:r>
      <w:r>
        <w:rPr>
          <w:rFonts w:ascii="Gill Sans MT" w:hAnsi="Gill Sans MT" w:cs="Gill Sans MT"/>
          <w:i/>
          <w:iCs/>
        </w:rPr>
        <w:t>tatus</w:t>
      </w:r>
      <w:r>
        <w:rPr>
          <w:rFonts w:ascii="Gill Sans MT" w:hAnsi="Gill Sans MT" w:cs="Gill Sans MT"/>
          <w:i/>
          <w:iCs/>
          <w:spacing w:val="57"/>
        </w:rPr>
        <w:t xml:space="preserve"> </w:t>
      </w:r>
      <w:r>
        <w:rPr>
          <w:rFonts w:ascii="Gill Sans MT" w:hAnsi="Gill Sans MT" w:cs="Gill Sans MT"/>
          <w:i/>
          <w:iCs/>
        </w:rPr>
        <w:t>of</w:t>
      </w:r>
      <w:r>
        <w:rPr>
          <w:rFonts w:ascii="Gill Sans MT" w:hAnsi="Gill Sans MT" w:cs="Gill Sans MT"/>
          <w:i/>
          <w:iCs/>
          <w:spacing w:val="57"/>
        </w:rPr>
        <w:t xml:space="preserve"> </w:t>
      </w:r>
      <w:r>
        <w:rPr>
          <w:rFonts w:ascii="Gill Sans MT" w:hAnsi="Gill Sans MT" w:cs="Gill Sans MT"/>
          <w:i/>
          <w:iCs/>
        </w:rPr>
        <w:t>these</w:t>
      </w:r>
      <w:r>
        <w:rPr>
          <w:rFonts w:ascii="Gill Sans MT" w:hAnsi="Gill Sans MT" w:cs="Gill Sans MT"/>
          <w:i/>
          <w:iCs/>
          <w:spacing w:val="56"/>
        </w:rPr>
        <w:t xml:space="preserve"> </w:t>
      </w:r>
      <w:r>
        <w:rPr>
          <w:rFonts w:ascii="Gill Sans MT" w:hAnsi="Gill Sans MT" w:cs="Gill Sans MT"/>
          <w:i/>
          <w:iCs/>
        </w:rPr>
        <w:t>may</w:t>
      </w:r>
      <w:r>
        <w:rPr>
          <w:rFonts w:ascii="Gill Sans MT" w:hAnsi="Gill Sans MT" w:cs="Gill Sans MT"/>
          <w:i/>
          <w:iCs/>
          <w:spacing w:val="58"/>
        </w:rPr>
        <w:t xml:space="preserve"> </w:t>
      </w:r>
      <w:r>
        <w:rPr>
          <w:rFonts w:ascii="Gill Sans MT" w:hAnsi="Gill Sans MT" w:cs="Gill Sans MT"/>
          <w:i/>
          <w:iCs/>
        </w:rPr>
        <w:t>be</w:t>
      </w:r>
      <w:r>
        <w:rPr>
          <w:rFonts w:ascii="Gill Sans MT" w:hAnsi="Gill Sans MT" w:cs="Gill Sans MT"/>
          <w:i/>
          <w:iCs/>
          <w:spacing w:val="56"/>
        </w:rPr>
        <w:t xml:space="preserve"> </w:t>
      </w:r>
      <w:r>
        <w:rPr>
          <w:rFonts w:ascii="Gill Sans MT" w:hAnsi="Gill Sans MT" w:cs="Gill Sans MT"/>
          <w:i/>
          <w:iCs/>
          <w:spacing w:val="-2"/>
        </w:rPr>
        <w:t>c</w:t>
      </w:r>
      <w:r>
        <w:rPr>
          <w:rFonts w:ascii="Gill Sans MT" w:hAnsi="Gill Sans MT" w:cs="Gill Sans MT"/>
          <w:i/>
          <w:iCs/>
        </w:rPr>
        <w:t>he</w:t>
      </w:r>
      <w:r>
        <w:rPr>
          <w:rFonts w:ascii="Gill Sans MT" w:hAnsi="Gill Sans MT" w:cs="Gill Sans MT"/>
          <w:i/>
          <w:iCs/>
          <w:spacing w:val="-2"/>
        </w:rPr>
        <w:t>c</w:t>
      </w:r>
      <w:r>
        <w:rPr>
          <w:rFonts w:ascii="Gill Sans MT" w:hAnsi="Gill Sans MT" w:cs="Gill Sans MT"/>
          <w:i/>
          <w:iCs/>
          <w:spacing w:val="2"/>
        </w:rPr>
        <w:t>k</w:t>
      </w:r>
      <w:r>
        <w:rPr>
          <w:rFonts w:ascii="Gill Sans MT" w:hAnsi="Gill Sans MT" w:cs="Gill Sans MT"/>
          <w:i/>
          <w:iCs/>
        </w:rPr>
        <w:t>ed</w:t>
      </w:r>
      <w:r>
        <w:rPr>
          <w:rFonts w:ascii="Gill Sans MT" w:hAnsi="Gill Sans MT" w:cs="Gill Sans MT"/>
          <w:i/>
          <w:iCs/>
          <w:spacing w:val="57"/>
        </w:rPr>
        <w:t xml:space="preserve"> </w:t>
      </w:r>
      <w:r>
        <w:rPr>
          <w:rFonts w:ascii="Gill Sans MT" w:hAnsi="Gill Sans MT" w:cs="Gill Sans MT"/>
          <w:i/>
          <w:iCs/>
        </w:rPr>
        <w:t>at</w:t>
      </w:r>
      <w:r>
        <w:rPr>
          <w:rFonts w:ascii="Gill Sans MT" w:hAnsi="Gill Sans MT" w:cs="Gill Sans MT"/>
          <w:i/>
          <w:iCs/>
          <w:spacing w:val="56"/>
        </w:rPr>
        <w:t xml:space="preserve"> </w:t>
      </w:r>
      <w:r>
        <w:rPr>
          <w:rFonts w:ascii="Gill Sans MT" w:hAnsi="Gill Sans MT" w:cs="Gill Sans MT"/>
          <w:i/>
          <w:iCs/>
        </w:rPr>
        <w:t>any</w:t>
      </w:r>
      <w:r>
        <w:rPr>
          <w:rFonts w:ascii="Gill Sans MT" w:hAnsi="Gill Sans MT" w:cs="Gill Sans MT"/>
          <w:i/>
          <w:iCs/>
          <w:spacing w:val="58"/>
        </w:rPr>
        <w:t xml:space="preserve"> </w:t>
      </w:r>
      <w:r>
        <w:rPr>
          <w:rFonts w:ascii="Gill Sans MT" w:hAnsi="Gill Sans MT" w:cs="Gill Sans MT"/>
          <w:i/>
          <w:iCs/>
        </w:rPr>
        <w:t>time</w:t>
      </w:r>
      <w:r>
        <w:rPr>
          <w:rFonts w:ascii="Gill Sans MT" w:hAnsi="Gill Sans MT" w:cs="Gill Sans MT"/>
          <w:i/>
          <w:iCs/>
          <w:spacing w:val="56"/>
        </w:rPr>
        <w:t xml:space="preserve"> </w:t>
      </w:r>
      <w:r>
        <w:rPr>
          <w:rFonts w:ascii="Gill Sans MT" w:hAnsi="Gill Sans MT" w:cs="Gill Sans MT"/>
          <w:i/>
          <w:iCs/>
        </w:rPr>
        <w:t>during emplo</w:t>
      </w:r>
      <w:r>
        <w:rPr>
          <w:rFonts w:ascii="Gill Sans MT" w:hAnsi="Gill Sans MT" w:cs="Gill Sans MT"/>
          <w:i/>
          <w:iCs/>
          <w:spacing w:val="1"/>
        </w:rPr>
        <w:t>y</w:t>
      </w:r>
      <w:r>
        <w:rPr>
          <w:rFonts w:ascii="Gill Sans MT" w:hAnsi="Gill Sans MT" w:cs="Gill Sans MT"/>
          <w:i/>
          <w:iCs/>
        </w:rPr>
        <w:t>ment.</w:t>
      </w:r>
      <w:r>
        <w:rPr>
          <w:rFonts w:ascii="Gill Sans MT" w:hAnsi="Gill Sans MT" w:cs="Gill Sans MT"/>
          <w:i/>
          <w:iCs/>
          <w:spacing w:val="6"/>
        </w:rPr>
        <w:t xml:space="preserve"> </w:t>
      </w:r>
      <w:r>
        <w:rPr>
          <w:rFonts w:ascii="Gill Sans MT" w:hAnsi="Gill Sans MT" w:cs="Gill Sans MT"/>
          <w:i/>
          <w:iCs/>
        </w:rPr>
        <w:t>It</w:t>
      </w:r>
      <w:r>
        <w:rPr>
          <w:rFonts w:ascii="Gill Sans MT" w:hAnsi="Gill Sans MT" w:cs="Gill Sans MT"/>
          <w:i/>
          <w:iCs/>
          <w:spacing w:val="8"/>
        </w:rPr>
        <w:t xml:space="preserve"> </w:t>
      </w:r>
      <w:r>
        <w:rPr>
          <w:rFonts w:ascii="Gill Sans MT" w:hAnsi="Gill Sans MT" w:cs="Gill Sans MT"/>
          <w:i/>
          <w:iCs/>
        </w:rPr>
        <w:t>is</w:t>
      </w:r>
      <w:r>
        <w:rPr>
          <w:rFonts w:ascii="Gill Sans MT" w:hAnsi="Gill Sans MT" w:cs="Gill Sans MT"/>
          <w:i/>
          <w:iCs/>
          <w:spacing w:val="8"/>
        </w:rPr>
        <w:t xml:space="preserve"> </w:t>
      </w:r>
      <w:r>
        <w:rPr>
          <w:rFonts w:ascii="Gill Sans MT" w:hAnsi="Gill Sans MT" w:cs="Gill Sans MT"/>
          <w:i/>
          <w:iCs/>
        </w:rPr>
        <w:t>the</w:t>
      </w:r>
      <w:r>
        <w:rPr>
          <w:rFonts w:ascii="Gill Sans MT" w:hAnsi="Gill Sans MT" w:cs="Gill Sans MT"/>
          <w:i/>
          <w:iCs/>
          <w:spacing w:val="6"/>
        </w:rPr>
        <w:t xml:space="preserve"> </w:t>
      </w:r>
      <w:r>
        <w:rPr>
          <w:rFonts w:ascii="Gill Sans MT" w:hAnsi="Gill Sans MT" w:cs="Gill Sans MT"/>
          <w:i/>
          <w:iCs/>
        </w:rPr>
        <w:t>e</w:t>
      </w:r>
      <w:r>
        <w:rPr>
          <w:rFonts w:ascii="Gill Sans MT" w:hAnsi="Gill Sans MT" w:cs="Gill Sans MT"/>
          <w:i/>
          <w:iCs/>
          <w:spacing w:val="-2"/>
        </w:rPr>
        <w:t>m</w:t>
      </w:r>
      <w:r>
        <w:rPr>
          <w:rFonts w:ascii="Gill Sans MT" w:hAnsi="Gill Sans MT" w:cs="Gill Sans MT"/>
          <w:i/>
          <w:iCs/>
        </w:rPr>
        <w:t>ployee’s</w:t>
      </w:r>
      <w:r>
        <w:rPr>
          <w:rFonts w:ascii="Gill Sans MT" w:hAnsi="Gill Sans MT" w:cs="Gill Sans MT"/>
          <w:i/>
          <w:iCs/>
          <w:spacing w:val="9"/>
        </w:rPr>
        <w:t xml:space="preserve"> </w:t>
      </w:r>
      <w:r>
        <w:rPr>
          <w:rFonts w:ascii="Gill Sans MT" w:hAnsi="Gill Sans MT" w:cs="Gill Sans MT"/>
          <w:i/>
          <w:iCs/>
        </w:rPr>
        <w:t>re</w:t>
      </w:r>
      <w:r>
        <w:rPr>
          <w:rFonts w:ascii="Gill Sans MT" w:hAnsi="Gill Sans MT" w:cs="Gill Sans MT"/>
          <w:i/>
          <w:iCs/>
          <w:spacing w:val="-2"/>
        </w:rPr>
        <w:t>s</w:t>
      </w:r>
      <w:r>
        <w:rPr>
          <w:rFonts w:ascii="Gill Sans MT" w:hAnsi="Gill Sans MT" w:cs="Gill Sans MT"/>
          <w:i/>
          <w:iCs/>
        </w:rPr>
        <w:t>ponsibili</w:t>
      </w:r>
      <w:r>
        <w:rPr>
          <w:rFonts w:ascii="Gill Sans MT" w:hAnsi="Gill Sans MT" w:cs="Gill Sans MT"/>
          <w:i/>
          <w:iCs/>
          <w:spacing w:val="-3"/>
        </w:rPr>
        <w:t>t</w:t>
      </w:r>
      <w:r>
        <w:rPr>
          <w:rFonts w:ascii="Gill Sans MT" w:hAnsi="Gill Sans MT" w:cs="Gill Sans MT"/>
          <w:i/>
          <w:iCs/>
        </w:rPr>
        <w:t>y</w:t>
      </w:r>
      <w:r>
        <w:rPr>
          <w:rFonts w:ascii="Gill Sans MT" w:hAnsi="Gill Sans MT" w:cs="Gill Sans MT"/>
          <w:i/>
          <w:iCs/>
          <w:spacing w:val="9"/>
        </w:rPr>
        <w:t xml:space="preserve"> </w:t>
      </w:r>
      <w:r>
        <w:rPr>
          <w:rFonts w:ascii="Gill Sans MT" w:hAnsi="Gill Sans MT" w:cs="Gill Sans MT"/>
          <w:i/>
          <w:iCs/>
        </w:rPr>
        <w:t>to</w:t>
      </w:r>
      <w:r>
        <w:rPr>
          <w:rFonts w:ascii="Gill Sans MT" w:hAnsi="Gill Sans MT" w:cs="Gill Sans MT"/>
          <w:i/>
          <w:iCs/>
          <w:spacing w:val="9"/>
        </w:rPr>
        <w:t xml:space="preserve"> </w:t>
      </w:r>
      <w:r>
        <w:rPr>
          <w:rFonts w:ascii="Gill Sans MT" w:hAnsi="Gill Sans MT" w:cs="Gill Sans MT"/>
          <w:i/>
          <w:iCs/>
          <w:spacing w:val="-2"/>
        </w:rPr>
        <w:t>e</w:t>
      </w:r>
      <w:r>
        <w:rPr>
          <w:rFonts w:ascii="Gill Sans MT" w:hAnsi="Gill Sans MT" w:cs="Gill Sans MT"/>
          <w:i/>
          <w:iCs/>
        </w:rPr>
        <w:t>n</w:t>
      </w:r>
      <w:r>
        <w:rPr>
          <w:rFonts w:ascii="Gill Sans MT" w:hAnsi="Gill Sans MT" w:cs="Gill Sans MT"/>
          <w:i/>
          <w:iCs/>
          <w:spacing w:val="-1"/>
        </w:rPr>
        <w:t>s</w:t>
      </w:r>
      <w:r>
        <w:rPr>
          <w:rFonts w:ascii="Gill Sans MT" w:hAnsi="Gill Sans MT" w:cs="Gill Sans MT"/>
          <w:i/>
          <w:iCs/>
        </w:rPr>
        <w:t>ure</w:t>
      </w:r>
      <w:r>
        <w:rPr>
          <w:rFonts w:ascii="Gill Sans MT" w:hAnsi="Gill Sans MT" w:cs="Gill Sans MT"/>
          <w:i/>
          <w:iCs/>
          <w:spacing w:val="12"/>
        </w:rPr>
        <w:t xml:space="preserve"> </w:t>
      </w:r>
      <w:r>
        <w:rPr>
          <w:rFonts w:ascii="Gill Sans MT" w:hAnsi="Gill Sans MT" w:cs="Gill Sans MT"/>
          <w:i/>
          <w:iCs/>
        </w:rPr>
        <w:t>that</w:t>
      </w:r>
      <w:r>
        <w:rPr>
          <w:rFonts w:ascii="Gill Sans MT" w:hAnsi="Gill Sans MT" w:cs="Gill Sans MT"/>
          <w:i/>
          <w:iCs/>
          <w:spacing w:val="8"/>
        </w:rPr>
        <w:t xml:space="preserve"> </w:t>
      </w:r>
      <w:r>
        <w:rPr>
          <w:rFonts w:ascii="Gill Sans MT" w:hAnsi="Gill Sans MT" w:cs="Gill Sans MT"/>
          <w:i/>
          <w:iCs/>
        </w:rPr>
        <w:t>regi</w:t>
      </w:r>
      <w:r>
        <w:rPr>
          <w:rFonts w:ascii="Gill Sans MT" w:hAnsi="Gill Sans MT" w:cs="Gill Sans MT"/>
          <w:i/>
          <w:iCs/>
          <w:spacing w:val="-1"/>
        </w:rPr>
        <w:t>s</w:t>
      </w:r>
      <w:r>
        <w:rPr>
          <w:rFonts w:ascii="Gill Sans MT" w:hAnsi="Gill Sans MT" w:cs="Gill Sans MT"/>
          <w:i/>
          <w:iCs/>
        </w:rPr>
        <w:t>t</w:t>
      </w:r>
      <w:r>
        <w:rPr>
          <w:rFonts w:ascii="Gill Sans MT" w:hAnsi="Gill Sans MT" w:cs="Gill Sans MT"/>
          <w:i/>
          <w:iCs/>
          <w:spacing w:val="-1"/>
        </w:rPr>
        <w:t>r</w:t>
      </w:r>
      <w:r>
        <w:rPr>
          <w:rFonts w:ascii="Gill Sans MT" w:hAnsi="Gill Sans MT" w:cs="Gill Sans MT"/>
          <w:i/>
          <w:iCs/>
        </w:rPr>
        <w:t>ation/li</w:t>
      </w:r>
      <w:r>
        <w:rPr>
          <w:rFonts w:ascii="Gill Sans MT" w:hAnsi="Gill Sans MT" w:cs="Gill Sans MT"/>
          <w:i/>
          <w:iCs/>
          <w:spacing w:val="-2"/>
        </w:rPr>
        <w:t>c</w:t>
      </w:r>
      <w:r>
        <w:rPr>
          <w:rFonts w:ascii="Gill Sans MT" w:hAnsi="Gill Sans MT" w:cs="Gill Sans MT"/>
          <w:i/>
          <w:iCs/>
        </w:rPr>
        <w:t>en</w:t>
      </w:r>
      <w:r>
        <w:rPr>
          <w:rFonts w:ascii="Gill Sans MT" w:hAnsi="Gill Sans MT" w:cs="Gill Sans MT"/>
          <w:i/>
          <w:iCs/>
          <w:spacing w:val="-2"/>
        </w:rPr>
        <w:t>c</w:t>
      </w:r>
      <w:r>
        <w:rPr>
          <w:rFonts w:ascii="Gill Sans MT" w:hAnsi="Gill Sans MT" w:cs="Gill Sans MT"/>
          <w:i/>
          <w:iCs/>
        </w:rPr>
        <w:t>es</w:t>
      </w:r>
      <w:r>
        <w:rPr>
          <w:rFonts w:ascii="Gill Sans MT" w:hAnsi="Gill Sans MT" w:cs="Gill Sans MT"/>
          <w:i/>
          <w:iCs/>
          <w:spacing w:val="8"/>
        </w:rPr>
        <w:t xml:space="preserve"> </w:t>
      </w:r>
      <w:r>
        <w:rPr>
          <w:rFonts w:ascii="Gill Sans MT" w:hAnsi="Gill Sans MT" w:cs="Gill Sans MT"/>
          <w:i/>
          <w:iCs/>
        </w:rPr>
        <w:t>remain</w:t>
      </w:r>
      <w:r>
        <w:rPr>
          <w:rFonts w:ascii="Gill Sans MT" w:hAnsi="Gill Sans MT" w:cs="Gill Sans MT"/>
          <w:i/>
          <w:iCs/>
          <w:spacing w:val="9"/>
        </w:rPr>
        <w:t xml:space="preserve"> </w:t>
      </w:r>
      <w:r>
        <w:rPr>
          <w:rFonts w:ascii="Gill Sans MT" w:hAnsi="Gill Sans MT" w:cs="Gill Sans MT"/>
          <w:i/>
          <w:iCs/>
          <w:spacing w:val="-2"/>
        </w:rPr>
        <w:t>c</w:t>
      </w:r>
      <w:r>
        <w:rPr>
          <w:rFonts w:ascii="Gill Sans MT" w:hAnsi="Gill Sans MT" w:cs="Gill Sans MT"/>
          <w:i/>
          <w:iCs/>
        </w:rPr>
        <w:t>ur</w:t>
      </w:r>
      <w:r>
        <w:rPr>
          <w:rFonts w:ascii="Gill Sans MT" w:hAnsi="Gill Sans MT" w:cs="Gill Sans MT"/>
          <w:i/>
          <w:iCs/>
          <w:spacing w:val="-2"/>
        </w:rPr>
        <w:t>r</w:t>
      </w:r>
      <w:r>
        <w:rPr>
          <w:rFonts w:ascii="Gill Sans MT" w:hAnsi="Gill Sans MT" w:cs="Gill Sans MT"/>
          <w:i/>
          <w:iCs/>
        </w:rPr>
        <w:t>ent</w:t>
      </w:r>
      <w:r>
        <w:rPr>
          <w:rFonts w:ascii="Gill Sans MT" w:hAnsi="Gill Sans MT" w:cs="Gill Sans MT"/>
          <w:i/>
          <w:iCs/>
          <w:spacing w:val="8"/>
        </w:rPr>
        <w:t xml:space="preserve"> </w:t>
      </w:r>
      <w:r>
        <w:rPr>
          <w:rFonts w:ascii="Gill Sans MT" w:hAnsi="Gill Sans MT" w:cs="Gill Sans MT"/>
          <w:i/>
          <w:iCs/>
        </w:rPr>
        <w:t>and to</w:t>
      </w:r>
      <w:r>
        <w:rPr>
          <w:rFonts w:ascii="Gill Sans MT" w:hAnsi="Gill Sans MT" w:cs="Gill Sans MT"/>
          <w:i/>
          <w:iCs/>
          <w:spacing w:val="15"/>
        </w:rPr>
        <w:t xml:space="preserve"> </w:t>
      </w:r>
      <w:r>
        <w:rPr>
          <w:rFonts w:ascii="Gill Sans MT" w:hAnsi="Gill Sans MT" w:cs="Gill Sans MT"/>
          <w:i/>
          <w:iCs/>
        </w:rPr>
        <w:t>ad</w:t>
      </w:r>
      <w:r>
        <w:rPr>
          <w:rFonts w:ascii="Gill Sans MT" w:hAnsi="Gill Sans MT" w:cs="Gill Sans MT"/>
          <w:i/>
          <w:iCs/>
          <w:spacing w:val="1"/>
        </w:rPr>
        <w:t>v</w:t>
      </w:r>
      <w:r>
        <w:rPr>
          <w:rFonts w:ascii="Gill Sans MT" w:hAnsi="Gill Sans MT" w:cs="Gill Sans MT"/>
          <w:i/>
          <w:iCs/>
        </w:rPr>
        <w:t>ise</w:t>
      </w:r>
      <w:r>
        <w:rPr>
          <w:rFonts w:ascii="Gill Sans MT" w:hAnsi="Gill Sans MT" w:cs="Gill Sans MT"/>
          <w:i/>
          <w:iCs/>
          <w:spacing w:val="12"/>
        </w:rPr>
        <w:t xml:space="preserve"> </w:t>
      </w:r>
      <w:r>
        <w:rPr>
          <w:rFonts w:ascii="Gill Sans MT" w:hAnsi="Gill Sans MT" w:cs="Gill Sans MT"/>
          <w:i/>
          <w:iCs/>
        </w:rPr>
        <w:t>the</w:t>
      </w:r>
      <w:r>
        <w:rPr>
          <w:rFonts w:ascii="Gill Sans MT" w:hAnsi="Gill Sans MT" w:cs="Gill Sans MT"/>
          <w:i/>
          <w:iCs/>
          <w:spacing w:val="15"/>
        </w:rPr>
        <w:t xml:space="preserve"> </w:t>
      </w:r>
      <w:r>
        <w:rPr>
          <w:rFonts w:ascii="Gill Sans MT" w:hAnsi="Gill Sans MT" w:cs="Gill Sans MT"/>
          <w:i/>
          <w:iCs/>
        </w:rPr>
        <w:t>Empl</w:t>
      </w:r>
      <w:r>
        <w:rPr>
          <w:rFonts w:ascii="Gill Sans MT" w:hAnsi="Gill Sans MT" w:cs="Gill Sans MT"/>
          <w:i/>
          <w:iCs/>
          <w:spacing w:val="-2"/>
        </w:rPr>
        <w:t>o</w:t>
      </w:r>
      <w:r>
        <w:rPr>
          <w:rFonts w:ascii="Gill Sans MT" w:hAnsi="Gill Sans MT" w:cs="Gill Sans MT"/>
          <w:i/>
          <w:iCs/>
        </w:rPr>
        <w:t>yer</w:t>
      </w:r>
      <w:r>
        <w:rPr>
          <w:rFonts w:ascii="Gill Sans MT" w:hAnsi="Gill Sans MT" w:cs="Gill Sans MT"/>
          <w:i/>
          <w:iCs/>
          <w:spacing w:val="15"/>
        </w:rPr>
        <w:t xml:space="preserve"> </w:t>
      </w:r>
      <w:r>
        <w:rPr>
          <w:rFonts w:ascii="Gill Sans MT" w:hAnsi="Gill Sans MT" w:cs="Gill Sans MT"/>
          <w:i/>
          <w:iCs/>
        </w:rPr>
        <w:t>if</w:t>
      </w:r>
      <w:r>
        <w:rPr>
          <w:rFonts w:ascii="Gill Sans MT" w:hAnsi="Gill Sans MT" w:cs="Gill Sans MT"/>
          <w:i/>
          <w:iCs/>
          <w:spacing w:val="12"/>
        </w:rPr>
        <w:t xml:space="preserve"> </w:t>
      </w:r>
      <w:r>
        <w:rPr>
          <w:rFonts w:ascii="Gill Sans MT" w:hAnsi="Gill Sans MT" w:cs="Gill Sans MT"/>
          <w:i/>
          <w:iCs/>
          <w:spacing w:val="-3"/>
        </w:rPr>
        <w:t>t</w:t>
      </w:r>
      <w:r>
        <w:rPr>
          <w:rFonts w:ascii="Gill Sans MT" w:hAnsi="Gill Sans MT" w:cs="Gill Sans MT"/>
          <w:i/>
          <w:iCs/>
        </w:rPr>
        <w:t>heir</w:t>
      </w:r>
      <w:r>
        <w:rPr>
          <w:rFonts w:ascii="Gill Sans MT" w:hAnsi="Gill Sans MT" w:cs="Gill Sans MT"/>
          <w:i/>
          <w:iCs/>
          <w:spacing w:val="14"/>
        </w:rPr>
        <w:t xml:space="preserve"> </w:t>
      </w:r>
      <w:r>
        <w:rPr>
          <w:rFonts w:ascii="Gill Sans MT" w:hAnsi="Gill Sans MT" w:cs="Gill Sans MT"/>
          <w:i/>
          <w:iCs/>
          <w:spacing w:val="-2"/>
        </w:rPr>
        <w:t>c</w:t>
      </w:r>
      <w:r>
        <w:rPr>
          <w:rFonts w:ascii="Gill Sans MT" w:hAnsi="Gill Sans MT" w:cs="Gill Sans MT"/>
          <w:i/>
          <w:iCs/>
        </w:rPr>
        <w:t>ir</w:t>
      </w:r>
      <w:r>
        <w:rPr>
          <w:rFonts w:ascii="Gill Sans MT" w:hAnsi="Gill Sans MT" w:cs="Gill Sans MT"/>
          <w:i/>
          <w:iCs/>
          <w:spacing w:val="-2"/>
        </w:rPr>
        <w:t>c</w:t>
      </w:r>
      <w:r>
        <w:rPr>
          <w:rFonts w:ascii="Gill Sans MT" w:hAnsi="Gill Sans MT" w:cs="Gill Sans MT"/>
          <w:i/>
          <w:iCs/>
        </w:rPr>
        <w:t>ums</w:t>
      </w:r>
      <w:r>
        <w:rPr>
          <w:rFonts w:ascii="Gill Sans MT" w:hAnsi="Gill Sans MT" w:cs="Gill Sans MT"/>
          <w:i/>
          <w:iCs/>
          <w:spacing w:val="-1"/>
        </w:rPr>
        <w:t>t</w:t>
      </w:r>
      <w:r>
        <w:rPr>
          <w:rFonts w:ascii="Gill Sans MT" w:hAnsi="Gill Sans MT" w:cs="Gill Sans MT"/>
          <w:i/>
          <w:iCs/>
        </w:rPr>
        <w:t>an</w:t>
      </w:r>
      <w:r>
        <w:rPr>
          <w:rFonts w:ascii="Gill Sans MT" w:hAnsi="Gill Sans MT" w:cs="Gill Sans MT"/>
          <w:i/>
          <w:iCs/>
          <w:spacing w:val="-1"/>
        </w:rPr>
        <w:t>c</w:t>
      </w:r>
      <w:r>
        <w:rPr>
          <w:rFonts w:ascii="Gill Sans MT" w:hAnsi="Gill Sans MT" w:cs="Gill Sans MT"/>
          <w:i/>
          <w:iCs/>
        </w:rPr>
        <w:t>es</w:t>
      </w:r>
      <w:r>
        <w:rPr>
          <w:rFonts w:ascii="Gill Sans MT" w:hAnsi="Gill Sans MT" w:cs="Gill Sans MT"/>
          <w:i/>
          <w:iCs/>
          <w:spacing w:val="17"/>
        </w:rPr>
        <w:t xml:space="preserve"> </w:t>
      </w:r>
      <w:r>
        <w:rPr>
          <w:rFonts w:ascii="Gill Sans MT" w:hAnsi="Gill Sans MT" w:cs="Gill Sans MT"/>
          <w:i/>
          <w:iCs/>
          <w:spacing w:val="-2"/>
        </w:rPr>
        <w:t>c</w:t>
      </w:r>
      <w:r>
        <w:rPr>
          <w:rFonts w:ascii="Gill Sans MT" w:hAnsi="Gill Sans MT" w:cs="Gill Sans MT"/>
          <w:i/>
          <w:iCs/>
        </w:rPr>
        <w:t>han</w:t>
      </w:r>
      <w:r>
        <w:rPr>
          <w:rFonts w:ascii="Gill Sans MT" w:hAnsi="Gill Sans MT" w:cs="Gill Sans MT"/>
          <w:i/>
          <w:iCs/>
          <w:spacing w:val="1"/>
        </w:rPr>
        <w:t>g</w:t>
      </w:r>
      <w:r>
        <w:rPr>
          <w:rFonts w:ascii="Gill Sans MT" w:hAnsi="Gill Sans MT" w:cs="Gill Sans MT"/>
          <w:i/>
          <w:iCs/>
        </w:rPr>
        <w:t>e.</w:t>
      </w:r>
      <w:r>
        <w:rPr>
          <w:rFonts w:ascii="Gill Sans MT" w:hAnsi="Gill Sans MT" w:cs="Gill Sans MT"/>
          <w:i/>
          <w:iCs/>
          <w:spacing w:val="15"/>
        </w:rPr>
        <w:t xml:space="preserve"> </w:t>
      </w:r>
      <w:r>
        <w:rPr>
          <w:rFonts w:ascii="Gill Sans MT" w:hAnsi="Gill Sans MT" w:cs="Gill Sans MT"/>
          <w:i/>
          <w:iCs/>
        </w:rPr>
        <w:t>This</w:t>
      </w:r>
      <w:r>
        <w:rPr>
          <w:rFonts w:ascii="Gill Sans MT" w:hAnsi="Gill Sans MT" w:cs="Gill Sans MT"/>
          <w:i/>
          <w:iCs/>
          <w:spacing w:val="14"/>
        </w:rPr>
        <w:t xml:space="preserve"> </w:t>
      </w:r>
      <w:r>
        <w:rPr>
          <w:rFonts w:ascii="Gill Sans MT" w:hAnsi="Gill Sans MT" w:cs="Gill Sans MT"/>
          <w:i/>
          <w:iCs/>
        </w:rPr>
        <w:t>includes</w:t>
      </w:r>
      <w:r>
        <w:rPr>
          <w:rFonts w:ascii="Gill Sans MT" w:hAnsi="Gill Sans MT" w:cs="Gill Sans MT"/>
          <w:i/>
          <w:iCs/>
          <w:spacing w:val="15"/>
        </w:rPr>
        <w:t xml:space="preserve"> </w:t>
      </w:r>
      <w:r>
        <w:rPr>
          <w:rFonts w:ascii="Gill Sans MT" w:hAnsi="Gill Sans MT" w:cs="Gill Sans MT"/>
          <w:i/>
          <w:iCs/>
        </w:rPr>
        <w:t>noti</w:t>
      </w:r>
      <w:r>
        <w:rPr>
          <w:rFonts w:ascii="Gill Sans MT" w:hAnsi="Gill Sans MT" w:cs="Gill Sans MT"/>
          <w:i/>
          <w:iCs/>
          <w:spacing w:val="-3"/>
        </w:rPr>
        <w:t>f</w:t>
      </w:r>
      <w:r>
        <w:rPr>
          <w:rFonts w:ascii="Gill Sans MT" w:hAnsi="Gill Sans MT" w:cs="Gill Sans MT"/>
          <w:i/>
          <w:iCs/>
        </w:rPr>
        <w:t>ying</w:t>
      </w:r>
      <w:r>
        <w:rPr>
          <w:rFonts w:ascii="Gill Sans MT" w:hAnsi="Gill Sans MT" w:cs="Gill Sans MT"/>
          <w:i/>
          <w:iCs/>
          <w:spacing w:val="14"/>
        </w:rPr>
        <w:t xml:space="preserve"> </w:t>
      </w:r>
      <w:r>
        <w:rPr>
          <w:rFonts w:ascii="Gill Sans MT" w:hAnsi="Gill Sans MT" w:cs="Gill Sans MT"/>
          <w:i/>
          <w:iCs/>
        </w:rPr>
        <w:t>the</w:t>
      </w:r>
      <w:r>
        <w:rPr>
          <w:rFonts w:ascii="Gill Sans MT" w:hAnsi="Gill Sans MT" w:cs="Gill Sans MT"/>
          <w:i/>
          <w:iCs/>
          <w:spacing w:val="13"/>
        </w:rPr>
        <w:t xml:space="preserve"> </w:t>
      </w:r>
      <w:r>
        <w:rPr>
          <w:rFonts w:ascii="Gill Sans MT" w:hAnsi="Gill Sans MT" w:cs="Gill Sans MT"/>
          <w:i/>
          <w:iCs/>
        </w:rPr>
        <w:t>Employer</w:t>
      </w:r>
      <w:r>
        <w:rPr>
          <w:rFonts w:ascii="Gill Sans MT" w:hAnsi="Gill Sans MT" w:cs="Gill Sans MT"/>
          <w:i/>
          <w:iCs/>
          <w:spacing w:val="12"/>
        </w:rPr>
        <w:t xml:space="preserve"> </w:t>
      </w:r>
      <w:r>
        <w:rPr>
          <w:rFonts w:ascii="Gill Sans MT" w:hAnsi="Gill Sans MT" w:cs="Gill Sans MT"/>
          <w:i/>
          <w:iCs/>
        </w:rPr>
        <w:t>of</w:t>
      </w:r>
      <w:r>
        <w:rPr>
          <w:rFonts w:ascii="Gill Sans MT" w:hAnsi="Gill Sans MT" w:cs="Gill Sans MT"/>
          <w:i/>
          <w:iCs/>
          <w:spacing w:val="16"/>
        </w:rPr>
        <w:t xml:space="preserve"> </w:t>
      </w:r>
      <w:r>
        <w:rPr>
          <w:rFonts w:ascii="Gill Sans MT" w:hAnsi="Gill Sans MT" w:cs="Gill Sans MT"/>
          <w:i/>
          <w:iCs/>
        </w:rPr>
        <w:t>a</w:t>
      </w:r>
      <w:r>
        <w:rPr>
          <w:rFonts w:ascii="Gill Sans MT" w:hAnsi="Gill Sans MT" w:cs="Gill Sans MT"/>
          <w:i/>
          <w:iCs/>
          <w:spacing w:val="-3"/>
        </w:rPr>
        <w:t>n</w:t>
      </w:r>
      <w:r>
        <w:rPr>
          <w:rFonts w:ascii="Gill Sans MT" w:hAnsi="Gill Sans MT" w:cs="Gill Sans MT"/>
          <w:i/>
          <w:iCs/>
        </w:rPr>
        <w:t>y</w:t>
      </w:r>
      <w:r>
        <w:rPr>
          <w:rFonts w:ascii="Gill Sans MT" w:hAnsi="Gill Sans MT" w:cs="Gill Sans MT"/>
          <w:i/>
          <w:iCs/>
          <w:spacing w:val="16"/>
        </w:rPr>
        <w:t xml:space="preserve"> </w:t>
      </w:r>
      <w:r>
        <w:rPr>
          <w:rFonts w:ascii="Gill Sans MT" w:hAnsi="Gill Sans MT" w:cs="Gill Sans MT"/>
          <w:i/>
          <w:iCs/>
        </w:rPr>
        <w:t>n</w:t>
      </w:r>
      <w:r>
        <w:rPr>
          <w:rFonts w:ascii="Gill Sans MT" w:hAnsi="Gill Sans MT" w:cs="Gill Sans MT"/>
          <w:i/>
          <w:iCs/>
          <w:spacing w:val="-2"/>
        </w:rPr>
        <w:t>e</w:t>
      </w:r>
      <w:r>
        <w:rPr>
          <w:rFonts w:ascii="Gill Sans MT" w:hAnsi="Gill Sans MT" w:cs="Gill Sans MT"/>
          <w:i/>
          <w:iCs/>
        </w:rPr>
        <w:t xml:space="preserve">w </w:t>
      </w:r>
      <w:r>
        <w:rPr>
          <w:rFonts w:ascii="Gill Sans MT" w:hAnsi="Gill Sans MT" w:cs="Gill Sans MT"/>
          <w:i/>
          <w:iCs/>
          <w:spacing w:val="-2"/>
        </w:rPr>
        <w:t>c</w:t>
      </w:r>
      <w:r>
        <w:rPr>
          <w:rFonts w:ascii="Gill Sans MT" w:hAnsi="Gill Sans MT" w:cs="Gill Sans MT"/>
          <w:i/>
          <w:iCs/>
        </w:rPr>
        <w:t>riminal</w:t>
      </w:r>
      <w:r>
        <w:rPr>
          <w:rFonts w:ascii="Gill Sans MT" w:hAnsi="Gill Sans MT" w:cs="Gill Sans MT"/>
          <w:i/>
          <w:iCs/>
          <w:spacing w:val="-3"/>
        </w:rPr>
        <w:t xml:space="preserve"> </w:t>
      </w:r>
      <w:r>
        <w:rPr>
          <w:rFonts w:ascii="Gill Sans MT" w:hAnsi="Gill Sans MT" w:cs="Gill Sans MT"/>
          <w:i/>
          <w:iCs/>
          <w:spacing w:val="-2"/>
        </w:rPr>
        <w:t>c</w:t>
      </w:r>
      <w:r>
        <w:rPr>
          <w:rFonts w:ascii="Gill Sans MT" w:hAnsi="Gill Sans MT" w:cs="Gill Sans MT"/>
          <w:i/>
          <w:iCs/>
        </w:rPr>
        <w:t>on</w:t>
      </w:r>
      <w:r>
        <w:rPr>
          <w:rFonts w:ascii="Gill Sans MT" w:hAnsi="Gill Sans MT" w:cs="Gill Sans MT"/>
          <w:i/>
          <w:iCs/>
          <w:spacing w:val="1"/>
        </w:rPr>
        <w:t>v</w:t>
      </w:r>
      <w:r>
        <w:rPr>
          <w:rFonts w:ascii="Gill Sans MT" w:hAnsi="Gill Sans MT" w:cs="Gill Sans MT"/>
          <w:i/>
          <w:iCs/>
        </w:rPr>
        <w:t>ic</w:t>
      </w:r>
      <w:r>
        <w:rPr>
          <w:rFonts w:ascii="Gill Sans MT" w:hAnsi="Gill Sans MT" w:cs="Gill Sans MT"/>
          <w:i/>
          <w:iCs/>
          <w:spacing w:val="-1"/>
        </w:rPr>
        <w:t>t</w:t>
      </w:r>
      <w:r>
        <w:rPr>
          <w:rFonts w:ascii="Gill Sans MT" w:hAnsi="Gill Sans MT" w:cs="Gill Sans MT"/>
          <w:i/>
          <w:iCs/>
        </w:rPr>
        <w:t>ions</w:t>
      </w:r>
      <w:r>
        <w:rPr>
          <w:rFonts w:ascii="Gill Sans MT" w:hAnsi="Gill Sans MT" w:cs="Gill Sans MT"/>
          <w:i/>
          <w:iCs/>
          <w:spacing w:val="-3"/>
        </w:rPr>
        <w:t xml:space="preserve"> </w:t>
      </w:r>
      <w:r>
        <w:rPr>
          <w:rFonts w:ascii="Gill Sans MT" w:hAnsi="Gill Sans MT" w:cs="Gill Sans MT"/>
          <w:i/>
          <w:iCs/>
        </w:rPr>
        <w:t>and/or</w:t>
      </w:r>
      <w:r>
        <w:rPr>
          <w:rFonts w:ascii="Gill Sans MT" w:hAnsi="Gill Sans MT" w:cs="Gill Sans MT"/>
          <w:i/>
          <w:iCs/>
          <w:spacing w:val="-5"/>
        </w:rPr>
        <w:t xml:space="preserve"> </w:t>
      </w:r>
      <w:r>
        <w:rPr>
          <w:rFonts w:ascii="Gill Sans MT" w:hAnsi="Gill Sans MT" w:cs="Gill Sans MT"/>
          <w:i/>
          <w:iCs/>
        </w:rPr>
        <w:t>if</w:t>
      </w:r>
      <w:r>
        <w:rPr>
          <w:rFonts w:ascii="Gill Sans MT" w:hAnsi="Gill Sans MT" w:cs="Gill Sans MT"/>
          <w:i/>
          <w:iCs/>
          <w:spacing w:val="-2"/>
        </w:rPr>
        <w:t xml:space="preserve"> </w:t>
      </w:r>
      <w:r>
        <w:rPr>
          <w:rFonts w:ascii="Gill Sans MT" w:hAnsi="Gill Sans MT" w:cs="Gill Sans MT"/>
          <w:i/>
          <w:iCs/>
        </w:rPr>
        <w:t>a</w:t>
      </w:r>
      <w:r>
        <w:rPr>
          <w:rFonts w:ascii="Gill Sans MT" w:hAnsi="Gill Sans MT" w:cs="Gill Sans MT"/>
          <w:i/>
          <w:iCs/>
          <w:spacing w:val="-2"/>
        </w:rPr>
        <w:t xml:space="preserve"> </w:t>
      </w:r>
      <w:r>
        <w:rPr>
          <w:rFonts w:ascii="Gill Sans MT" w:hAnsi="Gill Sans MT" w:cs="Gill Sans MT"/>
          <w:i/>
          <w:iCs/>
        </w:rPr>
        <w:t>regi</w:t>
      </w:r>
      <w:r>
        <w:rPr>
          <w:rFonts w:ascii="Gill Sans MT" w:hAnsi="Gill Sans MT" w:cs="Gill Sans MT"/>
          <w:i/>
          <w:iCs/>
          <w:spacing w:val="-1"/>
        </w:rPr>
        <w:t>s</w:t>
      </w:r>
      <w:r>
        <w:rPr>
          <w:rFonts w:ascii="Gill Sans MT" w:hAnsi="Gill Sans MT" w:cs="Gill Sans MT"/>
          <w:i/>
          <w:iCs/>
        </w:rPr>
        <w:t>t</w:t>
      </w:r>
      <w:r>
        <w:rPr>
          <w:rFonts w:ascii="Gill Sans MT" w:hAnsi="Gill Sans MT" w:cs="Gill Sans MT"/>
          <w:i/>
          <w:iCs/>
          <w:spacing w:val="-1"/>
        </w:rPr>
        <w:t>r</w:t>
      </w:r>
      <w:r>
        <w:rPr>
          <w:rFonts w:ascii="Gill Sans MT" w:hAnsi="Gill Sans MT" w:cs="Gill Sans MT"/>
          <w:i/>
          <w:iCs/>
        </w:rPr>
        <w:t>ation/li</w:t>
      </w:r>
      <w:r>
        <w:rPr>
          <w:rFonts w:ascii="Gill Sans MT" w:hAnsi="Gill Sans MT" w:cs="Gill Sans MT"/>
          <w:i/>
          <w:iCs/>
          <w:spacing w:val="-2"/>
        </w:rPr>
        <w:t>c</w:t>
      </w:r>
      <w:r>
        <w:rPr>
          <w:rFonts w:ascii="Gill Sans MT" w:hAnsi="Gill Sans MT" w:cs="Gill Sans MT"/>
          <w:i/>
          <w:iCs/>
        </w:rPr>
        <w:t>en</w:t>
      </w:r>
      <w:r>
        <w:rPr>
          <w:rFonts w:ascii="Gill Sans MT" w:hAnsi="Gill Sans MT" w:cs="Gill Sans MT"/>
          <w:i/>
          <w:iCs/>
          <w:spacing w:val="-2"/>
        </w:rPr>
        <w:t>c</w:t>
      </w:r>
      <w:r>
        <w:rPr>
          <w:rFonts w:ascii="Gill Sans MT" w:hAnsi="Gill Sans MT" w:cs="Gill Sans MT"/>
          <w:i/>
          <w:iCs/>
        </w:rPr>
        <w:t>e</w:t>
      </w:r>
      <w:r>
        <w:rPr>
          <w:rFonts w:ascii="Gill Sans MT" w:hAnsi="Gill Sans MT" w:cs="Gill Sans MT"/>
          <w:i/>
          <w:iCs/>
          <w:spacing w:val="-2"/>
        </w:rPr>
        <w:t xml:space="preserve"> </w:t>
      </w:r>
      <w:r>
        <w:rPr>
          <w:rFonts w:ascii="Gill Sans MT" w:hAnsi="Gill Sans MT" w:cs="Gill Sans MT"/>
          <w:i/>
          <w:iCs/>
        </w:rPr>
        <w:t>is</w:t>
      </w:r>
      <w:r>
        <w:rPr>
          <w:rFonts w:ascii="Gill Sans MT" w:hAnsi="Gill Sans MT" w:cs="Gill Sans MT"/>
          <w:i/>
          <w:iCs/>
          <w:spacing w:val="-3"/>
        </w:rPr>
        <w:t xml:space="preserve"> </w:t>
      </w:r>
      <w:r>
        <w:rPr>
          <w:rFonts w:ascii="Gill Sans MT" w:hAnsi="Gill Sans MT" w:cs="Gill Sans MT"/>
          <w:i/>
          <w:iCs/>
          <w:spacing w:val="-1"/>
        </w:rPr>
        <w:t>r</w:t>
      </w:r>
      <w:r>
        <w:rPr>
          <w:rFonts w:ascii="Gill Sans MT" w:hAnsi="Gill Sans MT" w:cs="Gill Sans MT"/>
          <w:i/>
          <w:iCs/>
        </w:rPr>
        <w:t>e</w:t>
      </w:r>
      <w:r>
        <w:rPr>
          <w:rFonts w:ascii="Gill Sans MT" w:hAnsi="Gill Sans MT" w:cs="Gill Sans MT"/>
          <w:i/>
          <w:iCs/>
          <w:spacing w:val="1"/>
        </w:rPr>
        <w:t>v</w:t>
      </w:r>
      <w:r>
        <w:rPr>
          <w:rFonts w:ascii="Gill Sans MT" w:hAnsi="Gill Sans MT" w:cs="Gill Sans MT"/>
          <w:i/>
          <w:iCs/>
        </w:rPr>
        <w:t>oke</w:t>
      </w:r>
      <w:r>
        <w:rPr>
          <w:rFonts w:ascii="Gill Sans MT" w:hAnsi="Gill Sans MT" w:cs="Gill Sans MT"/>
          <w:i/>
          <w:iCs/>
          <w:spacing w:val="-2"/>
        </w:rPr>
        <w:t>d</w:t>
      </w:r>
      <w:r>
        <w:rPr>
          <w:rFonts w:ascii="Gill Sans MT" w:hAnsi="Gill Sans MT" w:cs="Gill Sans MT"/>
          <w:i/>
          <w:iCs/>
        </w:rPr>
        <w:t>,</w:t>
      </w:r>
      <w:r>
        <w:rPr>
          <w:rFonts w:ascii="Gill Sans MT" w:hAnsi="Gill Sans MT" w:cs="Gill Sans MT"/>
          <w:i/>
          <w:iCs/>
          <w:spacing w:val="-2"/>
        </w:rPr>
        <w:t xml:space="preserve"> c</w:t>
      </w:r>
      <w:r>
        <w:rPr>
          <w:rFonts w:ascii="Gill Sans MT" w:hAnsi="Gill Sans MT" w:cs="Gill Sans MT"/>
          <w:i/>
          <w:iCs/>
        </w:rPr>
        <w:t>an</w:t>
      </w:r>
      <w:r>
        <w:rPr>
          <w:rFonts w:ascii="Gill Sans MT" w:hAnsi="Gill Sans MT" w:cs="Gill Sans MT"/>
          <w:i/>
          <w:iCs/>
          <w:spacing w:val="-1"/>
        </w:rPr>
        <w:t>c</w:t>
      </w:r>
      <w:r>
        <w:rPr>
          <w:rFonts w:ascii="Gill Sans MT" w:hAnsi="Gill Sans MT" w:cs="Gill Sans MT"/>
          <w:i/>
          <w:iCs/>
        </w:rPr>
        <w:t>elled</w:t>
      </w:r>
      <w:r>
        <w:rPr>
          <w:rFonts w:ascii="Gill Sans MT" w:hAnsi="Gill Sans MT" w:cs="Gill Sans MT"/>
          <w:i/>
          <w:iCs/>
          <w:spacing w:val="-2"/>
        </w:rPr>
        <w:t xml:space="preserve"> </w:t>
      </w:r>
      <w:r>
        <w:rPr>
          <w:rFonts w:ascii="Gill Sans MT" w:hAnsi="Gill Sans MT" w:cs="Gill Sans MT"/>
          <w:i/>
          <w:iCs/>
        </w:rPr>
        <w:t>or</w:t>
      </w:r>
      <w:r>
        <w:rPr>
          <w:rFonts w:ascii="Gill Sans MT" w:hAnsi="Gill Sans MT" w:cs="Gill Sans MT"/>
          <w:i/>
          <w:iCs/>
          <w:spacing w:val="-3"/>
        </w:rPr>
        <w:t xml:space="preserve"> </w:t>
      </w:r>
      <w:r>
        <w:rPr>
          <w:rFonts w:ascii="Gill Sans MT" w:hAnsi="Gill Sans MT" w:cs="Gill Sans MT"/>
          <w:i/>
          <w:iCs/>
        </w:rPr>
        <w:t>has</w:t>
      </w:r>
      <w:r>
        <w:rPr>
          <w:rFonts w:ascii="Gill Sans MT" w:hAnsi="Gill Sans MT" w:cs="Gill Sans MT"/>
          <w:i/>
          <w:iCs/>
          <w:spacing w:val="-3"/>
        </w:rPr>
        <w:t xml:space="preserve"> </w:t>
      </w:r>
      <w:r>
        <w:rPr>
          <w:rFonts w:ascii="Gill Sans MT" w:hAnsi="Gill Sans MT" w:cs="Gill Sans MT"/>
          <w:i/>
          <w:iCs/>
        </w:rPr>
        <w:t>i</w:t>
      </w:r>
      <w:r>
        <w:rPr>
          <w:rFonts w:ascii="Gill Sans MT" w:hAnsi="Gill Sans MT" w:cs="Gill Sans MT"/>
          <w:i/>
          <w:iCs/>
          <w:spacing w:val="-3"/>
        </w:rPr>
        <w:t>t</w:t>
      </w:r>
      <w:r>
        <w:rPr>
          <w:rFonts w:ascii="Gill Sans MT" w:hAnsi="Gill Sans MT" w:cs="Gill Sans MT"/>
          <w:i/>
          <w:iCs/>
        </w:rPr>
        <w:t>s</w:t>
      </w:r>
      <w:r>
        <w:rPr>
          <w:rFonts w:ascii="Gill Sans MT" w:hAnsi="Gill Sans MT" w:cs="Gill Sans MT"/>
          <w:i/>
          <w:iCs/>
          <w:spacing w:val="-3"/>
        </w:rPr>
        <w:t xml:space="preserve"> </w:t>
      </w:r>
      <w:r>
        <w:rPr>
          <w:rFonts w:ascii="Gill Sans MT" w:hAnsi="Gill Sans MT" w:cs="Gill Sans MT"/>
          <w:i/>
          <w:iCs/>
          <w:spacing w:val="-1"/>
        </w:rPr>
        <w:t>c</w:t>
      </w:r>
      <w:r>
        <w:rPr>
          <w:rFonts w:ascii="Gill Sans MT" w:hAnsi="Gill Sans MT" w:cs="Gill Sans MT"/>
          <w:i/>
          <w:iCs/>
        </w:rPr>
        <w:t>onditions</w:t>
      </w:r>
      <w:r>
        <w:rPr>
          <w:rFonts w:ascii="Gill Sans MT" w:hAnsi="Gill Sans MT" w:cs="Gill Sans MT"/>
          <w:i/>
          <w:iCs/>
          <w:spacing w:val="-4"/>
        </w:rPr>
        <w:t xml:space="preserve"> </w:t>
      </w:r>
      <w:r>
        <w:rPr>
          <w:rFonts w:ascii="Gill Sans MT" w:hAnsi="Gill Sans MT" w:cs="Gill Sans MT"/>
          <w:i/>
          <w:iCs/>
        </w:rPr>
        <w:t>altered.</w:t>
      </w:r>
    </w:p>
    <w:p w:rsidR="005B2F4F" w:rsidRDefault="005B2F4F">
      <w:pPr>
        <w:kinsoku w:val="0"/>
        <w:overflowPunct w:val="0"/>
        <w:spacing w:before="1" w:line="120" w:lineRule="exact"/>
        <w:rPr>
          <w:sz w:val="12"/>
          <w:szCs w:val="12"/>
        </w:rPr>
      </w:pPr>
    </w:p>
    <w:p w:rsidR="00D96A04" w:rsidRPr="00D96A04" w:rsidRDefault="00D96A04" w:rsidP="00D96A04">
      <w:pPr>
        <w:pStyle w:val="ListParagraph"/>
        <w:widowControl/>
        <w:numPr>
          <w:ilvl w:val="0"/>
          <w:numId w:val="4"/>
        </w:numPr>
        <w:autoSpaceDE/>
        <w:autoSpaceDN/>
        <w:adjustRightInd/>
        <w:ind w:left="709" w:hanging="567"/>
        <w:jc w:val="both"/>
        <w:rPr>
          <w:rFonts w:ascii="Gill Sans MT" w:hAnsi="Gill Sans MT"/>
        </w:rPr>
      </w:pPr>
      <w:r w:rsidRPr="00D96A04">
        <w:rPr>
          <w:rFonts w:ascii="Gill Sans MT" w:hAnsi="Gill Sans MT"/>
        </w:rPr>
        <w:t>Satisfactory completion of an appropriate allied health professional course of study at a recognised tertiary institution and registered with the relevant Board or, in the case of self-regulated professions, eligible for membership of the relevant professional association.</w:t>
      </w:r>
    </w:p>
    <w:p w:rsidR="005B2F4F" w:rsidRDefault="005B2F4F">
      <w:pPr>
        <w:kinsoku w:val="0"/>
        <w:overflowPunct w:val="0"/>
        <w:spacing w:before="2" w:line="120" w:lineRule="exact"/>
        <w:rPr>
          <w:sz w:val="12"/>
          <w:szCs w:val="12"/>
        </w:rPr>
      </w:pPr>
    </w:p>
    <w:p w:rsidR="005B2F4F" w:rsidRDefault="005B2F4F">
      <w:pPr>
        <w:pStyle w:val="BodyText"/>
        <w:numPr>
          <w:ilvl w:val="0"/>
          <w:numId w:val="2"/>
        </w:numPr>
        <w:tabs>
          <w:tab w:val="left" w:pos="685"/>
        </w:tabs>
        <w:kinsoku w:val="0"/>
        <w:overflowPunct w:val="0"/>
      </w:pPr>
      <w:r>
        <w:t>Cu</w:t>
      </w:r>
      <w:r>
        <w:rPr>
          <w:spacing w:val="1"/>
        </w:rPr>
        <w:t>r</w:t>
      </w:r>
      <w:r>
        <w:t>rent Dr</w:t>
      </w:r>
      <w:r>
        <w:rPr>
          <w:spacing w:val="-3"/>
        </w:rPr>
        <w:t>i</w:t>
      </w:r>
      <w:r>
        <w:t>ver’s</w:t>
      </w:r>
      <w:r>
        <w:rPr>
          <w:spacing w:val="-1"/>
        </w:rPr>
        <w:t xml:space="preserve"> </w:t>
      </w:r>
      <w:r>
        <w:t>Licen</w:t>
      </w:r>
      <w:r>
        <w:rPr>
          <w:spacing w:val="-2"/>
        </w:rPr>
        <w:t>s</w:t>
      </w:r>
      <w:r>
        <w:t>e</w:t>
      </w:r>
    </w:p>
    <w:p w:rsidR="005B2F4F" w:rsidRDefault="005B2F4F">
      <w:pPr>
        <w:kinsoku w:val="0"/>
        <w:overflowPunct w:val="0"/>
        <w:spacing w:before="5" w:line="140" w:lineRule="exact"/>
        <w:rPr>
          <w:sz w:val="14"/>
          <w:szCs w:val="14"/>
        </w:rPr>
      </w:pPr>
    </w:p>
    <w:p w:rsidR="005B2F4F" w:rsidRDefault="005B2F4F">
      <w:pPr>
        <w:pStyle w:val="BodyText"/>
        <w:numPr>
          <w:ilvl w:val="0"/>
          <w:numId w:val="2"/>
        </w:numPr>
        <w:tabs>
          <w:tab w:val="left" w:pos="685"/>
        </w:tabs>
        <w:kinsoku w:val="0"/>
        <w:overflowPunct w:val="0"/>
        <w:spacing w:line="258" w:lineRule="auto"/>
        <w:ind w:right="112"/>
        <w:jc w:val="both"/>
      </w:pPr>
      <w:r>
        <w:rPr>
          <w:spacing w:val="-1"/>
        </w:rPr>
        <w:t>T</w:t>
      </w:r>
      <w:r>
        <w:t>he</w:t>
      </w:r>
      <w:r>
        <w:rPr>
          <w:spacing w:val="-3"/>
        </w:rPr>
        <w:t xml:space="preserve"> </w:t>
      </w:r>
      <w:r>
        <w:t>He</w:t>
      </w:r>
      <w:r>
        <w:rPr>
          <w:spacing w:val="1"/>
        </w:rPr>
        <w:t>a</w:t>
      </w:r>
      <w:r>
        <w:t>d</w:t>
      </w:r>
      <w:r>
        <w:rPr>
          <w:spacing w:val="-3"/>
        </w:rPr>
        <w:t xml:space="preserve"> </w:t>
      </w:r>
      <w:r>
        <w:t>of</w:t>
      </w:r>
      <w:r>
        <w:rPr>
          <w:spacing w:val="-3"/>
        </w:rPr>
        <w:t xml:space="preserve"> </w:t>
      </w:r>
      <w:r>
        <w:t>the</w:t>
      </w:r>
      <w:r>
        <w:rPr>
          <w:spacing w:val="-2"/>
        </w:rPr>
        <w:t xml:space="preserve"> </w:t>
      </w:r>
      <w:r>
        <w:t>State</w:t>
      </w:r>
      <w:r>
        <w:rPr>
          <w:spacing w:val="-3"/>
        </w:rPr>
        <w:t xml:space="preserve"> </w:t>
      </w:r>
      <w:r>
        <w:t>S</w:t>
      </w:r>
      <w:r>
        <w:rPr>
          <w:spacing w:val="-2"/>
        </w:rPr>
        <w:t>e</w:t>
      </w:r>
      <w:r>
        <w:t>rvice</w:t>
      </w:r>
      <w:r>
        <w:rPr>
          <w:spacing w:val="-1"/>
        </w:rPr>
        <w:t xml:space="preserve"> </w:t>
      </w:r>
      <w:r>
        <w:t>has</w:t>
      </w:r>
      <w:r>
        <w:rPr>
          <w:spacing w:val="-5"/>
        </w:rPr>
        <w:t xml:space="preserve"> </w:t>
      </w:r>
      <w:r>
        <w:t>determi</w:t>
      </w:r>
      <w:r>
        <w:rPr>
          <w:spacing w:val="-2"/>
        </w:rPr>
        <w:t>n</w:t>
      </w:r>
      <w:r>
        <w:t>ed</w:t>
      </w:r>
      <w:r>
        <w:rPr>
          <w:spacing w:val="-2"/>
        </w:rPr>
        <w:t xml:space="preserve"> </w:t>
      </w:r>
      <w:r>
        <w:t>th</w:t>
      </w:r>
      <w:r>
        <w:rPr>
          <w:spacing w:val="-3"/>
        </w:rPr>
        <w:t>a</w:t>
      </w:r>
      <w:r>
        <w:t>t</w:t>
      </w:r>
      <w:r>
        <w:rPr>
          <w:spacing w:val="-3"/>
        </w:rPr>
        <w:t xml:space="preserve"> </w:t>
      </w:r>
      <w:r>
        <w:rPr>
          <w:spacing w:val="-1"/>
        </w:rPr>
        <w:t>t</w:t>
      </w:r>
      <w:r>
        <w:t>he</w:t>
      </w:r>
      <w:r>
        <w:rPr>
          <w:spacing w:val="-3"/>
        </w:rPr>
        <w:t xml:space="preserve"> </w:t>
      </w:r>
      <w:r>
        <w:t>per</w:t>
      </w:r>
      <w:r>
        <w:rPr>
          <w:spacing w:val="-2"/>
        </w:rPr>
        <w:t>s</w:t>
      </w:r>
      <w:r>
        <w:t>on</w:t>
      </w:r>
      <w:r>
        <w:rPr>
          <w:spacing w:val="-3"/>
        </w:rPr>
        <w:t xml:space="preserve"> </w:t>
      </w:r>
      <w:r>
        <w:t>no</w:t>
      </w:r>
      <w:r>
        <w:rPr>
          <w:spacing w:val="-1"/>
        </w:rPr>
        <w:t>m</w:t>
      </w:r>
      <w:r>
        <w:t>inated</w:t>
      </w:r>
      <w:r>
        <w:rPr>
          <w:spacing w:val="-2"/>
        </w:rPr>
        <w:t xml:space="preserve"> </w:t>
      </w:r>
      <w:r>
        <w:t>for this</w:t>
      </w:r>
      <w:r>
        <w:rPr>
          <w:spacing w:val="-5"/>
        </w:rPr>
        <w:t xml:space="preserve"> </w:t>
      </w:r>
      <w:r>
        <w:t>job</w:t>
      </w:r>
      <w:r>
        <w:rPr>
          <w:spacing w:val="-3"/>
        </w:rPr>
        <w:t xml:space="preserve"> </w:t>
      </w:r>
      <w:r>
        <w:t>is</w:t>
      </w:r>
      <w:r>
        <w:rPr>
          <w:spacing w:val="-3"/>
        </w:rPr>
        <w:t xml:space="preserve"> </w:t>
      </w:r>
      <w:r>
        <w:t>to</w:t>
      </w:r>
      <w:r>
        <w:rPr>
          <w:w w:val="99"/>
        </w:rPr>
        <w:t xml:space="preserve"> </w:t>
      </w:r>
      <w:r>
        <w:rPr>
          <w:spacing w:val="-2"/>
        </w:rPr>
        <w:t>s</w:t>
      </w:r>
      <w:r>
        <w:t>ati</w:t>
      </w:r>
      <w:r>
        <w:rPr>
          <w:spacing w:val="-1"/>
        </w:rPr>
        <w:t>s</w:t>
      </w:r>
      <w:r>
        <w:t>fy</w:t>
      </w:r>
      <w:r>
        <w:rPr>
          <w:spacing w:val="50"/>
        </w:rPr>
        <w:t xml:space="preserve"> </w:t>
      </w:r>
      <w:r>
        <w:t>a</w:t>
      </w:r>
      <w:r>
        <w:rPr>
          <w:spacing w:val="50"/>
        </w:rPr>
        <w:t xml:space="preserve"> </w:t>
      </w:r>
      <w:r>
        <w:t>pre</w:t>
      </w:r>
      <w:r>
        <w:rPr>
          <w:spacing w:val="-1"/>
        </w:rPr>
        <w:t>-</w:t>
      </w:r>
      <w:r>
        <w:t>employment</w:t>
      </w:r>
      <w:r>
        <w:rPr>
          <w:spacing w:val="49"/>
        </w:rPr>
        <w:t xml:space="preserve"> </w:t>
      </w:r>
      <w:r>
        <w:t>check</w:t>
      </w:r>
      <w:r>
        <w:rPr>
          <w:spacing w:val="50"/>
        </w:rPr>
        <w:t xml:space="preserve"> </w:t>
      </w:r>
      <w:r>
        <w:t>before</w:t>
      </w:r>
      <w:r>
        <w:rPr>
          <w:spacing w:val="49"/>
        </w:rPr>
        <w:t xml:space="preserve"> </w:t>
      </w:r>
      <w:r>
        <w:t>taking</w:t>
      </w:r>
      <w:r>
        <w:rPr>
          <w:spacing w:val="51"/>
        </w:rPr>
        <w:t xml:space="preserve"> </w:t>
      </w:r>
      <w:r>
        <w:t>up</w:t>
      </w:r>
      <w:r>
        <w:rPr>
          <w:spacing w:val="49"/>
        </w:rPr>
        <w:t xml:space="preserve"> </w:t>
      </w:r>
      <w:r>
        <w:t>the</w:t>
      </w:r>
      <w:r>
        <w:rPr>
          <w:spacing w:val="50"/>
        </w:rPr>
        <w:t xml:space="preserve"> </w:t>
      </w:r>
      <w:r>
        <w:t>appointmen</w:t>
      </w:r>
      <w:r>
        <w:rPr>
          <w:spacing w:val="-1"/>
        </w:rPr>
        <w:t>t</w:t>
      </w:r>
      <w:r>
        <w:t>,</w:t>
      </w:r>
      <w:r>
        <w:rPr>
          <w:spacing w:val="52"/>
        </w:rPr>
        <w:t xml:space="preserve"> </w:t>
      </w:r>
      <w:r>
        <w:t>on</w:t>
      </w:r>
      <w:r>
        <w:rPr>
          <w:spacing w:val="49"/>
        </w:rPr>
        <w:t xml:space="preserve"> </w:t>
      </w:r>
      <w:r>
        <w:t>pro</w:t>
      </w:r>
      <w:r>
        <w:rPr>
          <w:spacing w:val="-1"/>
        </w:rPr>
        <w:t>m</w:t>
      </w:r>
      <w:r>
        <w:t>o</w:t>
      </w:r>
      <w:r>
        <w:rPr>
          <w:spacing w:val="-2"/>
        </w:rPr>
        <w:t>t</w:t>
      </w:r>
      <w:r>
        <w:t>ion</w:t>
      </w:r>
      <w:r>
        <w:rPr>
          <w:spacing w:val="49"/>
        </w:rPr>
        <w:t xml:space="preserve"> </w:t>
      </w:r>
      <w:r>
        <w:t>or</w:t>
      </w:r>
      <w:r>
        <w:rPr>
          <w:w w:val="99"/>
        </w:rPr>
        <w:t xml:space="preserve"> </w:t>
      </w:r>
      <w:r>
        <w:t>tran</w:t>
      </w:r>
      <w:r>
        <w:rPr>
          <w:spacing w:val="-2"/>
        </w:rPr>
        <w:t>s</w:t>
      </w:r>
      <w:r>
        <w:t>fer.</w:t>
      </w:r>
      <w:r>
        <w:rPr>
          <w:spacing w:val="-3"/>
        </w:rPr>
        <w:t xml:space="preserve"> </w:t>
      </w:r>
      <w:r>
        <w:rPr>
          <w:spacing w:val="-1"/>
        </w:rPr>
        <w:t>T</w:t>
      </w:r>
      <w:r>
        <w:t>he</w:t>
      </w:r>
      <w:r>
        <w:rPr>
          <w:spacing w:val="-3"/>
        </w:rPr>
        <w:t xml:space="preserve"> </w:t>
      </w:r>
      <w:r>
        <w:t>following</w:t>
      </w:r>
      <w:r>
        <w:rPr>
          <w:spacing w:val="-4"/>
        </w:rPr>
        <w:t xml:space="preserve"> </w:t>
      </w:r>
      <w:r>
        <w:rPr>
          <w:spacing w:val="-2"/>
        </w:rPr>
        <w:t>c</w:t>
      </w:r>
      <w:r>
        <w:t>hecks</w:t>
      </w:r>
      <w:r>
        <w:rPr>
          <w:spacing w:val="-4"/>
        </w:rPr>
        <w:t xml:space="preserve"> </w:t>
      </w:r>
      <w:r>
        <w:rPr>
          <w:spacing w:val="1"/>
        </w:rPr>
        <w:t>a</w:t>
      </w:r>
      <w:r>
        <w:t>re</w:t>
      </w:r>
      <w:r>
        <w:rPr>
          <w:spacing w:val="-3"/>
        </w:rPr>
        <w:t xml:space="preserve"> </w:t>
      </w:r>
      <w:r>
        <w:t>to</w:t>
      </w:r>
      <w:r>
        <w:rPr>
          <w:spacing w:val="-6"/>
        </w:rPr>
        <w:t xml:space="preserve"> </w:t>
      </w:r>
      <w:r>
        <w:t>be</w:t>
      </w:r>
      <w:r>
        <w:rPr>
          <w:spacing w:val="-3"/>
        </w:rPr>
        <w:t xml:space="preserve"> </w:t>
      </w:r>
      <w:r>
        <w:t>conduc</w:t>
      </w:r>
      <w:r>
        <w:rPr>
          <w:spacing w:val="-3"/>
        </w:rPr>
        <w:t>t</w:t>
      </w:r>
      <w:r>
        <w:t>ed:</w:t>
      </w:r>
    </w:p>
    <w:p w:rsidR="005B2F4F" w:rsidRDefault="005B2F4F">
      <w:pPr>
        <w:kinsoku w:val="0"/>
        <w:overflowPunct w:val="0"/>
        <w:spacing w:before="1" w:line="140" w:lineRule="exact"/>
        <w:rPr>
          <w:sz w:val="14"/>
          <w:szCs w:val="14"/>
        </w:rPr>
      </w:pPr>
    </w:p>
    <w:p w:rsidR="005B2F4F" w:rsidRDefault="005B2F4F">
      <w:pPr>
        <w:pStyle w:val="BodyText"/>
        <w:numPr>
          <w:ilvl w:val="1"/>
          <w:numId w:val="3"/>
        </w:numPr>
        <w:tabs>
          <w:tab w:val="left" w:pos="1251"/>
        </w:tabs>
        <w:kinsoku w:val="0"/>
        <w:overflowPunct w:val="0"/>
        <w:ind w:left="1251"/>
      </w:pPr>
      <w:r>
        <w:t>Conviction</w:t>
      </w:r>
      <w:r>
        <w:rPr>
          <w:spacing w:val="-5"/>
        </w:rPr>
        <w:t xml:space="preserve"> </w:t>
      </w:r>
      <w:r>
        <w:t>checks</w:t>
      </w:r>
      <w:r>
        <w:rPr>
          <w:spacing w:val="-5"/>
        </w:rPr>
        <w:t xml:space="preserve"> </w:t>
      </w:r>
      <w:r>
        <w:t>in</w:t>
      </w:r>
      <w:r>
        <w:rPr>
          <w:spacing w:val="-5"/>
        </w:rPr>
        <w:t xml:space="preserve"> </w:t>
      </w:r>
      <w:r>
        <w:t>the</w:t>
      </w:r>
      <w:r>
        <w:rPr>
          <w:spacing w:val="-7"/>
        </w:rPr>
        <w:t xml:space="preserve"> </w:t>
      </w:r>
      <w:r>
        <w:t>following</w:t>
      </w:r>
      <w:r>
        <w:rPr>
          <w:spacing w:val="-4"/>
        </w:rPr>
        <w:t xml:space="preserve"> </w:t>
      </w:r>
      <w:r>
        <w:rPr>
          <w:spacing w:val="1"/>
        </w:rPr>
        <w:t>a</w:t>
      </w:r>
      <w:r>
        <w:t>r</w:t>
      </w:r>
      <w:r>
        <w:rPr>
          <w:spacing w:val="-3"/>
        </w:rPr>
        <w:t>e</w:t>
      </w:r>
      <w:r>
        <w:t>as:</w:t>
      </w:r>
    </w:p>
    <w:p w:rsidR="005B2F4F" w:rsidRDefault="005B2F4F">
      <w:pPr>
        <w:kinsoku w:val="0"/>
        <w:overflowPunct w:val="0"/>
        <w:spacing w:before="1" w:line="160" w:lineRule="exact"/>
        <w:rPr>
          <w:sz w:val="16"/>
          <w:szCs w:val="16"/>
        </w:rPr>
      </w:pPr>
    </w:p>
    <w:p w:rsidR="005B2F4F" w:rsidRDefault="005B2F4F" w:rsidP="00D96A04">
      <w:pPr>
        <w:pStyle w:val="BodyText"/>
        <w:numPr>
          <w:ilvl w:val="2"/>
          <w:numId w:val="3"/>
        </w:numPr>
        <w:tabs>
          <w:tab w:val="left" w:pos="1820"/>
        </w:tabs>
        <w:kinsoku w:val="0"/>
        <w:overflowPunct w:val="0"/>
        <w:spacing w:after="60"/>
        <w:ind w:left="1820"/>
      </w:pPr>
      <w:r>
        <w:t>c</w:t>
      </w:r>
      <w:r>
        <w:rPr>
          <w:spacing w:val="1"/>
        </w:rPr>
        <w:t>r</w:t>
      </w:r>
      <w:r>
        <w:t>imes</w:t>
      </w:r>
      <w:r>
        <w:rPr>
          <w:spacing w:val="-4"/>
        </w:rPr>
        <w:t xml:space="preserve"> </w:t>
      </w:r>
      <w:r>
        <w:t>of</w:t>
      </w:r>
      <w:r>
        <w:rPr>
          <w:spacing w:val="-2"/>
        </w:rPr>
        <w:t xml:space="preserve"> </w:t>
      </w:r>
      <w:r>
        <w:rPr>
          <w:spacing w:val="1"/>
        </w:rPr>
        <w:t>v</w:t>
      </w:r>
      <w:r>
        <w:t>iolence</w:t>
      </w:r>
    </w:p>
    <w:p w:rsidR="005B2F4F" w:rsidRDefault="005B2F4F" w:rsidP="00D96A04">
      <w:pPr>
        <w:pStyle w:val="BodyText"/>
        <w:numPr>
          <w:ilvl w:val="2"/>
          <w:numId w:val="3"/>
        </w:numPr>
        <w:tabs>
          <w:tab w:val="left" w:pos="1820"/>
        </w:tabs>
        <w:kinsoku w:val="0"/>
        <w:overflowPunct w:val="0"/>
        <w:spacing w:after="60"/>
        <w:ind w:left="1820"/>
      </w:pPr>
      <w:r>
        <w:rPr>
          <w:spacing w:val="-2"/>
        </w:rPr>
        <w:t>s</w:t>
      </w:r>
      <w:r>
        <w:t>ex</w:t>
      </w:r>
      <w:r>
        <w:rPr>
          <w:spacing w:val="-7"/>
        </w:rPr>
        <w:t xml:space="preserve"> </w:t>
      </w:r>
      <w:r>
        <w:t>related</w:t>
      </w:r>
      <w:r>
        <w:rPr>
          <w:spacing w:val="-7"/>
        </w:rPr>
        <w:t xml:space="preserve"> </w:t>
      </w:r>
      <w:r>
        <w:t>offences</w:t>
      </w:r>
    </w:p>
    <w:p w:rsidR="005B2F4F" w:rsidRDefault="005B2F4F" w:rsidP="00D96A04">
      <w:pPr>
        <w:pStyle w:val="BodyText"/>
        <w:numPr>
          <w:ilvl w:val="2"/>
          <w:numId w:val="3"/>
        </w:numPr>
        <w:tabs>
          <w:tab w:val="left" w:pos="1820"/>
        </w:tabs>
        <w:kinsoku w:val="0"/>
        <w:overflowPunct w:val="0"/>
        <w:spacing w:after="60"/>
        <w:ind w:left="1820"/>
      </w:pPr>
      <w:r>
        <w:rPr>
          <w:spacing w:val="-2"/>
        </w:rPr>
        <w:t>s</w:t>
      </w:r>
      <w:r>
        <w:t>erious</w:t>
      </w:r>
      <w:r>
        <w:rPr>
          <w:spacing w:val="-11"/>
        </w:rPr>
        <w:t xml:space="preserve"> </w:t>
      </w:r>
      <w:r>
        <w:t>d</w:t>
      </w:r>
      <w:r>
        <w:rPr>
          <w:spacing w:val="1"/>
        </w:rPr>
        <w:t>r</w:t>
      </w:r>
      <w:r>
        <w:t>ug</w:t>
      </w:r>
      <w:r>
        <w:rPr>
          <w:spacing w:val="-9"/>
        </w:rPr>
        <w:t xml:space="preserve"> </w:t>
      </w:r>
      <w:r>
        <w:t>offences</w:t>
      </w:r>
    </w:p>
    <w:p w:rsidR="005B2F4F" w:rsidRDefault="005B2F4F" w:rsidP="00D96A04">
      <w:pPr>
        <w:pStyle w:val="BodyText"/>
        <w:numPr>
          <w:ilvl w:val="2"/>
          <w:numId w:val="3"/>
        </w:numPr>
        <w:tabs>
          <w:tab w:val="left" w:pos="1820"/>
        </w:tabs>
        <w:kinsoku w:val="0"/>
        <w:overflowPunct w:val="0"/>
        <w:spacing w:after="60"/>
        <w:ind w:left="1820"/>
      </w:pPr>
      <w:r>
        <w:t>c</w:t>
      </w:r>
      <w:r>
        <w:rPr>
          <w:spacing w:val="1"/>
        </w:rPr>
        <w:t>r</w:t>
      </w:r>
      <w:r>
        <w:t>imes</w:t>
      </w:r>
      <w:r>
        <w:rPr>
          <w:spacing w:val="-11"/>
        </w:rPr>
        <w:t xml:space="preserve"> </w:t>
      </w:r>
      <w:r>
        <w:t>involving</w:t>
      </w:r>
      <w:r>
        <w:rPr>
          <w:spacing w:val="-9"/>
        </w:rPr>
        <w:t xml:space="preserve"> </w:t>
      </w:r>
      <w:r>
        <w:t>di</w:t>
      </w:r>
      <w:r>
        <w:rPr>
          <w:spacing w:val="-2"/>
        </w:rPr>
        <w:t>s</w:t>
      </w:r>
      <w:r>
        <w:t>hon</w:t>
      </w:r>
      <w:r>
        <w:rPr>
          <w:spacing w:val="-3"/>
        </w:rPr>
        <w:t>e</w:t>
      </w:r>
      <w:r>
        <w:rPr>
          <w:spacing w:val="-2"/>
        </w:rPr>
        <w:t>s</w:t>
      </w:r>
      <w:r>
        <w:t>ty</w:t>
      </w:r>
    </w:p>
    <w:p w:rsidR="005B2F4F" w:rsidRDefault="005B2F4F" w:rsidP="00D96A04">
      <w:pPr>
        <w:pStyle w:val="BodyText"/>
        <w:numPr>
          <w:ilvl w:val="2"/>
          <w:numId w:val="3"/>
        </w:numPr>
        <w:tabs>
          <w:tab w:val="left" w:pos="1820"/>
        </w:tabs>
        <w:kinsoku w:val="0"/>
        <w:overflowPunct w:val="0"/>
        <w:spacing w:after="60"/>
        <w:ind w:left="1820"/>
      </w:pPr>
      <w:r>
        <w:rPr>
          <w:spacing w:val="-2"/>
        </w:rPr>
        <w:t>s</w:t>
      </w:r>
      <w:r>
        <w:t>erious</w:t>
      </w:r>
      <w:r>
        <w:rPr>
          <w:spacing w:val="-11"/>
        </w:rPr>
        <w:t xml:space="preserve"> </w:t>
      </w:r>
      <w:r>
        <w:t>traffic</w:t>
      </w:r>
      <w:r>
        <w:rPr>
          <w:spacing w:val="-8"/>
        </w:rPr>
        <w:t xml:space="preserve"> </w:t>
      </w:r>
      <w:r>
        <w:t>offences</w:t>
      </w:r>
    </w:p>
    <w:p w:rsidR="005B2F4F" w:rsidRDefault="005B2F4F">
      <w:pPr>
        <w:kinsoku w:val="0"/>
        <w:overflowPunct w:val="0"/>
        <w:spacing w:before="1" w:line="160" w:lineRule="exact"/>
        <w:rPr>
          <w:sz w:val="16"/>
          <w:szCs w:val="16"/>
        </w:rPr>
      </w:pPr>
    </w:p>
    <w:p w:rsidR="005B2F4F" w:rsidRDefault="005B2F4F">
      <w:pPr>
        <w:pStyle w:val="BodyText"/>
        <w:numPr>
          <w:ilvl w:val="1"/>
          <w:numId w:val="3"/>
        </w:numPr>
        <w:tabs>
          <w:tab w:val="left" w:pos="1251"/>
        </w:tabs>
        <w:kinsoku w:val="0"/>
        <w:overflowPunct w:val="0"/>
        <w:ind w:left="1251"/>
      </w:pPr>
      <w:r>
        <w:t>Identifica</w:t>
      </w:r>
      <w:r>
        <w:rPr>
          <w:spacing w:val="-1"/>
        </w:rPr>
        <w:t>t</w:t>
      </w:r>
      <w:r>
        <w:t>ion</w:t>
      </w:r>
      <w:r>
        <w:rPr>
          <w:spacing w:val="-8"/>
        </w:rPr>
        <w:t xml:space="preserve"> </w:t>
      </w:r>
      <w:r>
        <w:t>check</w:t>
      </w:r>
    </w:p>
    <w:p w:rsidR="005B2F4F" w:rsidRDefault="005B2F4F">
      <w:pPr>
        <w:pStyle w:val="BodyText"/>
        <w:numPr>
          <w:ilvl w:val="1"/>
          <w:numId w:val="3"/>
        </w:numPr>
        <w:tabs>
          <w:tab w:val="left" w:pos="1251"/>
        </w:tabs>
        <w:kinsoku w:val="0"/>
        <w:overflowPunct w:val="0"/>
        <w:spacing w:before="61"/>
        <w:ind w:left="1251"/>
      </w:pPr>
      <w:r>
        <w:t>Di</w:t>
      </w:r>
      <w:r>
        <w:rPr>
          <w:spacing w:val="-1"/>
        </w:rPr>
        <w:t>s</w:t>
      </w:r>
      <w:r>
        <w:t>ciplinary</w:t>
      </w:r>
      <w:r>
        <w:rPr>
          <w:spacing w:val="-6"/>
        </w:rPr>
        <w:t xml:space="preserve"> </w:t>
      </w:r>
      <w:r>
        <w:rPr>
          <w:spacing w:val="-2"/>
        </w:rPr>
        <w:t>a</w:t>
      </w:r>
      <w:r>
        <w:t>ction</w:t>
      </w:r>
      <w:r>
        <w:rPr>
          <w:spacing w:val="-6"/>
        </w:rPr>
        <w:t xml:space="preserve"> </w:t>
      </w:r>
      <w:r>
        <w:t>in</w:t>
      </w:r>
      <w:r>
        <w:rPr>
          <w:spacing w:val="-7"/>
        </w:rPr>
        <w:t xml:space="preserve"> </w:t>
      </w:r>
      <w:r>
        <w:t>p</w:t>
      </w:r>
      <w:r>
        <w:rPr>
          <w:spacing w:val="1"/>
        </w:rPr>
        <w:t>r</w:t>
      </w:r>
      <w:r>
        <w:rPr>
          <w:spacing w:val="-3"/>
        </w:rPr>
        <w:t>e</w:t>
      </w:r>
      <w:r>
        <w:t>vious</w:t>
      </w:r>
      <w:r>
        <w:rPr>
          <w:spacing w:val="-8"/>
        </w:rPr>
        <w:t xml:space="preserve"> </w:t>
      </w:r>
      <w:r>
        <w:t>employment</w:t>
      </w:r>
      <w:r>
        <w:rPr>
          <w:spacing w:val="-6"/>
        </w:rPr>
        <w:t xml:space="preserve"> </w:t>
      </w:r>
      <w:r>
        <w:t>chec</w:t>
      </w:r>
      <w:r>
        <w:rPr>
          <w:spacing w:val="3"/>
        </w:rPr>
        <w:t>k</w:t>
      </w:r>
      <w:r>
        <w:t>.</w:t>
      </w:r>
    </w:p>
    <w:p w:rsidR="005B2F4F" w:rsidRDefault="005B2F4F">
      <w:pPr>
        <w:kinsoku w:val="0"/>
        <w:overflowPunct w:val="0"/>
        <w:spacing w:before="1" w:line="160" w:lineRule="exact"/>
        <w:rPr>
          <w:sz w:val="16"/>
          <w:szCs w:val="16"/>
        </w:rPr>
      </w:pPr>
    </w:p>
    <w:p w:rsidR="005B2F4F" w:rsidRDefault="005B2F4F">
      <w:pPr>
        <w:kinsoku w:val="0"/>
        <w:overflowPunct w:val="0"/>
        <w:spacing w:before="3" w:line="260" w:lineRule="exact"/>
        <w:rPr>
          <w:sz w:val="26"/>
          <w:szCs w:val="26"/>
        </w:rPr>
      </w:pPr>
    </w:p>
    <w:p w:rsidR="005B2F4F" w:rsidRDefault="005B2F4F">
      <w:pPr>
        <w:kinsoku w:val="0"/>
        <w:overflowPunct w:val="0"/>
        <w:spacing w:before="3" w:line="160" w:lineRule="exact"/>
        <w:rPr>
          <w:sz w:val="16"/>
          <w:szCs w:val="16"/>
        </w:rPr>
      </w:pPr>
    </w:p>
    <w:p w:rsidR="005B2F4F" w:rsidRDefault="005B2F4F">
      <w:pPr>
        <w:pStyle w:val="Heading1"/>
        <w:kinsoku w:val="0"/>
        <w:overflowPunct w:val="0"/>
        <w:rPr>
          <w:b w:val="0"/>
          <w:bCs w:val="0"/>
        </w:rPr>
      </w:pPr>
      <w:r>
        <w:rPr>
          <w:spacing w:val="-1"/>
        </w:rPr>
        <w:t>S</w:t>
      </w:r>
      <w:r>
        <w:t>el</w:t>
      </w:r>
      <w:r>
        <w:rPr>
          <w:spacing w:val="-2"/>
        </w:rPr>
        <w:t>e</w:t>
      </w:r>
      <w:r>
        <w:t>cti</w:t>
      </w:r>
      <w:r>
        <w:rPr>
          <w:spacing w:val="-2"/>
        </w:rPr>
        <w:t>o</w:t>
      </w:r>
      <w:r>
        <w:t>n</w:t>
      </w:r>
      <w:r>
        <w:rPr>
          <w:spacing w:val="-14"/>
        </w:rPr>
        <w:t xml:space="preserve"> </w:t>
      </w:r>
      <w:r>
        <w:t>Criteria:</w:t>
      </w:r>
    </w:p>
    <w:p w:rsidR="005B2F4F" w:rsidRDefault="005B2F4F">
      <w:pPr>
        <w:kinsoku w:val="0"/>
        <w:overflowPunct w:val="0"/>
        <w:spacing w:before="7" w:line="130" w:lineRule="exact"/>
        <w:rPr>
          <w:sz w:val="13"/>
          <w:szCs w:val="13"/>
        </w:rPr>
      </w:pPr>
    </w:p>
    <w:p w:rsidR="005B2F4F" w:rsidRDefault="005B2F4F" w:rsidP="00D96A04">
      <w:pPr>
        <w:pStyle w:val="BodyText"/>
        <w:numPr>
          <w:ilvl w:val="0"/>
          <w:numId w:val="1"/>
        </w:numPr>
        <w:tabs>
          <w:tab w:val="left" w:pos="567"/>
        </w:tabs>
        <w:kinsoku w:val="0"/>
        <w:overflowPunct w:val="0"/>
        <w:ind w:left="567" w:right="114" w:hanging="425"/>
      </w:pPr>
      <w:r>
        <w:t>Demon</w:t>
      </w:r>
      <w:r>
        <w:rPr>
          <w:spacing w:val="-2"/>
        </w:rPr>
        <w:t>s</w:t>
      </w:r>
      <w:r>
        <w:t xml:space="preserve">trated </w:t>
      </w:r>
      <w:r>
        <w:rPr>
          <w:spacing w:val="9"/>
        </w:rPr>
        <w:t xml:space="preserve"> </w:t>
      </w:r>
      <w:r>
        <w:t>knowle</w:t>
      </w:r>
      <w:r>
        <w:rPr>
          <w:spacing w:val="2"/>
        </w:rPr>
        <w:t>d</w:t>
      </w:r>
      <w:r>
        <w:t xml:space="preserve">ge </w:t>
      </w:r>
      <w:r>
        <w:rPr>
          <w:spacing w:val="11"/>
        </w:rPr>
        <w:t xml:space="preserve"> </w:t>
      </w:r>
      <w:r>
        <w:t xml:space="preserve">of </w:t>
      </w:r>
      <w:r>
        <w:rPr>
          <w:spacing w:val="9"/>
        </w:rPr>
        <w:t xml:space="preserve"> </w:t>
      </w:r>
      <w:r>
        <w:t>a</w:t>
      </w:r>
      <w:r>
        <w:rPr>
          <w:spacing w:val="2"/>
        </w:rPr>
        <w:t>n</w:t>
      </w:r>
      <w:r>
        <w:t xml:space="preserve">d </w:t>
      </w:r>
      <w:r>
        <w:rPr>
          <w:spacing w:val="11"/>
        </w:rPr>
        <w:t xml:space="preserve"> </w:t>
      </w:r>
      <w:r>
        <w:t>expe</w:t>
      </w:r>
      <w:r>
        <w:rPr>
          <w:spacing w:val="1"/>
        </w:rPr>
        <w:t>r</w:t>
      </w:r>
      <w:r>
        <w:t xml:space="preserve">ience </w:t>
      </w:r>
      <w:r>
        <w:rPr>
          <w:spacing w:val="9"/>
        </w:rPr>
        <w:t xml:space="preserve"> </w:t>
      </w:r>
      <w:r>
        <w:t xml:space="preserve">in </w:t>
      </w:r>
      <w:r>
        <w:rPr>
          <w:spacing w:val="10"/>
        </w:rPr>
        <w:t xml:space="preserve"> </w:t>
      </w:r>
      <w:r>
        <w:t xml:space="preserve">the </w:t>
      </w:r>
      <w:r>
        <w:rPr>
          <w:spacing w:val="9"/>
        </w:rPr>
        <w:t xml:space="preserve"> </w:t>
      </w:r>
      <w:r>
        <w:t xml:space="preserve">field </w:t>
      </w:r>
      <w:r>
        <w:rPr>
          <w:spacing w:val="10"/>
        </w:rPr>
        <w:t xml:space="preserve"> </w:t>
      </w:r>
      <w:r>
        <w:t xml:space="preserve">of </w:t>
      </w:r>
      <w:r>
        <w:rPr>
          <w:spacing w:val="9"/>
        </w:rPr>
        <w:t xml:space="preserve"> </w:t>
      </w:r>
      <w:r>
        <w:t xml:space="preserve">low </w:t>
      </w:r>
      <w:r>
        <w:rPr>
          <w:spacing w:val="12"/>
        </w:rPr>
        <w:t xml:space="preserve"> </w:t>
      </w:r>
      <w:r>
        <w:t>vi</w:t>
      </w:r>
      <w:r>
        <w:rPr>
          <w:spacing w:val="1"/>
        </w:rPr>
        <w:t>s</w:t>
      </w:r>
      <w:r>
        <w:t xml:space="preserve">ion </w:t>
      </w:r>
      <w:r>
        <w:rPr>
          <w:spacing w:val="9"/>
        </w:rPr>
        <w:t xml:space="preserve"> </w:t>
      </w:r>
      <w:r>
        <w:t xml:space="preserve">including </w:t>
      </w:r>
      <w:r>
        <w:rPr>
          <w:spacing w:val="11"/>
        </w:rPr>
        <w:t xml:space="preserve"> </w:t>
      </w:r>
      <w:r>
        <w:t>a</w:t>
      </w:r>
      <w:r>
        <w:rPr>
          <w:w w:val="99"/>
        </w:rPr>
        <w:t xml:space="preserve"> </w:t>
      </w:r>
      <w:r>
        <w:t>comprehensive</w:t>
      </w:r>
      <w:r>
        <w:rPr>
          <w:spacing w:val="-6"/>
        </w:rPr>
        <w:t xml:space="preserve"> </w:t>
      </w:r>
      <w:r>
        <w:t>unde</w:t>
      </w:r>
      <w:r>
        <w:rPr>
          <w:spacing w:val="1"/>
        </w:rPr>
        <w:t>r</w:t>
      </w:r>
      <w:r>
        <w:rPr>
          <w:spacing w:val="-2"/>
        </w:rPr>
        <w:t>s</w:t>
      </w:r>
      <w:r>
        <w:t>t</w:t>
      </w:r>
      <w:r>
        <w:rPr>
          <w:spacing w:val="-3"/>
        </w:rPr>
        <w:t>a</w:t>
      </w:r>
      <w:r>
        <w:t>nding</w:t>
      </w:r>
      <w:r>
        <w:rPr>
          <w:spacing w:val="-4"/>
        </w:rPr>
        <w:t xml:space="preserve"> </w:t>
      </w:r>
      <w:r>
        <w:t>of</w:t>
      </w:r>
      <w:r>
        <w:rPr>
          <w:spacing w:val="-5"/>
        </w:rPr>
        <w:t xml:space="preserve"> </w:t>
      </w:r>
      <w:r>
        <w:rPr>
          <w:spacing w:val="-2"/>
        </w:rPr>
        <w:t>s</w:t>
      </w:r>
      <w:r>
        <w:t>upport</w:t>
      </w:r>
      <w:r>
        <w:rPr>
          <w:spacing w:val="-6"/>
        </w:rPr>
        <w:t xml:space="preserve"> </w:t>
      </w:r>
      <w:r>
        <w:rPr>
          <w:spacing w:val="-1"/>
        </w:rPr>
        <w:t>s</w:t>
      </w:r>
      <w:r>
        <w:t>ervices</w:t>
      </w:r>
      <w:r>
        <w:rPr>
          <w:spacing w:val="-7"/>
        </w:rPr>
        <w:t xml:space="preserve"> </w:t>
      </w:r>
      <w:r>
        <w:rPr>
          <w:spacing w:val="1"/>
        </w:rPr>
        <w:t>a</w:t>
      </w:r>
      <w:r>
        <w:t>v</w:t>
      </w:r>
      <w:r>
        <w:rPr>
          <w:spacing w:val="1"/>
        </w:rPr>
        <w:t>a</w:t>
      </w:r>
      <w:r>
        <w:t>i</w:t>
      </w:r>
      <w:r>
        <w:rPr>
          <w:spacing w:val="-3"/>
        </w:rPr>
        <w:t>l</w:t>
      </w:r>
      <w:r>
        <w:t>able</w:t>
      </w:r>
      <w:r>
        <w:rPr>
          <w:spacing w:val="-6"/>
        </w:rPr>
        <w:t xml:space="preserve"> </w:t>
      </w:r>
      <w:r>
        <w:t>to</w:t>
      </w:r>
      <w:r>
        <w:rPr>
          <w:spacing w:val="-7"/>
        </w:rPr>
        <w:t xml:space="preserve"> </w:t>
      </w:r>
      <w:r>
        <w:t>clien</w:t>
      </w:r>
      <w:r>
        <w:rPr>
          <w:spacing w:val="-1"/>
        </w:rPr>
        <w:t>t</w:t>
      </w:r>
      <w:r>
        <w:t>s</w:t>
      </w:r>
      <w:r>
        <w:rPr>
          <w:spacing w:val="-4"/>
        </w:rPr>
        <w:t xml:space="preserve"> </w:t>
      </w:r>
      <w:r>
        <w:rPr>
          <w:spacing w:val="-2"/>
        </w:rPr>
        <w:t>s</w:t>
      </w:r>
      <w:r>
        <w:t>uffe</w:t>
      </w:r>
      <w:r>
        <w:rPr>
          <w:spacing w:val="-2"/>
        </w:rPr>
        <w:t>r</w:t>
      </w:r>
      <w:r>
        <w:t>ing</w:t>
      </w:r>
      <w:r>
        <w:rPr>
          <w:spacing w:val="-6"/>
        </w:rPr>
        <w:t xml:space="preserve"> </w:t>
      </w:r>
      <w:r>
        <w:t>vi</w:t>
      </w:r>
      <w:r>
        <w:rPr>
          <w:spacing w:val="-1"/>
        </w:rPr>
        <w:t>s</w:t>
      </w:r>
      <w:r>
        <w:t>ion</w:t>
      </w:r>
      <w:r>
        <w:rPr>
          <w:spacing w:val="-6"/>
        </w:rPr>
        <w:t xml:space="preserve"> </w:t>
      </w:r>
      <w:r>
        <w:t>lo</w:t>
      </w:r>
      <w:r>
        <w:rPr>
          <w:spacing w:val="-2"/>
        </w:rPr>
        <w:t>ss</w:t>
      </w:r>
      <w:r>
        <w:t>.</w:t>
      </w:r>
    </w:p>
    <w:p w:rsidR="005B2F4F" w:rsidRDefault="005B2F4F" w:rsidP="00D96A04">
      <w:pPr>
        <w:tabs>
          <w:tab w:val="left" w:pos="567"/>
        </w:tabs>
        <w:kinsoku w:val="0"/>
        <w:overflowPunct w:val="0"/>
        <w:spacing w:line="120" w:lineRule="exact"/>
        <w:ind w:left="567" w:hanging="425"/>
        <w:rPr>
          <w:sz w:val="12"/>
          <w:szCs w:val="12"/>
        </w:rPr>
      </w:pPr>
    </w:p>
    <w:p w:rsidR="005B2F4F" w:rsidRDefault="005B2F4F" w:rsidP="00D96A04">
      <w:pPr>
        <w:pStyle w:val="BodyText"/>
        <w:numPr>
          <w:ilvl w:val="0"/>
          <w:numId w:val="1"/>
        </w:numPr>
        <w:tabs>
          <w:tab w:val="left" w:pos="567"/>
        </w:tabs>
        <w:kinsoku w:val="0"/>
        <w:overflowPunct w:val="0"/>
        <w:ind w:left="567" w:right="114" w:hanging="425"/>
        <w:jc w:val="both"/>
      </w:pPr>
      <w:r>
        <w:t>Demon</w:t>
      </w:r>
      <w:r>
        <w:rPr>
          <w:spacing w:val="-2"/>
        </w:rPr>
        <w:t>s</w:t>
      </w:r>
      <w:r>
        <w:t>trated</w:t>
      </w:r>
      <w:r>
        <w:rPr>
          <w:spacing w:val="-1"/>
        </w:rPr>
        <w:t xml:space="preserve"> </w:t>
      </w:r>
      <w:r>
        <w:t>ability to</w:t>
      </w:r>
      <w:r>
        <w:rPr>
          <w:spacing w:val="1"/>
        </w:rPr>
        <w:t xml:space="preserve"> </w:t>
      </w:r>
      <w:r>
        <w:t>provide</w:t>
      </w:r>
      <w:r>
        <w:rPr>
          <w:spacing w:val="1"/>
        </w:rPr>
        <w:t xml:space="preserve"> </w:t>
      </w:r>
      <w:r>
        <w:t>coun</w:t>
      </w:r>
      <w:r>
        <w:rPr>
          <w:spacing w:val="-2"/>
        </w:rPr>
        <w:t>s</w:t>
      </w:r>
      <w:r>
        <w:t>elling and</w:t>
      </w:r>
      <w:r>
        <w:rPr>
          <w:spacing w:val="-2"/>
        </w:rPr>
        <w:t xml:space="preserve"> </w:t>
      </w:r>
      <w:r>
        <w:t>ongoing</w:t>
      </w:r>
      <w:r>
        <w:rPr>
          <w:spacing w:val="1"/>
        </w:rPr>
        <w:t xml:space="preserve"> </w:t>
      </w:r>
      <w:r>
        <w:rPr>
          <w:spacing w:val="-2"/>
        </w:rPr>
        <w:t>s</w:t>
      </w:r>
      <w:r>
        <w:t>upport</w:t>
      </w:r>
      <w:r>
        <w:rPr>
          <w:spacing w:val="-1"/>
        </w:rPr>
        <w:t xml:space="preserve"> </w:t>
      </w:r>
      <w:r>
        <w:t>for client</w:t>
      </w:r>
      <w:r>
        <w:rPr>
          <w:spacing w:val="-2"/>
        </w:rPr>
        <w:t>s</w:t>
      </w:r>
      <w:r>
        <w:t>,</w:t>
      </w:r>
      <w:r>
        <w:rPr>
          <w:spacing w:val="1"/>
        </w:rPr>
        <w:t xml:space="preserve"> </w:t>
      </w:r>
      <w:r>
        <w:t>including</w:t>
      </w:r>
      <w:r>
        <w:rPr>
          <w:spacing w:val="1"/>
        </w:rPr>
        <w:t xml:space="preserve"> </w:t>
      </w:r>
      <w:r>
        <w:t>the ability</w:t>
      </w:r>
      <w:r>
        <w:rPr>
          <w:spacing w:val="37"/>
        </w:rPr>
        <w:t xml:space="preserve"> </w:t>
      </w:r>
      <w:r>
        <w:t>to</w:t>
      </w:r>
      <w:r>
        <w:rPr>
          <w:spacing w:val="37"/>
        </w:rPr>
        <w:t xml:space="preserve"> </w:t>
      </w:r>
      <w:r>
        <w:t>as</w:t>
      </w:r>
      <w:r>
        <w:rPr>
          <w:spacing w:val="-2"/>
        </w:rPr>
        <w:t>s</w:t>
      </w:r>
      <w:r>
        <w:t>e</w:t>
      </w:r>
      <w:r>
        <w:rPr>
          <w:spacing w:val="1"/>
        </w:rPr>
        <w:t>s</w:t>
      </w:r>
      <w:r>
        <w:t>s</w:t>
      </w:r>
      <w:r>
        <w:rPr>
          <w:spacing w:val="37"/>
        </w:rPr>
        <w:t xml:space="preserve"> </w:t>
      </w:r>
      <w:r>
        <w:t>need</w:t>
      </w:r>
      <w:r>
        <w:rPr>
          <w:spacing w:val="-1"/>
        </w:rPr>
        <w:t>s</w:t>
      </w:r>
      <w:r>
        <w:t>,</w:t>
      </w:r>
      <w:r>
        <w:rPr>
          <w:spacing w:val="41"/>
        </w:rPr>
        <w:t xml:space="preserve"> </w:t>
      </w:r>
      <w:r>
        <w:t>evaluate</w:t>
      </w:r>
      <w:r>
        <w:rPr>
          <w:spacing w:val="38"/>
        </w:rPr>
        <w:t xml:space="preserve"> </w:t>
      </w:r>
      <w:r>
        <w:rPr>
          <w:spacing w:val="-2"/>
        </w:rPr>
        <w:t>s</w:t>
      </w:r>
      <w:r>
        <w:t>ervice</w:t>
      </w:r>
      <w:r>
        <w:rPr>
          <w:spacing w:val="2"/>
        </w:rPr>
        <w:t>s</w:t>
      </w:r>
      <w:r>
        <w:t>,</w:t>
      </w:r>
      <w:r>
        <w:rPr>
          <w:spacing w:val="39"/>
        </w:rPr>
        <w:t xml:space="preserve"> </w:t>
      </w:r>
      <w:r>
        <w:t>m</w:t>
      </w:r>
      <w:r>
        <w:rPr>
          <w:spacing w:val="-1"/>
        </w:rPr>
        <w:t>o</w:t>
      </w:r>
      <w:r>
        <w:t>nit</w:t>
      </w:r>
      <w:r>
        <w:rPr>
          <w:spacing w:val="-1"/>
        </w:rPr>
        <w:t>o</w:t>
      </w:r>
      <w:r>
        <w:t>r</w:t>
      </w:r>
      <w:r>
        <w:rPr>
          <w:spacing w:val="39"/>
        </w:rPr>
        <w:t xml:space="preserve"> </w:t>
      </w:r>
      <w:r>
        <w:t>prog</w:t>
      </w:r>
      <w:r>
        <w:rPr>
          <w:spacing w:val="1"/>
        </w:rPr>
        <w:t>r</w:t>
      </w:r>
      <w:r>
        <w:t>e</w:t>
      </w:r>
      <w:r>
        <w:rPr>
          <w:spacing w:val="-1"/>
        </w:rPr>
        <w:t>s</w:t>
      </w:r>
      <w:r>
        <w:t>s</w:t>
      </w:r>
      <w:r>
        <w:rPr>
          <w:spacing w:val="37"/>
        </w:rPr>
        <w:t xml:space="preserve"> </w:t>
      </w:r>
      <w:r>
        <w:t>of</w:t>
      </w:r>
      <w:r>
        <w:rPr>
          <w:spacing w:val="38"/>
        </w:rPr>
        <w:t xml:space="preserve"> </w:t>
      </w:r>
      <w:r>
        <w:t>clients</w:t>
      </w:r>
      <w:r>
        <w:rPr>
          <w:spacing w:val="37"/>
        </w:rPr>
        <w:t xml:space="preserve"> </w:t>
      </w:r>
      <w:r>
        <w:t>and</w:t>
      </w:r>
      <w:r>
        <w:rPr>
          <w:spacing w:val="38"/>
        </w:rPr>
        <w:t xml:space="preserve"> </w:t>
      </w:r>
      <w:r>
        <w:t>reco</w:t>
      </w:r>
      <w:r>
        <w:rPr>
          <w:spacing w:val="-1"/>
        </w:rPr>
        <w:t>m</w:t>
      </w:r>
      <w:r>
        <w:t>mend</w:t>
      </w:r>
      <w:r>
        <w:rPr>
          <w:w w:val="99"/>
        </w:rPr>
        <w:t xml:space="preserve"> </w:t>
      </w:r>
      <w:r>
        <w:t>altern</w:t>
      </w:r>
      <w:r>
        <w:rPr>
          <w:spacing w:val="1"/>
        </w:rPr>
        <w:t>a</w:t>
      </w:r>
      <w:r>
        <w:t>tive</w:t>
      </w:r>
      <w:r>
        <w:rPr>
          <w:spacing w:val="-11"/>
        </w:rPr>
        <w:t xml:space="preserve"> </w:t>
      </w:r>
      <w:r>
        <w:t>app</w:t>
      </w:r>
      <w:r>
        <w:rPr>
          <w:spacing w:val="1"/>
        </w:rPr>
        <w:t>r</w:t>
      </w:r>
      <w:r>
        <w:t>oaches</w:t>
      </w:r>
      <w:r>
        <w:rPr>
          <w:spacing w:val="-10"/>
        </w:rPr>
        <w:t xml:space="preserve"> </w:t>
      </w:r>
      <w:r>
        <w:t>if</w:t>
      </w:r>
      <w:r>
        <w:rPr>
          <w:spacing w:val="-11"/>
        </w:rPr>
        <w:t xml:space="preserve"> </w:t>
      </w:r>
      <w:r>
        <w:t>nece</w:t>
      </w:r>
      <w:r>
        <w:rPr>
          <w:spacing w:val="-1"/>
        </w:rPr>
        <w:t>s</w:t>
      </w:r>
      <w:r>
        <w:rPr>
          <w:spacing w:val="-2"/>
        </w:rPr>
        <w:t>s</w:t>
      </w:r>
      <w:r>
        <w:t>a</w:t>
      </w:r>
      <w:r>
        <w:rPr>
          <w:spacing w:val="1"/>
        </w:rPr>
        <w:t>r</w:t>
      </w:r>
      <w:r>
        <w:t>y.</w:t>
      </w:r>
    </w:p>
    <w:p w:rsidR="005B2F4F" w:rsidRDefault="005B2F4F" w:rsidP="00D96A04">
      <w:pPr>
        <w:tabs>
          <w:tab w:val="left" w:pos="567"/>
        </w:tabs>
        <w:kinsoku w:val="0"/>
        <w:overflowPunct w:val="0"/>
        <w:spacing w:before="10" w:line="110" w:lineRule="exact"/>
        <w:ind w:left="567" w:hanging="425"/>
        <w:rPr>
          <w:sz w:val="11"/>
          <w:szCs w:val="11"/>
        </w:rPr>
      </w:pPr>
    </w:p>
    <w:p w:rsidR="005B2F4F" w:rsidRDefault="005B2F4F" w:rsidP="00D96A04">
      <w:pPr>
        <w:pStyle w:val="BodyText"/>
        <w:numPr>
          <w:ilvl w:val="0"/>
          <w:numId w:val="1"/>
        </w:numPr>
        <w:tabs>
          <w:tab w:val="left" w:pos="567"/>
        </w:tabs>
        <w:kinsoku w:val="0"/>
        <w:overflowPunct w:val="0"/>
        <w:ind w:left="567" w:right="110" w:hanging="425"/>
      </w:pPr>
      <w:r>
        <w:t>Demon</w:t>
      </w:r>
      <w:r>
        <w:rPr>
          <w:spacing w:val="-2"/>
        </w:rPr>
        <w:t>s</w:t>
      </w:r>
      <w:r>
        <w:t>trated</w:t>
      </w:r>
      <w:r>
        <w:rPr>
          <w:spacing w:val="26"/>
        </w:rPr>
        <w:t xml:space="preserve"> </w:t>
      </w:r>
      <w:r>
        <w:t>ability</w:t>
      </w:r>
      <w:r>
        <w:rPr>
          <w:spacing w:val="26"/>
        </w:rPr>
        <w:t xml:space="preserve"> </w:t>
      </w:r>
      <w:r>
        <w:t>to</w:t>
      </w:r>
      <w:r>
        <w:rPr>
          <w:spacing w:val="25"/>
        </w:rPr>
        <w:t xml:space="preserve"> </w:t>
      </w:r>
      <w:r>
        <w:t>ad</w:t>
      </w:r>
      <w:r>
        <w:rPr>
          <w:spacing w:val="1"/>
        </w:rPr>
        <w:t>v</w:t>
      </w:r>
      <w:r>
        <w:t>ocate</w:t>
      </w:r>
      <w:r>
        <w:rPr>
          <w:spacing w:val="25"/>
        </w:rPr>
        <w:t xml:space="preserve"> </w:t>
      </w:r>
      <w:r>
        <w:t>and</w:t>
      </w:r>
      <w:r>
        <w:rPr>
          <w:spacing w:val="28"/>
        </w:rPr>
        <w:t xml:space="preserve"> </w:t>
      </w:r>
      <w:r>
        <w:t>n</w:t>
      </w:r>
      <w:r>
        <w:rPr>
          <w:spacing w:val="-3"/>
        </w:rPr>
        <w:t>e</w:t>
      </w:r>
      <w:r>
        <w:t>gotiate</w:t>
      </w:r>
      <w:r>
        <w:rPr>
          <w:spacing w:val="27"/>
        </w:rPr>
        <w:t xml:space="preserve"> </w:t>
      </w:r>
      <w:r>
        <w:t>on</w:t>
      </w:r>
      <w:r>
        <w:rPr>
          <w:spacing w:val="26"/>
        </w:rPr>
        <w:t xml:space="preserve"> </w:t>
      </w:r>
      <w:r>
        <w:t>behalf</w:t>
      </w:r>
      <w:r>
        <w:rPr>
          <w:spacing w:val="26"/>
        </w:rPr>
        <w:t xml:space="preserve"> </w:t>
      </w:r>
      <w:r>
        <w:t>of</w:t>
      </w:r>
      <w:r>
        <w:rPr>
          <w:spacing w:val="23"/>
        </w:rPr>
        <w:t xml:space="preserve"> </w:t>
      </w:r>
      <w:r>
        <w:t>clients</w:t>
      </w:r>
      <w:r>
        <w:rPr>
          <w:spacing w:val="28"/>
        </w:rPr>
        <w:t xml:space="preserve"> </w:t>
      </w:r>
      <w:r>
        <w:rPr>
          <w:spacing w:val="-1"/>
        </w:rPr>
        <w:t>t</w:t>
      </w:r>
      <w:r>
        <w:t>o</w:t>
      </w:r>
      <w:r>
        <w:rPr>
          <w:spacing w:val="23"/>
        </w:rPr>
        <w:t xml:space="preserve"> </w:t>
      </w:r>
      <w:r>
        <w:t>facilitate</w:t>
      </w:r>
      <w:r>
        <w:rPr>
          <w:spacing w:val="26"/>
        </w:rPr>
        <w:t xml:space="preserve"> </w:t>
      </w:r>
      <w:r>
        <w:t>ch</w:t>
      </w:r>
      <w:r>
        <w:rPr>
          <w:spacing w:val="1"/>
        </w:rPr>
        <w:t>a</w:t>
      </w:r>
      <w:r>
        <w:rPr>
          <w:spacing w:val="-3"/>
        </w:rPr>
        <w:t>n</w:t>
      </w:r>
      <w:r>
        <w:t>ge</w:t>
      </w:r>
      <w:r>
        <w:rPr>
          <w:w w:val="99"/>
        </w:rPr>
        <w:t xml:space="preserve"> </w:t>
      </w:r>
      <w:r>
        <w:t>and</w:t>
      </w:r>
      <w:r>
        <w:rPr>
          <w:spacing w:val="-9"/>
        </w:rPr>
        <w:t xml:space="preserve"> </w:t>
      </w:r>
      <w:r>
        <w:t>independence.</w:t>
      </w:r>
    </w:p>
    <w:p w:rsidR="005B2F4F" w:rsidRDefault="005B2F4F" w:rsidP="00D96A04">
      <w:pPr>
        <w:tabs>
          <w:tab w:val="left" w:pos="567"/>
        </w:tabs>
        <w:kinsoku w:val="0"/>
        <w:overflowPunct w:val="0"/>
        <w:spacing w:line="120" w:lineRule="exact"/>
        <w:ind w:left="567" w:hanging="425"/>
        <w:rPr>
          <w:sz w:val="12"/>
          <w:szCs w:val="12"/>
        </w:rPr>
      </w:pPr>
    </w:p>
    <w:p w:rsidR="005B2F4F" w:rsidRDefault="005B2F4F" w:rsidP="00D96A04">
      <w:pPr>
        <w:pStyle w:val="BodyText"/>
        <w:numPr>
          <w:ilvl w:val="0"/>
          <w:numId w:val="1"/>
        </w:numPr>
        <w:tabs>
          <w:tab w:val="left" w:pos="567"/>
        </w:tabs>
        <w:kinsoku w:val="0"/>
        <w:overflowPunct w:val="0"/>
        <w:ind w:left="567" w:right="116" w:hanging="425"/>
      </w:pPr>
      <w:r>
        <w:t>High</w:t>
      </w:r>
      <w:r>
        <w:rPr>
          <w:spacing w:val="14"/>
        </w:rPr>
        <w:t xml:space="preserve"> </w:t>
      </w:r>
      <w:r>
        <w:t>level</w:t>
      </w:r>
      <w:r>
        <w:rPr>
          <w:spacing w:val="14"/>
        </w:rPr>
        <w:t xml:space="preserve"> </w:t>
      </w:r>
      <w:r>
        <w:t>interp</w:t>
      </w:r>
      <w:r>
        <w:rPr>
          <w:spacing w:val="-3"/>
        </w:rPr>
        <w:t>e</w:t>
      </w:r>
      <w:r>
        <w:t>r</w:t>
      </w:r>
      <w:r>
        <w:rPr>
          <w:spacing w:val="-2"/>
        </w:rPr>
        <w:t>s</w:t>
      </w:r>
      <w:r>
        <w:t>onal</w:t>
      </w:r>
      <w:r>
        <w:rPr>
          <w:spacing w:val="14"/>
        </w:rPr>
        <w:t xml:space="preserve"> </w:t>
      </w:r>
      <w:r>
        <w:t>and</w:t>
      </w:r>
      <w:r>
        <w:rPr>
          <w:spacing w:val="14"/>
        </w:rPr>
        <w:t xml:space="preserve"> </w:t>
      </w:r>
      <w:r>
        <w:t>writ</w:t>
      </w:r>
      <w:r>
        <w:rPr>
          <w:spacing w:val="-2"/>
        </w:rPr>
        <w:t>t</w:t>
      </w:r>
      <w:r>
        <w:t>en</w:t>
      </w:r>
      <w:r>
        <w:rPr>
          <w:spacing w:val="14"/>
        </w:rPr>
        <w:t xml:space="preserve"> </w:t>
      </w:r>
      <w:r>
        <w:t>and</w:t>
      </w:r>
      <w:r>
        <w:rPr>
          <w:spacing w:val="14"/>
        </w:rPr>
        <w:t xml:space="preserve"> </w:t>
      </w:r>
      <w:r>
        <w:t>ver</w:t>
      </w:r>
      <w:r>
        <w:rPr>
          <w:spacing w:val="-3"/>
        </w:rPr>
        <w:t>b</w:t>
      </w:r>
      <w:r>
        <w:t>al</w:t>
      </w:r>
      <w:r>
        <w:rPr>
          <w:spacing w:val="14"/>
        </w:rPr>
        <w:t xml:space="preserve"> </w:t>
      </w:r>
      <w:r>
        <w:rPr>
          <w:spacing w:val="-2"/>
        </w:rPr>
        <w:t>c</w:t>
      </w:r>
      <w:r>
        <w:t>o</w:t>
      </w:r>
      <w:r>
        <w:rPr>
          <w:spacing w:val="-1"/>
        </w:rPr>
        <w:t>m</w:t>
      </w:r>
      <w:r>
        <w:t>municati</w:t>
      </w:r>
      <w:r>
        <w:rPr>
          <w:spacing w:val="-1"/>
        </w:rPr>
        <w:t>o</w:t>
      </w:r>
      <w:r>
        <w:t>n</w:t>
      </w:r>
      <w:r>
        <w:rPr>
          <w:spacing w:val="14"/>
        </w:rPr>
        <w:t xml:space="preserve"> </w:t>
      </w:r>
      <w:r>
        <w:rPr>
          <w:spacing w:val="-2"/>
        </w:rPr>
        <w:t>s</w:t>
      </w:r>
      <w:r>
        <w:t>kill</w:t>
      </w:r>
      <w:r>
        <w:rPr>
          <w:spacing w:val="-1"/>
        </w:rPr>
        <w:t>s</w:t>
      </w:r>
      <w:r>
        <w:t>,</w:t>
      </w:r>
      <w:r>
        <w:rPr>
          <w:spacing w:val="14"/>
        </w:rPr>
        <w:t xml:space="preserve"> </w:t>
      </w:r>
      <w:r>
        <w:t>including</w:t>
      </w:r>
      <w:r>
        <w:rPr>
          <w:spacing w:val="15"/>
        </w:rPr>
        <w:t xml:space="preserve"> </w:t>
      </w:r>
      <w:r>
        <w:t>high</w:t>
      </w:r>
      <w:r>
        <w:rPr>
          <w:spacing w:val="14"/>
        </w:rPr>
        <w:t xml:space="preserve"> </w:t>
      </w:r>
      <w:r>
        <w:t>level ability</w:t>
      </w:r>
      <w:r>
        <w:rPr>
          <w:spacing w:val="-4"/>
        </w:rPr>
        <w:t xml:space="preserve"> </w:t>
      </w:r>
      <w:r>
        <w:t>to</w:t>
      </w:r>
      <w:r>
        <w:rPr>
          <w:spacing w:val="-5"/>
        </w:rPr>
        <w:t xml:space="preserve"> </w:t>
      </w:r>
      <w:r>
        <w:t>empathi</w:t>
      </w:r>
      <w:r>
        <w:rPr>
          <w:spacing w:val="-2"/>
        </w:rPr>
        <w:t>s</w:t>
      </w:r>
      <w:r>
        <w:t>e</w:t>
      </w:r>
      <w:r>
        <w:rPr>
          <w:spacing w:val="-3"/>
        </w:rPr>
        <w:t xml:space="preserve"> </w:t>
      </w:r>
      <w:r>
        <w:t>with</w:t>
      </w:r>
      <w:r>
        <w:rPr>
          <w:spacing w:val="-4"/>
        </w:rPr>
        <w:t xml:space="preserve"> </w:t>
      </w:r>
      <w:r>
        <w:t>clien</w:t>
      </w:r>
      <w:r>
        <w:rPr>
          <w:spacing w:val="-1"/>
        </w:rPr>
        <w:t>t</w:t>
      </w:r>
      <w:r>
        <w:t>s</w:t>
      </w:r>
      <w:r>
        <w:rPr>
          <w:spacing w:val="-5"/>
        </w:rPr>
        <w:t xml:space="preserve"> </w:t>
      </w:r>
      <w:r>
        <w:rPr>
          <w:spacing w:val="-1"/>
        </w:rPr>
        <w:t>s</w:t>
      </w:r>
      <w:r>
        <w:t>uffering</w:t>
      </w:r>
      <w:r>
        <w:rPr>
          <w:spacing w:val="-3"/>
        </w:rPr>
        <w:t xml:space="preserve"> </w:t>
      </w:r>
      <w:r>
        <w:t>lo</w:t>
      </w:r>
      <w:r>
        <w:rPr>
          <w:spacing w:val="-2"/>
        </w:rPr>
        <w:t>s</w:t>
      </w:r>
      <w:r>
        <w:t>s</w:t>
      </w:r>
      <w:r>
        <w:rPr>
          <w:spacing w:val="-5"/>
        </w:rPr>
        <w:t xml:space="preserve"> </w:t>
      </w:r>
      <w:r>
        <w:t>of</w:t>
      </w:r>
      <w:r>
        <w:rPr>
          <w:spacing w:val="-3"/>
        </w:rPr>
        <w:t xml:space="preserve"> </w:t>
      </w:r>
      <w:r>
        <w:t>vi</w:t>
      </w:r>
      <w:r>
        <w:rPr>
          <w:spacing w:val="-1"/>
        </w:rPr>
        <w:t>s</w:t>
      </w:r>
      <w:r>
        <w:t>ion.</w:t>
      </w:r>
    </w:p>
    <w:p w:rsidR="005B2F4F" w:rsidRDefault="005B2F4F" w:rsidP="00D96A04">
      <w:pPr>
        <w:tabs>
          <w:tab w:val="left" w:pos="567"/>
        </w:tabs>
        <w:kinsoku w:val="0"/>
        <w:overflowPunct w:val="0"/>
        <w:spacing w:line="120" w:lineRule="exact"/>
        <w:ind w:left="567" w:hanging="425"/>
        <w:rPr>
          <w:sz w:val="12"/>
          <w:szCs w:val="12"/>
        </w:rPr>
      </w:pPr>
    </w:p>
    <w:p w:rsidR="005B2F4F" w:rsidRDefault="005B2F4F" w:rsidP="00D96A04">
      <w:pPr>
        <w:pStyle w:val="BodyText"/>
        <w:numPr>
          <w:ilvl w:val="0"/>
          <w:numId w:val="1"/>
        </w:numPr>
        <w:tabs>
          <w:tab w:val="left" w:pos="567"/>
        </w:tabs>
        <w:kinsoku w:val="0"/>
        <w:overflowPunct w:val="0"/>
        <w:ind w:left="567" w:right="119" w:hanging="425"/>
      </w:pPr>
      <w:r>
        <w:t>High</w:t>
      </w:r>
      <w:r>
        <w:rPr>
          <w:spacing w:val="16"/>
        </w:rPr>
        <w:t xml:space="preserve"> </w:t>
      </w:r>
      <w:r>
        <w:t>level</w:t>
      </w:r>
      <w:r>
        <w:rPr>
          <w:spacing w:val="17"/>
        </w:rPr>
        <w:t xml:space="preserve"> </w:t>
      </w:r>
      <w:r>
        <w:t>ti</w:t>
      </w:r>
      <w:r>
        <w:rPr>
          <w:spacing w:val="-1"/>
        </w:rPr>
        <w:t>m</w:t>
      </w:r>
      <w:r>
        <w:t>e</w:t>
      </w:r>
      <w:r>
        <w:rPr>
          <w:spacing w:val="17"/>
        </w:rPr>
        <w:t xml:space="preserve"> </w:t>
      </w:r>
      <w:r>
        <w:t>man</w:t>
      </w:r>
      <w:r>
        <w:rPr>
          <w:spacing w:val="1"/>
        </w:rPr>
        <w:t>a</w:t>
      </w:r>
      <w:r>
        <w:t>g</w:t>
      </w:r>
      <w:r>
        <w:rPr>
          <w:spacing w:val="-2"/>
        </w:rPr>
        <w:t>e</w:t>
      </w:r>
      <w:r>
        <w:t>ment</w:t>
      </w:r>
      <w:r>
        <w:rPr>
          <w:spacing w:val="16"/>
        </w:rPr>
        <w:t xml:space="preserve"> </w:t>
      </w:r>
      <w:r>
        <w:rPr>
          <w:spacing w:val="-2"/>
        </w:rPr>
        <w:t>s</w:t>
      </w:r>
      <w:r>
        <w:t>kill</w:t>
      </w:r>
      <w:r>
        <w:rPr>
          <w:spacing w:val="-1"/>
        </w:rPr>
        <w:t>s</w:t>
      </w:r>
      <w:r>
        <w:t>,</w:t>
      </w:r>
      <w:r>
        <w:rPr>
          <w:spacing w:val="16"/>
        </w:rPr>
        <w:t xml:space="preserve"> </w:t>
      </w:r>
      <w:r>
        <w:t>including</w:t>
      </w:r>
      <w:r>
        <w:rPr>
          <w:spacing w:val="18"/>
        </w:rPr>
        <w:t xml:space="preserve"> </w:t>
      </w:r>
      <w:r>
        <w:t>the</w:t>
      </w:r>
      <w:r>
        <w:rPr>
          <w:spacing w:val="19"/>
        </w:rPr>
        <w:t xml:space="preserve"> </w:t>
      </w:r>
      <w:r>
        <w:t>ability</w:t>
      </w:r>
      <w:r>
        <w:rPr>
          <w:spacing w:val="16"/>
        </w:rPr>
        <w:t xml:space="preserve"> </w:t>
      </w:r>
      <w:r>
        <w:t>to</w:t>
      </w:r>
      <w:r>
        <w:rPr>
          <w:spacing w:val="16"/>
        </w:rPr>
        <w:t xml:space="preserve"> </w:t>
      </w:r>
      <w:r>
        <w:t>man</w:t>
      </w:r>
      <w:r>
        <w:rPr>
          <w:spacing w:val="1"/>
        </w:rPr>
        <w:t>a</w:t>
      </w:r>
      <w:r>
        <w:t>ge</w:t>
      </w:r>
      <w:r>
        <w:rPr>
          <w:spacing w:val="17"/>
        </w:rPr>
        <w:t xml:space="preserve"> </w:t>
      </w:r>
      <w:r>
        <w:t>conflicting</w:t>
      </w:r>
      <w:r>
        <w:rPr>
          <w:spacing w:val="17"/>
        </w:rPr>
        <w:t xml:space="preserve"> </w:t>
      </w:r>
      <w:r>
        <w:t>demands</w:t>
      </w:r>
      <w:r>
        <w:rPr>
          <w:spacing w:val="16"/>
        </w:rPr>
        <w:t xml:space="preserve"> </w:t>
      </w:r>
      <w:r>
        <w:t>in an</w:t>
      </w:r>
      <w:r>
        <w:rPr>
          <w:spacing w:val="-4"/>
        </w:rPr>
        <w:t xml:space="preserve"> </w:t>
      </w:r>
      <w:r>
        <w:t>environ</w:t>
      </w:r>
      <w:r>
        <w:rPr>
          <w:spacing w:val="-1"/>
        </w:rPr>
        <w:t>m</w:t>
      </w:r>
      <w:r>
        <w:t>ent</w:t>
      </w:r>
      <w:r>
        <w:rPr>
          <w:spacing w:val="-5"/>
        </w:rPr>
        <w:t xml:space="preserve"> </w:t>
      </w:r>
      <w:r>
        <w:rPr>
          <w:spacing w:val="-2"/>
        </w:rPr>
        <w:t>s</w:t>
      </w:r>
      <w:r>
        <w:t>ubject</w:t>
      </w:r>
      <w:r>
        <w:rPr>
          <w:spacing w:val="-5"/>
        </w:rPr>
        <w:t xml:space="preserve"> </w:t>
      </w:r>
      <w:r>
        <w:rPr>
          <w:spacing w:val="-1"/>
        </w:rPr>
        <w:t>t</w:t>
      </w:r>
      <w:r>
        <w:t>o</w:t>
      </w:r>
      <w:r>
        <w:rPr>
          <w:spacing w:val="-5"/>
        </w:rPr>
        <w:t xml:space="preserve"> </w:t>
      </w:r>
      <w:r>
        <w:t>pre</w:t>
      </w:r>
      <w:r>
        <w:rPr>
          <w:spacing w:val="-1"/>
        </w:rPr>
        <w:t>s</w:t>
      </w:r>
      <w:r>
        <w:rPr>
          <w:spacing w:val="-2"/>
        </w:rPr>
        <w:t>s</w:t>
      </w:r>
      <w:r>
        <w:t>ure.</w:t>
      </w:r>
    </w:p>
    <w:p w:rsidR="005B2F4F" w:rsidRDefault="005B2F4F" w:rsidP="00D96A04">
      <w:pPr>
        <w:tabs>
          <w:tab w:val="left" w:pos="567"/>
        </w:tabs>
        <w:kinsoku w:val="0"/>
        <w:overflowPunct w:val="0"/>
        <w:spacing w:before="8" w:line="110" w:lineRule="exact"/>
        <w:ind w:left="567" w:hanging="425"/>
        <w:rPr>
          <w:sz w:val="11"/>
          <w:szCs w:val="11"/>
        </w:rPr>
      </w:pPr>
    </w:p>
    <w:p w:rsidR="005B2F4F" w:rsidRDefault="005B2F4F" w:rsidP="00D96A04">
      <w:pPr>
        <w:pStyle w:val="BodyText"/>
        <w:numPr>
          <w:ilvl w:val="0"/>
          <w:numId w:val="1"/>
        </w:numPr>
        <w:tabs>
          <w:tab w:val="left" w:pos="567"/>
        </w:tabs>
        <w:kinsoku w:val="0"/>
        <w:overflowPunct w:val="0"/>
        <w:ind w:left="567" w:right="118" w:hanging="425"/>
      </w:pPr>
      <w:r>
        <w:t>High</w:t>
      </w:r>
      <w:r>
        <w:rPr>
          <w:spacing w:val="50"/>
        </w:rPr>
        <w:t xml:space="preserve"> </w:t>
      </w:r>
      <w:r>
        <w:t>level</w:t>
      </w:r>
      <w:r>
        <w:rPr>
          <w:spacing w:val="50"/>
        </w:rPr>
        <w:t xml:space="preserve"> </w:t>
      </w:r>
      <w:r>
        <w:t>ability</w:t>
      </w:r>
      <w:r>
        <w:rPr>
          <w:spacing w:val="50"/>
        </w:rPr>
        <w:t xml:space="preserve"> </w:t>
      </w:r>
      <w:r>
        <w:t>to</w:t>
      </w:r>
      <w:r>
        <w:rPr>
          <w:spacing w:val="49"/>
        </w:rPr>
        <w:t xml:space="preserve"> </w:t>
      </w:r>
      <w:r>
        <w:t>work</w:t>
      </w:r>
      <w:r>
        <w:rPr>
          <w:spacing w:val="50"/>
        </w:rPr>
        <w:t xml:space="preserve"> </w:t>
      </w:r>
      <w:r>
        <w:t>without</w:t>
      </w:r>
      <w:r>
        <w:rPr>
          <w:spacing w:val="49"/>
        </w:rPr>
        <w:t xml:space="preserve"> </w:t>
      </w:r>
      <w:r>
        <w:rPr>
          <w:spacing w:val="-2"/>
        </w:rPr>
        <w:t>s</w:t>
      </w:r>
      <w:r>
        <w:t>upervi</w:t>
      </w:r>
      <w:r>
        <w:rPr>
          <w:spacing w:val="-2"/>
        </w:rPr>
        <w:t>s</w:t>
      </w:r>
      <w:r>
        <w:t>ion</w:t>
      </w:r>
      <w:r>
        <w:rPr>
          <w:spacing w:val="52"/>
        </w:rPr>
        <w:t xml:space="preserve"> </w:t>
      </w:r>
      <w:r>
        <w:t>in</w:t>
      </w:r>
      <w:r>
        <w:rPr>
          <w:spacing w:val="50"/>
        </w:rPr>
        <w:t xml:space="preserve"> </w:t>
      </w:r>
      <w:r>
        <w:t>a</w:t>
      </w:r>
      <w:r>
        <w:rPr>
          <w:spacing w:val="51"/>
        </w:rPr>
        <w:t xml:space="preserve"> </w:t>
      </w:r>
      <w:r>
        <w:t>multidi</w:t>
      </w:r>
      <w:r>
        <w:rPr>
          <w:spacing w:val="-2"/>
        </w:rPr>
        <w:t>s</w:t>
      </w:r>
      <w:r>
        <w:t>ciplinary</w:t>
      </w:r>
      <w:r>
        <w:rPr>
          <w:spacing w:val="50"/>
        </w:rPr>
        <w:t xml:space="preserve"> </w:t>
      </w:r>
      <w:r>
        <w:t>environ</w:t>
      </w:r>
      <w:r>
        <w:rPr>
          <w:spacing w:val="-1"/>
        </w:rPr>
        <w:t>m</w:t>
      </w:r>
      <w:r>
        <w:t>ent</w:t>
      </w:r>
      <w:r>
        <w:rPr>
          <w:spacing w:val="49"/>
        </w:rPr>
        <w:t xml:space="preserve"> </w:t>
      </w:r>
      <w:r>
        <w:t>and</w:t>
      </w:r>
      <w:r>
        <w:rPr>
          <w:w w:val="99"/>
        </w:rPr>
        <w:t xml:space="preserve"> </w:t>
      </w:r>
      <w:r>
        <w:t>exe</w:t>
      </w:r>
      <w:r>
        <w:rPr>
          <w:spacing w:val="1"/>
        </w:rPr>
        <w:t>r</w:t>
      </w:r>
      <w:r>
        <w:t>ci</w:t>
      </w:r>
      <w:r>
        <w:rPr>
          <w:spacing w:val="-2"/>
        </w:rPr>
        <w:t>s</w:t>
      </w:r>
      <w:r>
        <w:t>e</w:t>
      </w:r>
      <w:r>
        <w:rPr>
          <w:spacing w:val="-8"/>
        </w:rPr>
        <w:t xml:space="preserve"> </w:t>
      </w:r>
      <w:r>
        <w:rPr>
          <w:spacing w:val="-2"/>
        </w:rPr>
        <w:t>s</w:t>
      </w:r>
      <w:r>
        <w:t>ound</w:t>
      </w:r>
      <w:r>
        <w:rPr>
          <w:spacing w:val="-7"/>
        </w:rPr>
        <w:t xml:space="preserve"> </w:t>
      </w:r>
      <w:r>
        <w:t>profe</w:t>
      </w:r>
      <w:r>
        <w:rPr>
          <w:spacing w:val="-2"/>
        </w:rPr>
        <w:t>ss</w:t>
      </w:r>
      <w:r>
        <w:t>i</w:t>
      </w:r>
      <w:r>
        <w:rPr>
          <w:spacing w:val="1"/>
        </w:rPr>
        <w:t>o</w:t>
      </w:r>
      <w:r>
        <w:t>nal</w:t>
      </w:r>
      <w:r>
        <w:rPr>
          <w:spacing w:val="-7"/>
        </w:rPr>
        <w:t xml:space="preserve"> </w:t>
      </w:r>
      <w:r>
        <w:t>judgement.</w:t>
      </w:r>
    </w:p>
    <w:p w:rsidR="005B2F4F" w:rsidRDefault="005B2F4F">
      <w:pPr>
        <w:kinsoku w:val="0"/>
        <w:overflowPunct w:val="0"/>
        <w:spacing w:before="4" w:line="260" w:lineRule="exact"/>
        <w:rPr>
          <w:sz w:val="26"/>
          <w:szCs w:val="26"/>
        </w:rPr>
      </w:pPr>
    </w:p>
    <w:p w:rsidR="005B2F4F" w:rsidRDefault="005B2F4F">
      <w:pPr>
        <w:pStyle w:val="Heading1"/>
        <w:kinsoku w:val="0"/>
        <w:overflowPunct w:val="0"/>
        <w:rPr>
          <w:b w:val="0"/>
          <w:bCs w:val="0"/>
        </w:rPr>
      </w:pPr>
      <w:r>
        <w:t>Worki</w:t>
      </w:r>
      <w:r>
        <w:rPr>
          <w:spacing w:val="-2"/>
        </w:rPr>
        <w:t>n</w:t>
      </w:r>
      <w:r>
        <w:t>g</w:t>
      </w:r>
      <w:r>
        <w:rPr>
          <w:spacing w:val="-10"/>
        </w:rPr>
        <w:t xml:space="preserve"> </w:t>
      </w:r>
      <w:r>
        <w:rPr>
          <w:spacing w:val="-2"/>
        </w:rPr>
        <w:t>E</w:t>
      </w:r>
      <w:r>
        <w:rPr>
          <w:spacing w:val="-1"/>
        </w:rPr>
        <w:t>n</w:t>
      </w:r>
      <w:r>
        <w:t>vi</w:t>
      </w:r>
      <w:r>
        <w:rPr>
          <w:spacing w:val="2"/>
        </w:rPr>
        <w:t>r</w:t>
      </w:r>
      <w:r>
        <w:rPr>
          <w:spacing w:val="-1"/>
        </w:rPr>
        <w:t>on</w:t>
      </w:r>
      <w:r>
        <w:t>me</w:t>
      </w:r>
      <w:r>
        <w:rPr>
          <w:spacing w:val="1"/>
        </w:rPr>
        <w:t>n</w:t>
      </w:r>
      <w:r>
        <w:t>t:</w:t>
      </w:r>
    </w:p>
    <w:p w:rsidR="005B2F4F" w:rsidRDefault="005B2F4F">
      <w:pPr>
        <w:kinsoku w:val="0"/>
        <w:overflowPunct w:val="0"/>
        <w:spacing w:before="5" w:line="140" w:lineRule="exact"/>
        <w:rPr>
          <w:sz w:val="14"/>
          <w:szCs w:val="14"/>
        </w:rPr>
      </w:pPr>
    </w:p>
    <w:p w:rsidR="005B2F4F" w:rsidRDefault="005B2F4F">
      <w:pPr>
        <w:pStyle w:val="BodyText"/>
        <w:numPr>
          <w:ilvl w:val="0"/>
          <w:numId w:val="2"/>
        </w:numPr>
        <w:tabs>
          <w:tab w:val="left" w:pos="685"/>
        </w:tabs>
        <w:kinsoku w:val="0"/>
        <w:overflowPunct w:val="0"/>
        <w:spacing w:line="257" w:lineRule="auto"/>
        <w:ind w:right="111"/>
      </w:pPr>
      <w:r>
        <w:rPr>
          <w:spacing w:val="-1"/>
        </w:rPr>
        <w:t>T</w:t>
      </w:r>
      <w:r>
        <w:t>he</w:t>
      </w:r>
      <w:r>
        <w:rPr>
          <w:spacing w:val="35"/>
        </w:rPr>
        <w:t xml:space="preserve"> </w:t>
      </w:r>
      <w:r>
        <w:t>po</w:t>
      </w:r>
      <w:r>
        <w:rPr>
          <w:spacing w:val="-2"/>
        </w:rPr>
        <w:t>s</w:t>
      </w:r>
      <w:r>
        <w:t>ition</w:t>
      </w:r>
      <w:r>
        <w:rPr>
          <w:spacing w:val="35"/>
        </w:rPr>
        <w:t xml:space="preserve"> </w:t>
      </w:r>
      <w:r>
        <w:t>is</w:t>
      </w:r>
      <w:r>
        <w:rPr>
          <w:spacing w:val="34"/>
        </w:rPr>
        <w:t xml:space="preserve"> </w:t>
      </w:r>
      <w:r>
        <w:t>b</w:t>
      </w:r>
      <w:r>
        <w:rPr>
          <w:spacing w:val="2"/>
        </w:rPr>
        <w:t>a</w:t>
      </w:r>
      <w:r>
        <w:rPr>
          <w:spacing w:val="-2"/>
        </w:rPr>
        <w:t>s</w:t>
      </w:r>
      <w:r>
        <w:t>ed</w:t>
      </w:r>
      <w:r>
        <w:rPr>
          <w:spacing w:val="36"/>
        </w:rPr>
        <w:t xml:space="preserve"> </w:t>
      </w:r>
      <w:r>
        <w:t>at</w:t>
      </w:r>
      <w:r>
        <w:rPr>
          <w:spacing w:val="35"/>
        </w:rPr>
        <w:t xml:space="preserve"> </w:t>
      </w:r>
      <w:r>
        <w:t>the</w:t>
      </w:r>
      <w:r>
        <w:rPr>
          <w:spacing w:val="35"/>
        </w:rPr>
        <w:t xml:space="preserve"> </w:t>
      </w:r>
      <w:r>
        <w:rPr>
          <w:spacing w:val="-1"/>
        </w:rPr>
        <w:t>R</w:t>
      </w:r>
      <w:r>
        <w:t>HH</w:t>
      </w:r>
      <w:r>
        <w:rPr>
          <w:spacing w:val="36"/>
        </w:rPr>
        <w:t xml:space="preserve"> </w:t>
      </w:r>
      <w:r>
        <w:t>however</w:t>
      </w:r>
      <w:r>
        <w:rPr>
          <w:spacing w:val="36"/>
        </w:rPr>
        <w:t xml:space="preserve"> </w:t>
      </w:r>
      <w:r>
        <w:rPr>
          <w:spacing w:val="-2"/>
        </w:rPr>
        <w:t>s</w:t>
      </w:r>
      <w:r>
        <w:t>o</w:t>
      </w:r>
      <w:r>
        <w:rPr>
          <w:spacing w:val="-1"/>
        </w:rPr>
        <w:t>m</w:t>
      </w:r>
      <w:r>
        <w:t>e</w:t>
      </w:r>
      <w:r>
        <w:rPr>
          <w:spacing w:val="36"/>
        </w:rPr>
        <w:t xml:space="preserve"> </w:t>
      </w:r>
      <w:r>
        <w:t>intra</w:t>
      </w:r>
      <w:r>
        <w:rPr>
          <w:spacing w:val="-2"/>
        </w:rPr>
        <w:t>s</w:t>
      </w:r>
      <w:r>
        <w:t>tate</w:t>
      </w:r>
      <w:r>
        <w:rPr>
          <w:spacing w:val="35"/>
        </w:rPr>
        <w:t xml:space="preserve"> </w:t>
      </w:r>
      <w:r>
        <w:t>travel</w:t>
      </w:r>
      <w:r>
        <w:rPr>
          <w:spacing w:val="41"/>
        </w:rPr>
        <w:t xml:space="preserve"> </w:t>
      </w:r>
      <w:r>
        <w:t>will</w:t>
      </w:r>
      <w:r>
        <w:rPr>
          <w:spacing w:val="33"/>
        </w:rPr>
        <w:t xml:space="preserve"> </w:t>
      </w:r>
      <w:r>
        <w:t>be</w:t>
      </w:r>
      <w:r>
        <w:rPr>
          <w:spacing w:val="36"/>
        </w:rPr>
        <w:t xml:space="preserve"> </w:t>
      </w:r>
      <w:r>
        <w:t>requi</w:t>
      </w:r>
      <w:r>
        <w:rPr>
          <w:spacing w:val="1"/>
        </w:rPr>
        <w:t>r</w:t>
      </w:r>
      <w:r>
        <w:t>ed</w:t>
      </w:r>
      <w:r>
        <w:rPr>
          <w:spacing w:val="33"/>
        </w:rPr>
        <w:t xml:space="preserve"> </w:t>
      </w:r>
      <w:r>
        <w:t>to</w:t>
      </w:r>
      <w:r>
        <w:rPr>
          <w:w w:val="99"/>
        </w:rPr>
        <w:t xml:space="preserve"> </w:t>
      </w:r>
      <w:r>
        <w:rPr>
          <w:spacing w:val="-2"/>
        </w:rPr>
        <w:t>s</w:t>
      </w:r>
      <w:r>
        <w:t>ervice</w:t>
      </w:r>
      <w:r>
        <w:rPr>
          <w:spacing w:val="-2"/>
        </w:rPr>
        <w:t xml:space="preserve"> </w:t>
      </w:r>
      <w:r>
        <w:t>clien</w:t>
      </w:r>
      <w:r>
        <w:rPr>
          <w:spacing w:val="-1"/>
        </w:rPr>
        <w:t>t</w:t>
      </w:r>
      <w:r>
        <w:t>s</w:t>
      </w:r>
      <w:r>
        <w:rPr>
          <w:spacing w:val="-4"/>
        </w:rPr>
        <w:t xml:space="preserve"> </w:t>
      </w:r>
      <w:r>
        <w:t>in</w:t>
      </w:r>
      <w:r>
        <w:rPr>
          <w:spacing w:val="-2"/>
        </w:rPr>
        <w:t xml:space="preserve"> </w:t>
      </w:r>
      <w:r>
        <w:t>the</w:t>
      </w:r>
      <w:r>
        <w:rPr>
          <w:spacing w:val="-2"/>
        </w:rPr>
        <w:t xml:space="preserve"> </w:t>
      </w:r>
      <w:r>
        <w:t>c</w:t>
      </w:r>
      <w:r>
        <w:rPr>
          <w:spacing w:val="-3"/>
        </w:rPr>
        <w:t>o</w:t>
      </w:r>
      <w:r>
        <w:t>mmuni</w:t>
      </w:r>
      <w:r>
        <w:rPr>
          <w:spacing w:val="-1"/>
        </w:rPr>
        <w:t>t</w:t>
      </w:r>
      <w:r>
        <w:t>y.</w:t>
      </w:r>
    </w:p>
    <w:p w:rsidR="005B2F4F" w:rsidRDefault="005B2F4F">
      <w:pPr>
        <w:kinsoku w:val="0"/>
        <w:overflowPunct w:val="0"/>
        <w:spacing w:before="1" w:line="140" w:lineRule="exact"/>
        <w:rPr>
          <w:sz w:val="14"/>
          <w:szCs w:val="14"/>
        </w:rPr>
      </w:pPr>
    </w:p>
    <w:p w:rsidR="00D96A04" w:rsidRPr="00D96A04" w:rsidRDefault="00D96A04" w:rsidP="00D96A04">
      <w:pPr>
        <w:spacing w:before="120"/>
        <w:jc w:val="both"/>
        <w:rPr>
          <w:rFonts w:ascii="Gill Sans MT" w:hAnsi="Gill Sans MT"/>
          <w:bCs/>
        </w:rPr>
      </w:pPr>
      <w:r w:rsidRPr="00D96A04">
        <w:rPr>
          <w:rFonts w:ascii="Gill Sans MT" w:hAnsi="Gill Sans MT"/>
          <w:bCs/>
        </w:rPr>
        <w:t>The Department of Health (DoH) and Tasmanian Health Service (THS)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D96A04" w:rsidRPr="00D96A04" w:rsidRDefault="00D96A04" w:rsidP="00D96A04">
      <w:pPr>
        <w:spacing w:before="120"/>
        <w:jc w:val="both"/>
        <w:rPr>
          <w:rFonts w:ascii="Gill Sans MT" w:hAnsi="Gill Sans MT"/>
          <w:bCs/>
        </w:rPr>
      </w:pPr>
      <w:r w:rsidRPr="00D96A04">
        <w:rPr>
          <w:rFonts w:ascii="Gill Sans MT" w:hAnsi="Gill Sans MT"/>
          <w:bCs/>
          <w:i/>
        </w:rPr>
        <w:t>State Service Principles and Code of Conduct:</w:t>
      </w:r>
      <w:r w:rsidRPr="00D96A04">
        <w:rPr>
          <w:rFonts w:ascii="Gill Sans MT" w:hAnsi="Gill Sans MT"/>
          <w:bCs/>
        </w:rPr>
        <w:t xml:space="preserve"> The minimum responsibilities required of officers and employees of the State Service are contained in the </w:t>
      </w:r>
      <w:r w:rsidRPr="00D96A04">
        <w:rPr>
          <w:rFonts w:ascii="Gill Sans MT" w:hAnsi="Gill Sans MT"/>
          <w:bCs/>
          <w:i/>
          <w:iCs/>
        </w:rPr>
        <w:t>State Service Act 2000</w:t>
      </w:r>
      <w:r w:rsidRPr="00D96A04">
        <w:rPr>
          <w:rFonts w:ascii="Gill Sans MT" w:hAnsi="Gill Sans MT"/>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D96A04" w:rsidRPr="00D96A04" w:rsidRDefault="00D96A04" w:rsidP="00D96A04">
      <w:pPr>
        <w:spacing w:before="120"/>
        <w:jc w:val="both"/>
        <w:rPr>
          <w:rFonts w:ascii="Gill Sans MT" w:hAnsi="Gill Sans MT"/>
          <w:bCs/>
        </w:rPr>
      </w:pPr>
      <w:r w:rsidRPr="00D96A04">
        <w:rPr>
          <w:rFonts w:ascii="Gill Sans MT" w:hAnsi="Gill Sans MT"/>
          <w:bCs/>
          <w:lang w:val="en-GB"/>
        </w:rPr>
        <w:t xml:space="preserve">The </w:t>
      </w:r>
      <w:r w:rsidRPr="00D96A04">
        <w:rPr>
          <w:rFonts w:ascii="Gill Sans MT" w:hAnsi="Gill Sans MT"/>
          <w:bCs/>
          <w:i/>
          <w:iCs/>
          <w:lang w:val="en-GB"/>
        </w:rPr>
        <w:t>State Service Act</w:t>
      </w:r>
      <w:r w:rsidRPr="00D96A04">
        <w:rPr>
          <w:rFonts w:ascii="Gill Sans MT" w:hAnsi="Gill Sans MT"/>
          <w:bCs/>
          <w:lang w:val="en-GB"/>
        </w:rPr>
        <w:t xml:space="preserve"> </w:t>
      </w:r>
      <w:r w:rsidRPr="00D96A04">
        <w:rPr>
          <w:rFonts w:ascii="Gill Sans MT" w:hAnsi="Gill Sans MT"/>
          <w:bCs/>
          <w:i/>
          <w:iCs/>
          <w:lang w:val="en-GB"/>
        </w:rPr>
        <w:t>2000</w:t>
      </w:r>
      <w:r w:rsidRPr="00D96A04">
        <w:rPr>
          <w:rFonts w:ascii="Gill Sans MT" w:hAnsi="Gill Sans MT"/>
          <w:bCs/>
          <w:lang w:val="en-GB"/>
        </w:rPr>
        <w:t xml:space="preserve"> and the Employment Directions can be found on the State Service Management Office’s website at </w:t>
      </w:r>
      <w:hyperlink r:id="rId10" w:history="1">
        <w:r w:rsidRPr="00D96A04">
          <w:rPr>
            <w:rStyle w:val="Hyperlink"/>
            <w:rFonts w:ascii="Gill Sans MT" w:hAnsi="Gill Sans MT"/>
            <w:bCs/>
            <w:lang w:val="en-GB"/>
          </w:rPr>
          <w:t>http://www.dpac.tas.gov.au/divisions/ssmo</w:t>
        </w:r>
      </w:hyperlink>
      <w:r w:rsidRPr="00D96A04">
        <w:rPr>
          <w:rFonts w:ascii="Gill Sans MT" w:hAnsi="Gill Sans MT"/>
          <w:bCs/>
        </w:rPr>
        <w:t xml:space="preserve"> </w:t>
      </w:r>
    </w:p>
    <w:p w:rsidR="00D96A04" w:rsidRPr="00D96A04" w:rsidRDefault="00D96A04" w:rsidP="00D96A04">
      <w:pPr>
        <w:spacing w:before="120"/>
        <w:jc w:val="both"/>
        <w:rPr>
          <w:rFonts w:ascii="Gill Sans MT" w:hAnsi="Gill Sans MT"/>
          <w:bCs/>
          <w:i/>
        </w:rPr>
      </w:pPr>
      <w:r w:rsidRPr="00D96A04">
        <w:rPr>
          <w:rFonts w:ascii="Gill Sans MT" w:hAnsi="Gill Sans MT"/>
          <w:bCs/>
          <w:i/>
        </w:rPr>
        <w:t>Fraud Management</w:t>
      </w:r>
      <w:r w:rsidRPr="00D96A04">
        <w:rPr>
          <w:rFonts w:ascii="Gill Sans MT" w:hAnsi="Gill Sans MT"/>
          <w:bCs/>
        </w:rPr>
        <w:t xml:space="preserve">: The Department of Health and Tasmanian Health Service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 HR Management and Strategy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D96A04">
        <w:rPr>
          <w:rFonts w:ascii="Gill Sans MT" w:hAnsi="Gill Sans MT"/>
          <w:bCs/>
          <w:i/>
        </w:rPr>
        <w:t>Public Interest Disclosure Act 2002</w:t>
      </w:r>
      <w:r w:rsidRPr="00D96A04">
        <w:rPr>
          <w:rFonts w:ascii="Gill Sans MT" w:hAnsi="Gill Sans MT"/>
          <w:bCs/>
        </w:rPr>
        <w:t xml:space="preserve">.  Any matter determined to be of a fraudulent nature will be followed up and appropriate action will be taken. This may include having sanctions imposed under the </w:t>
      </w:r>
      <w:r w:rsidRPr="00D96A04">
        <w:rPr>
          <w:rFonts w:ascii="Gill Sans MT" w:hAnsi="Gill Sans MT"/>
          <w:bCs/>
          <w:i/>
        </w:rPr>
        <w:t xml:space="preserve">State Service Act 2000. </w:t>
      </w:r>
    </w:p>
    <w:p w:rsidR="00D96A04" w:rsidRPr="00D96A04" w:rsidRDefault="00D96A04" w:rsidP="00D96A04">
      <w:pPr>
        <w:spacing w:before="120"/>
        <w:jc w:val="both"/>
        <w:rPr>
          <w:rFonts w:ascii="Gill Sans MT" w:hAnsi="Gill Sans MT"/>
          <w:bCs/>
        </w:rPr>
      </w:pPr>
      <w:r w:rsidRPr="00D96A04">
        <w:rPr>
          <w:rFonts w:ascii="Gill Sans MT" w:hAnsi="Gill Sans MT"/>
          <w:bCs/>
          <w:i/>
        </w:rPr>
        <w:t>Delegations:</w:t>
      </w:r>
      <w:r w:rsidRPr="00D96A04">
        <w:rPr>
          <w:rFonts w:ascii="Gill Sans MT" w:hAnsi="Gill Sans MT"/>
          <w:bCs/>
        </w:rPr>
        <w:t xml:space="preserve"> This position may exercise delegations in accordance with a range of Acts, </w:t>
      </w:r>
      <w:r w:rsidRPr="00D96A04">
        <w:rPr>
          <w:rFonts w:ascii="Gill Sans MT" w:hAnsi="Gill Sans MT"/>
          <w:bCs/>
        </w:rPr>
        <w:lastRenderedPageBreak/>
        <w:t>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D96A04" w:rsidRPr="00D96A04" w:rsidRDefault="00D96A04" w:rsidP="00D96A04">
      <w:pPr>
        <w:spacing w:before="120"/>
        <w:jc w:val="both"/>
        <w:rPr>
          <w:rFonts w:ascii="Gill Sans MT" w:hAnsi="Gill Sans MT"/>
          <w:bCs/>
        </w:rPr>
      </w:pPr>
      <w:r w:rsidRPr="00D96A04">
        <w:rPr>
          <w:rFonts w:ascii="Gill Sans MT" w:hAnsi="Gill Sans MT"/>
          <w:bCs/>
          <w:i/>
        </w:rPr>
        <w:t xml:space="preserve">Blood borne viruses and immunisation: </w:t>
      </w:r>
      <w:r w:rsidRPr="00D96A04">
        <w:rPr>
          <w:rFonts w:ascii="Gill Sans MT" w:hAnsi="Gill Sans MT"/>
          <w:bCs/>
        </w:rPr>
        <w:t xml:space="preserve">Health Care Workers (as defined by DoH and THS policy) with the Department of Health and Tasmanian Health Service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D96A04" w:rsidRPr="00D96A04" w:rsidRDefault="00D96A04" w:rsidP="00D96A04">
      <w:pPr>
        <w:spacing w:before="120"/>
        <w:jc w:val="both"/>
        <w:rPr>
          <w:rFonts w:ascii="Gill Sans MT" w:hAnsi="Gill Sans MT"/>
          <w:bCs/>
        </w:rPr>
      </w:pPr>
      <w:r w:rsidRPr="00D96A04">
        <w:rPr>
          <w:rFonts w:ascii="Gill Sans MT" w:hAnsi="Gill Sans MT"/>
          <w:bCs/>
          <w:i/>
        </w:rPr>
        <w:t>Records and Confidentiality:</w:t>
      </w:r>
      <w:r w:rsidRPr="00D96A04">
        <w:rPr>
          <w:rFonts w:ascii="Gill Sans MT" w:hAnsi="Gill Sans MT"/>
          <w:bCs/>
        </w:rPr>
        <w:t xml:space="preserve"> Officers and employees of the Department of Health and the Tasmanian Health Service are responsible and accountable for making proper records.  Confidentiality must be maintained at all times and information must not be accessed or destroyed without proper authority.</w:t>
      </w:r>
    </w:p>
    <w:p w:rsidR="00D96A04" w:rsidRPr="00D96A04" w:rsidRDefault="00D96A04" w:rsidP="00D96A04">
      <w:pPr>
        <w:spacing w:before="120"/>
        <w:jc w:val="both"/>
        <w:rPr>
          <w:rFonts w:ascii="Gill Sans MT" w:hAnsi="Gill Sans MT"/>
          <w:bCs/>
          <w:lang w:val="en-US"/>
        </w:rPr>
      </w:pPr>
      <w:r w:rsidRPr="00D96A04">
        <w:rPr>
          <w:rFonts w:ascii="Gill Sans MT" w:hAnsi="Gill Sans MT"/>
          <w:bCs/>
          <w:i/>
          <w:lang w:val="en-US"/>
        </w:rPr>
        <w:t>Smoke-free:</w:t>
      </w:r>
      <w:r w:rsidRPr="00D96A04">
        <w:rPr>
          <w:rFonts w:ascii="Gill Sans MT" w:hAnsi="Gill Sans MT"/>
          <w:bCs/>
          <w:lang w:val="en-US"/>
        </w:rPr>
        <w:t xml:space="preserve"> The </w:t>
      </w:r>
      <w:r w:rsidRPr="00D96A04">
        <w:rPr>
          <w:rFonts w:ascii="Gill Sans MT" w:hAnsi="Gill Sans MT"/>
          <w:bCs/>
        </w:rPr>
        <w:t xml:space="preserve">Department of Health and the Tasmanian Health Service </w:t>
      </w:r>
      <w:r w:rsidRPr="00D96A04">
        <w:rPr>
          <w:rFonts w:ascii="Gill Sans MT" w:hAnsi="Gill Sans MT"/>
          <w:bCs/>
          <w:lang w:val="en-US"/>
        </w:rPr>
        <w:t>are smoke-free work environments.  Smoking is prohibited in all State Government workplaces, including vehicles and vessels.</w:t>
      </w:r>
    </w:p>
    <w:p w:rsidR="00D96A04" w:rsidRPr="004B0994" w:rsidRDefault="00D96A04" w:rsidP="00D96A04">
      <w:pPr>
        <w:rPr>
          <w:bCs/>
          <w:lang w:val="en-US"/>
        </w:rPr>
      </w:pPr>
    </w:p>
    <w:p w:rsidR="003023AE" w:rsidRDefault="003023AE" w:rsidP="00D96A04">
      <w:pPr>
        <w:pStyle w:val="BodyText"/>
        <w:kinsoku w:val="0"/>
        <w:overflowPunct w:val="0"/>
        <w:spacing w:line="258" w:lineRule="auto"/>
        <w:ind w:left="118" w:right="110" w:firstLine="0"/>
        <w:jc w:val="both"/>
      </w:pPr>
    </w:p>
    <w:sectPr w:rsidR="003023AE">
      <w:footerReference w:type="default" r:id="rId11"/>
      <w:pgSz w:w="11907" w:h="16860"/>
      <w:pgMar w:top="840" w:right="1020" w:bottom="900" w:left="1300" w:header="0" w:footer="70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286" w:rsidRDefault="00403286">
      <w:r>
        <w:separator/>
      </w:r>
    </w:p>
  </w:endnote>
  <w:endnote w:type="continuationSeparator" w:id="0">
    <w:p w:rsidR="00403286" w:rsidRDefault="0040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4F" w:rsidRDefault="00995F53">
    <w:pPr>
      <w:kinsoku w:val="0"/>
      <w:overflowPunct w:val="0"/>
      <w:spacing w:line="200" w:lineRule="exact"/>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6374130</wp:posOffset>
              </wp:positionH>
              <wp:positionV relativeFrom="page">
                <wp:posOffset>10108565</wp:posOffset>
              </wp:positionV>
              <wp:extent cx="481965"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F4F" w:rsidRDefault="005B2F4F">
                          <w:pPr>
                            <w:kinsoku w:val="0"/>
                            <w:overflowPunct w:val="0"/>
                            <w:ind w:left="20"/>
                            <w:rPr>
                              <w:rFonts w:ascii="Gill Sans MT" w:hAnsi="Gill Sans MT" w:cs="Gill Sans MT"/>
                              <w:sz w:val="16"/>
                              <w:szCs w:val="16"/>
                            </w:rPr>
                          </w:pPr>
                          <w:r>
                            <w:rPr>
                              <w:rFonts w:ascii="Gill Sans MT" w:hAnsi="Gill Sans MT" w:cs="Gill Sans MT"/>
                              <w:sz w:val="16"/>
                              <w:szCs w:val="16"/>
                            </w:rPr>
                            <w:t>Page</w:t>
                          </w:r>
                          <w:r>
                            <w:rPr>
                              <w:rFonts w:ascii="Gill Sans MT" w:hAnsi="Gill Sans MT" w:cs="Gill Sans MT"/>
                              <w:spacing w:val="-2"/>
                              <w:sz w:val="16"/>
                              <w:szCs w:val="16"/>
                            </w:rPr>
                            <w:t xml:space="preserve"> </w:t>
                          </w:r>
                          <w:r>
                            <w:rPr>
                              <w:rFonts w:ascii="Gill Sans MT" w:hAnsi="Gill Sans MT" w:cs="Gill Sans MT"/>
                              <w:sz w:val="16"/>
                              <w:szCs w:val="16"/>
                            </w:rPr>
                            <w:fldChar w:fldCharType="begin"/>
                          </w:r>
                          <w:r>
                            <w:rPr>
                              <w:rFonts w:ascii="Gill Sans MT" w:hAnsi="Gill Sans MT" w:cs="Gill Sans MT"/>
                              <w:sz w:val="16"/>
                              <w:szCs w:val="16"/>
                            </w:rPr>
                            <w:instrText xml:space="preserve"> PAGE </w:instrText>
                          </w:r>
                          <w:r>
                            <w:rPr>
                              <w:rFonts w:ascii="Gill Sans MT" w:hAnsi="Gill Sans MT" w:cs="Gill Sans MT"/>
                              <w:sz w:val="16"/>
                              <w:szCs w:val="16"/>
                            </w:rPr>
                            <w:fldChar w:fldCharType="separate"/>
                          </w:r>
                          <w:r w:rsidR="008F6856">
                            <w:rPr>
                              <w:rFonts w:ascii="Gill Sans MT" w:hAnsi="Gill Sans MT" w:cs="Gill Sans MT"/>
                              <w:noProof/>
                              <w:sz w:val="16"/>
                              <w:szCs w:val="16"/>
                            </w:rPr>
                            <w:t>1</w:t>
                          </w:r>
                          <w:r>
                            <w:rPr>
                              <w:rFonts w:ascii="Gill Sans MT" w:hAnsi="Gill Sans MT" w:cs="Gill Sans MT"/>
                              <w:sz w:val="16"/>
                              <w:szCs w:val="16"/>
                            </w:rPr>
                            <w:fldChar w:fldCharType="end"/>
                          </w:r>
                          <w:r>
                            <w:rPr>
                              <w:rFonts w:ascii="Gill Sans MT" w:hAnsi="Gill Sans MT" w:cs="Gill Sans MT"/>
                              <w:spacing w:val="-1"/>
                              <w:sz w:val="16"/>
                              <w:szCs w:val="16"/>
                            </w:rPr>
                            <w:t xml:space="preserve"> </w:t>
                          </w:r>
                          <w:r>
                            <w:rPr>
                              <w:rFonts w:ascii="Gill Sans MT" w:hAnsi="Gill Sans MT" w:cs="Gill Sans MT"/>
                              <w:sz w:val="16"/>
                              <w:szCs w:val="16"/>
                            </w:rPr>
                            <w:t>of</w:t>
                          </w:r>
                          <w:r>
                            <w:rPr>
                              <w:rFonts w:ascii="Gill Sans MT" w:hAnsi="Gill Sans MT" w:cs="Gill Sans MT"/>
                              <w:spacing w:val="-1"/>
                              <w:sz w:val="16"/>
                              <w:szCs w:val="16"/>
                            </w:rPr>
                            <w:t xml:space="preserve"> </w:t>
                          </w:r>
                          <w:r>
                            <w:rPr>
                              <w:rFonts w:ascii="Gill Sans MT" w:hAnsi="Gill Sans MT" w:cs="Gill Sans MT"/>
                              <w:sz w:val="16"/>
                              <w:szCs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01.9pt;margin-top:795.95pt;width:37.95pt;height:1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20qgIAAKg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" o:allowincell="f" filled="f" stroked="f">
              <v:textbox inset="0,0,0,0">
                <w:txbxContent>
                  <w:p w:rsidR="005B2F4F" w:rsidRDefault="005B2F4F">
                    <w:pPr>
                      <w:kinsoku w:val="0"/>
                      <w:overflowPunct w:val="0"/>
                      <w:ind w:left="20"/>
                      <w:rPr>
                        <w:rFonts w:ascii="Gill Sans MT" w:hAnsi="Gill Sans MT" w:cs="Gill Sans MT"/>
                        <w:sz w:val="16"/>
                        <w:szCs w:val="16"/>
                      </w:rPr>
                    </w:pPr>
                    <w:r>
                      <w:rPr>
                        <w:rFonts w:ascii="Gill Sans MT" w:hAnsi="Gill Sans MT" w:cs="Gill Sans MT"/>
                        <w:sz w:val="16"/>
                        <w:szCs w:val="16"/>
                      </w:rPr>
                      <w:t>Page</w:t>
                    </w:r>
                    <w:r>
                      <w:rPr>
                        <w:rFonts w:ascii="Gill Sans MT" w:hAnsi="Gill Sans MT" w:cs="Gill Sans MT"/>
                        <w:spacing w:val="-2"/>
                        <w:sz w:val="16"/>
                        <w:szCs w:val="16"/>
                      </w:rPr>
                      <w:t xml:space="preserve"> </w:t>
                    </w:r>
                    <w:r>
                      <w:rPr>
                        <w:rFonts w:ascii="Gill Sans MT" w:hAnsi="Gill Sans MT" w:cs="Gill Sans MT"/>
                        <w:sz w:val="16"/>
                        <w:szCs w:val="16"/>
                      </w:rPr>
                      <w:fldChar w:fldCharType="begin"/>
                    </w:r>
                    <w:r>
                      <w:rPr>
                        <w:rFonts w:ascii="Gill Sans MT" w:hAnsi="Gill Sans MT" w:cs="Gill Sans MT"/>
                        <w:sz w:val="16"/>
                        <w:szCs w:val="16"/>
                      </w:rPr>
                      <w:instrText xml:space="preserve"> PAGE </w:instrText>
                    </w:r>
                    <w:r>
                      <w:rPr>
                        <w:rFonts w:ascii="Gill Sans MT" w:hAnsi="Gill Sans MT" w:cs="Gill Sans MT"/>
                        <w:sz w:val="16"/>
                        <w:szCs w:val="16"/>
                      </w:rPr>
                      <w:fldChar w:fldCharType="separate"/>
                    </w:r>
                    <w:r w:rsidR="008F6856">
                      <w:rPr>
                        <w:rFonts w:ascii="Gill Sans MT" w:hAnsi="Gill Sans MT" w:cs="Gill Sans MT"/>
                        <w:noProof/>
                        <w:sz w:val="16"/>
                        <w:szCs w:val="16"/>
                      </w:rPr>
                      <w:t>1</w:t>
                    </w:r>
                    <w:r>
                      <w:rPr>
                        <w:rFonts w:ascii="Gill Sans MT" w:hAnsi="Gill Sans MT" w:cs="Gill Sans MT"/>
                        <w:sz w:val="16"/>
                        <w:szCs w:val="16"/>
                      </w:rPr>
                      <w:fldChar w:fldCharType="end"/>
                    </w:r>
                    <w:r>
                      <w:rPr>
                        <w:rFonts w:ascii="Gill Sans MT" w:hAnsi="Gill Sans MT" w:cs="Gill Sans MT"/>
                        <w:spacing w:val="-1"/>
                        <w:sz w:val="16"/>
                        <w:szCs w:val="16"/>
                      </w:rPr>
                      <w:t xml:space="preserve"> </w:t>
                    </w:r>
                    <w:r>
                      <w:rPr>
                        <w:rFonts w:ascii="Gill Sans MT" w:hAnsi="Gill Sans MT" w:cs="Gill Sans MT"/>
                        <w:sz w:val="16"/>
                        <w:szCs w:val="16"/>
                      </w:rPr>
                      <w:t>of</w:t>
                    </w:r>
                    <w:r>
                      <w:rPr>
                        <w:rFonts w:ascii="Gill Sans MT" w:hAnsi="Gill Sans MT" w:cs="Gill Sans MT"/>
                        <w:spacing w:val="-1"/>
                        <w:sz w:val="16"/>
                        <w:szCs w:val="16"/>
                      </w:rPr>
                      <w:t xml:space="preserve"> </w:t>
                    </w:r>
                    <w:r>
                      <w:rPr>
                        <w:rFonts w:ascii="Gill Sans MT" w:hAnsi="Gill Sans MT" w:cs="Gill Sans MT"/>
                        <w:sz w:val="16"/>
                        <w:szCs w:val="16"/>
                      </w:rPr>
                      <w:t>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286" w:rsidRDefault="00403286">
      <w:r>
        <w:separator/>
      </w:r>
    </w:p>
  </w:footnote>
  <w:footnote w:type="continuationSeparator" w:id="0">
    <w:p w:rsidR="00403286" w:rsidRDefault="004032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hanging="567"/>
      </w:pPr>
      <w:rPr>
        <w:rFonts w:ascii="Gill Sans MT" w:hAnsi="Gill Sans MT" w:cs="Gill Sans MT"/>
        <w:b w:val="0"/>
        <w:bCs w:val="0"/>
        <w:sz w:val="24"/>
        <w:szCs w:val="24"/>
      </w:rPr>
    </w:lvl>
    <w:lvl w:ilvl="1">
      <w:start w:val="1"/>
      <w:numFmt w:val="decimal"/>
      <w:lvlText w:val="%2."/>
      <w:lvlJc w:val="left"/>
      <w:pPr>
        <w:ind w:hanging="567"/>
      </w:pPr>
      <w:rPr>
        <w:rFonts w:ascii="Gill Sans MT" w:hAnsi="Gill Sans MT" w:cs="Gill Sans MT"/>
        <w:b w:val="0"/>
        <w:bCs w:val="0"/>
        <w:sz w:val="24"/>
        <w:szCs w:val="24"/>
      </w:rPr>
    </w:lvl>
    <w:lvl w:ilvl="2">
      <w:start w:val="1"/>
      <w:numFmt w:val="lowerLetter"/>
      <w:lvlText w:val="%3)"/>
      <w:lvlJc w:val="left"/>
      <w:pPr>
        <w:ind w:hanging="569"/>
      </w:pPr>
      <w:rPr>
        <w:rFonts w:ascii="Gill Sans MT" w:hAnsi="Gill Sans MT" w:cs="Gill Sans MT"/>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numFmt w:val="bullet"/>
      <w:lvlText w:val=""/>
      <w:lvlJc w:val="left"/>
      <w:pPr>
        <w:ind w:hanging="567"/>
      </w:pPr>
      <w:rPr>
        <w:rFonts w:ascii="Symbol" w:hAnsi="Symbol"/>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1"/>
      <w:numFmt w:val="decimal"/>
      <w:lvlText w:val="%1."/>
      <w:lvlJc w:val="left"/>
      <w:pPr>
        <w:ind w:hanging="567"/>
      </w:pPr>
      <w:rPr>
        <w:rFonts w:ascii="Gill Sans MT" w:hAnsi="Gill Sans MT" w:cs="Gill Sans MT"/>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6BEF72E5"/>
    <w:multiLevelType w:val="hybridMultilevel"/>
    <w:tmpl w:val="12AA4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FB0"/>
    <w:rsid w:val="00084AFB"/>
    <w:rsid w:val="000E61F0"/>
    <w:rsid w:val="0028123C"/>
    <w:rsid w:val="003023AE"/>
    <w:rsid w:val="00403286"/>
    <w:rsid w:val="004B0994"/>
    <w:rsid w:val="004B3FB0"/>
    <w:rsid w:val="005B2F4F"/>
    <w:rsid w:val="006221C4"/>
    <w:rsid w:val="008F6856"/>
    <w:rsid w:val="00995F53"/>
    <w:rsid w:val="00B74244"/>
    <w:rsid w:val="00B9027E"/>
    <w:rsid w:val="00D96A04"/>
    <w:rsid w:val="00DC1E46"/>
    <w:rsid w:val="00ED15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18"/>
      <w:outlineLvl w:val="0"/>
    </w:pPr>
    <w:rPr>
      <w:rFonts w:ascii="Gill Sans MT" w:hAnsi="Gill Sans MT" w:cs="Gill Sans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685" w:hanging="567"/>
    </w:pPr>
    <w:rPr>
      <w:rFonts w:ascii="Gill Sans MT" w:hAnsi="Gill Sans MT" w:cs="Gill Sans MT"/>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8123C"/>
    <w:pPr>
      <w:tabs>
        <w:tab w:val="center" w:pos="4513"/>
        <w:tab w:val="right" w:pos="9026"/>
      </w:tabs>
    </w:pPr>
  </w:style>
  <w:style w:type="character" w:customStyle="1" w:styleId="HeaderChar">
    <w:name w:val="Header Char"/>
    <w:basedOn w:val="DefaultParagraphFont"/>
    <w:link w:val="Header"/>
    <w:uiPriority w:val="99"/>
    <w:locked/>
    <w:rsid w:val="0028123C"/>
    <w:rPr>
      <w:rFonts w:ascii="Times New Roman" w:hAnsi="Times New Roman" w:cs="Times New Roman"/>
      <w:sz w:val="24"/>
      <w:szCs w:val="24"/>
    </w:rPr>
  </w:style>
  <w:style w:type="paragraph" w:styleId="Footer">
    <w:name w:val="footer"/>
    <w:basedOn w:val="Normal"/>
    <w:link w:val="FooterChar"/>
    <w:uiPriority w:val="99"/>
    <w:unhideWhenUsed/>
    <w:rsid w:val="0028123C"/>
    <w:pPr>
      <w:tabs>
        <w:tab w:val="center" w:pos="4513"/>
        <w:tab w:val="right" w:pos="9026"/>
      </w:tabs>
    </w:pPr>
  </w:style>
  <w:style w:type="character" w:customStyle="1" w:styleId="FooterChar">
    <w:name w:val="Footer Char"/>
    <w:basedOn w:val="DefaultParagraphFont"/>
    <w:link w:val="Footer"/>
    <w:uiPriority w:val="99"/>
    <w:locked/>
    <w:rsid w:val="0028123C"/>
    <w:rPr>
      <w:rFonts w:ascii="Times New Roman" w:hAnsi="Times New Roman" w:cs="Times New Roman"/>
      <w:sz w:val="24"/>
      <w:szCs w:val="24"/>
    </w:rPr>
  </w:style>
  <w:style w:type="character" w:styleId="Hyperlink">
    <w:name w:val="Hyperlink"/>
    <w:basedOn w:val="DefaultParagraphFont"/>
    <w:uiPriority w:val="99"/>
    <w:semiHidden/>
    <w:rsid w:val="00D96A04"/>
    <w:rPr>
      <w:color w:val="0000FF"/>
      <w:u w:val="single"/>
    </w:rPr>
  </w:style>
  <w:style w:type="paragraph" w:styleId="BalloonText">
    <w:name w:val="Balloon Text"/>
    <w:basedOn w:val="Normal"/>
    <w:link w:val="BalloonTextChar"/>
    <w:uiPriority w:val="99"/>
    <w:semiHidden/>
    <w:unhideWhenUsed/>
    <w:rsid w:val="00B74244"/>
    <w:rPr>
      <w:rFonts w:ascii="Tahoma" w:hAnsi="Tahoma" w:cs="Tahoma"/>
      <w:sz w:val="16"/>
      <w:szCs w:val="16"/>
    </w:rPr>
  </w:style>
  <w:style w:type="character" w:customStyle="1" w:styleId="BalloonTextChar">
    <w:name w:val="Balloon Text Char"/>
    <w:basedOn w:val="DefaultParagraphFont"/>
    <w:link w:val="BalloonText"/>
    <w:uiPriority w:val="99"/>
    <w:semiHidden/>
    <w:rsid w:val="00B742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18"/>
      <w:outlineLvl w:val="0"/>
    </w:pPr>
    <w:rPr>
      <w:rFonts w:ascii="Gill Sans MT" w:hAnsi="Gill Sans MT" w:cs="Gill Sans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685" w:hanging="567"/>
    </w:pPr>
    <w:rPr>
      <w:rFonts w:ascii="Gill Sans MT" w:hAnsi="Gill Sans MT" w:cs="Gill Sans MT"/>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8123C"/>
    <w:pPr>
      <w:tabs>
        <w:tab w:val="center" w:pos="4513"/>
        <w:tab w:val="right" w:pos="9026"/>
      </w:tabs>
    </w:pPr>
  </w:style>
  <w:style w:type="character" w:customStyle="1" w:styleId="HeaderChar">
    <w:name w:val="Header Char"/>
    <w:basedOn w:val="DefaultParagraphFont"/>
    <w:link w:val="Header"/>
    <w:uiPriority w:val="99"/>
    <w:locked/>
    <w:rsid w:val="0028123C"/>
    <w:rPr>
      <w:rFonts w:ascii="Times New Roman" w:hAnsi="Times New Roman" w:cs="Times New Roman"/>
      <w:sz w:val="24"/>
      <w:szCs w:val="24"/>
    </w:rPr>
  </w:style>
  <w:style w:type="paragraph" w:styleId="Footer">
    <w:name w:val="footer"/>
    <w:basedOn w:val="Normal"/>
    <w:link w:val="FooterChar"/>
    <w:uiPriority w:val="99"/>
    <w:unhideWhenUsed/>
    <w:rsid w:val="0028123C"/>
    <w:pPr>
      <w:tabs>
        <w:tab w:val="center" w:pos="4513"/>
        <w:tab w:val="right" w:pos="9026"/>
      </w:tabs>
    </w:pPr>
  </w:style>
  <w:style w:type="character" w:customStyle="1" w:styleId="FooterChar">
    <w:name w:val="Footer Char"/>
    <w:basedOn w:val="DefaultParagraphFont"/>
    <w:link w:val="Footer"/>
    <w:uiPriority w:val="99"/>
    <w:locked/>
    <w:rsid w:val="0028123C"/>
    <w:rPr>
      <w:rFonts w:ascii="Times New Roman" w:hAnsi="Times New Roman" w:cs="Times New Roman"/>
      <w:sz w:val="24"/>
      <w:szCs w:val="24"/>
    </w:rPr>
  </w:style>
  <w:style w:type="character" w:styleId="Hyperlink">
    <w:name w:val="Hyperlink"/>
    <w:basedOn w:val="DefaultParagraphFont"/>
    <w:uiPriority w:val="99"/>
    <w:semiHidden/>
    <w:rsid w:val="00D96A04"/>
    <w:rPr>
      <w:color w:val="0000FF"/>
      <w:u w:val="single"/>
    </w:rPr>
  </w:style>
  <w:style w:type="paragraph" w:styleId="BalloonText">
    <w:name w:val="Balloon Text"/>
    <w:basedOn w:val="Normal"/>
    <w:link w:val="BalloonTextChar"/>
    <w:uiPriority w:val="99"/>
    <w:semiHidden/>
    <w:unhideWhenUsed/>
    <w:rsid w:val="00B74244"/>
    <w:rPr>
      <w:rFonts w:ascii="Tahoma" w:hAnsi="Tahoma" w:cs="Tahoma"/>
      <w:sz w:val="16"/>
      <w:szCs w:val="16"/>
    </w:rPr>
  </w:style>
  <w:style w:type="character" w:customStyle="1" w:styleId="BalloonTextChar">
    <w:name w:val="Balloon Text Char"/>
    <w:basedOn w:val="DefaultParagraphFont"/>
    <w:link w:val="BalloonText"/>
    <w:uiPriority w:val="99"/>
    <w:semiHidden/>
    <w:rsid w:val="00B742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507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pac.tas.gov.au/divisions/ssmo"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C9FD4565.dotm</Template>
  <TotalTime>0</TotalTime>
  <Pages>4</Pages>
  <Words>1439</Words>
  <Characters>8503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Towns, Genna B</dc:creator>
  <cp:lastModifiedBy>Brown, Michael J</cp:lastModifiedBy>
  <cp:revision>2</cp:revision>
  <dcterms:created xsi:type="dcterms:W3CDTF">2018-10-08T23:46:00Z</dcterms:created>
  <dcterms:modified xsi:type="dcterms:W3CDTF">2018-10-08T23:46:00Z</dcterms:modified>
</cp:coreProperties>
</file>