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0B72" w14:textId="77777777" w:rsidR="003A21EF" w:rsidRDefault="003A21E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5410F3" w14:paraId="612AD2C9" w14:textId="77777777" w:rsidTr="0042234B">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1AD41B38" w14:textId="77777777" w:rsidR="005410F3" w:rsidRDefault="005410F3" w:rsidP="005410F3">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42E55D62" wp14:editId="743C55CF">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5"/>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5624E9D1" w14:textId="77777777" w:rsidR="005410F3" w:rsidRDefault="005410F3" w:rsidP="005410F3">
            <w:pPr>
              <w:pStyle w:val="BodyText"/>
              <w:rPr>
                <w:sz w:val="36"/>
                <w:szCs w:val="36"/>
              </w:rPr>
            </w:pPr>
            <w:r>
              <w:rPr>
                <w:sz w:val="36"/>
                <w:szCs w:val="36"/>
              </w:rPr>
              <w:t>Position Description</w:t>
            </w:r>
          </w:p>
        </w:tc>
      </w:tr>
    </w:tbl>
    <w:p w14:paraId="0BEF3D7C" w14:textId="77777777" w:rsidR="008656A5" w:rsidRPr="005D183F" w:rsidRDefault="008656A5">
      <w:pPr>
        <w:widowControl w:val="0"/>
        <w:autoSpaceDE w:val="0"/>
        <w:autoSpaceDN w:val="0"/>
        <w:adjustRightInd w:val="0"/>
        <w:spacing w:before="60"/>
        <w:ind w:right="-7"/>
        <w:jc w:val="both"/>
        <w:rPr>
          <w:rFonts w:ascii="Tahoma" w:hAnsi="Tahoma" w:cs="Tahoma"/>
        </w:rPr>
      </w:pPr>
    </w:p>
    <w:tbl>
      <w:tblPr>
        <w:tblW w:w="0" w:type="auto"/>
        <w:tblBorders>
          <w:top w:val="nil"/>
          <w:left w:val="nil"/>
          <w:right w:val="nil"/>
        </w:tblBorders>
        <w:tblLayout w:type="fixed"/>
        <w:tblLook w:val="0000" w:firstRow="0" w:lastRow="0" w:firstColumn="0" w:lastColumn="0" w:noHBand="0" w:noVBand="0"/>
      </w:tblPr>
      <w:tblGrid>
        <w:gridCol w:w="2659"/>
        <w:gridCol w:w="7768"/>
      </w:tblGrid>
      <w:tr w:rsidR="008656A5" w:rsidRPr="005D183F" w14:paraId="36611748" w14:textId="77777777">
        <w:tc>
          <w:tcPr>
            <w:tcW w:w="2659" w:type="dxa"/>
            <w:tcBorders>
              <w:top w:val="single" w:sz="4" w:space="0" w:color="BFBFBF"/>
              <w:left w:val="single" w:sz="6" w:space="0" w:color="BFBFBF"/>
              <w:bottom w:val="single" w:sz="6" w:space="0" w:color="C0C0C0"/>
              <w:right w:val="single" w:sz="6" w:space="0" w:color="C0C0C0"/>
            </w:tcBorders>
            <w:tcMar>
              <w:top w:w="100" w:type="nil"/>
              <w:right w:w="100" w:type="nil"/>
            </w:tcMar>
          </w:tcPr>
          <w:p w14:paraId="741684A0"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College/Division:</w:t>
            </w:r>
          </w:p>
        </w:tc>
        <w:tc>
          <w:tcPr>
            <w:tcW w:w="7768" w:type="dxa"/>
            <w:tcBorders>
              <w:top w:val="single" w:sz="4" w:space="0" w:color="BFBFBF"/>
              <w:left w:val="single" w:sz="6" w:space="0" w:color="C0C0C0"/>
              <w:bottom w:val="single" w:sz="6" w:space="0" w:color="C0C0C0"/>
              <w:right w:val="single" w:sz="6" w:space="0" w:color="BFBFBF"/>
            </w:tcBorders>
            <w:tcMar>
              <w:top w:w="100" w:type="nil"/>
              <w:right w:w="100" w:type="nil"/>
            </w:tcMar>
          </w:tcPr>
          <w:p w14:paraId="1EEAF260" w14:textId="77777777" w:rsidR="008656A5" w:rsidRPr="005D183F" w:rsidRDefault="0007749A">
            <w:pPr>
              <w:widowControl w:val="0"/>
              <w:autoSpaceDE w:val="0"/>
              <w:autoSpaceDN w:val="0"/>
              <w:adjustRightInd w:val="0"/>
              <w:spacing w:before="60" w:after="60"/>
              <w:ind w:right="-7"/>
              <w:jc w:val="both"/>
              <w:rPr>
                <w:rFonts w:ascii="Tahoma" w:hAnsi="Tahoma" w:cs="Tahoma"/>
                <w:sz w:val="18"/>
                <w:szCs w:val="18"/>
              </w:rPr>
            </w:pPr>
            <w:r w:rsidRPr="005D183F">
              <w:rPr>
                <w:rFonts w:ascii="Tahoma" w:hAnsi="Tahoma" w:cs="Tahoma"/>
                <w:sz w:val="18"/>
                <w:szCs w:val="18"/>
              </w:rPr>
              <w:t>College of Engineering &amp; Computer Science</w:t>
            </w:r>
          </w:p>
        </w:tc>
      </w:tr>
      <w:tr w:rsidR="008656A5" w:rsidRPr="005D183F" w14:paraId="21BE6B68" w14:textId="77777777">
        <w:tblPrEx>
          <w:tblBorders>
            <w:top w:val="none" w:sz="0" w:space="0" w:color="auto"/>
          </w:tblBorders>
        </w:tblPrEx>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45C6E6CB"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 xml:space="preserve">School/Centre: </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7A90D814" w14:textId="5BDB126B" w:rsidR="008656A5" w:rsidRPr="005D183F" w:rsidRDefault="00110561">
            <w:pPr>
              <w:widowControl w:val="0"/>
              <w:autoSpaceDE w:val="0"/>
              <w:autoSpaceDN w:val="0"/>
              <w:adjustRightInd w:val="0"/>
              <w:spacing w:before="60" w:after="60"/>
              <w:ind w:right="-7"/>
              <w:jc w:val="both"/>
              <w:rPr>
                <w:rFonts w:ascii="Tahoma" w:hAnsi="Tahoma" w:cs="Tahoma"/>
                <w:sz w:val="18"/>
                <w:szCs w:val="18"/>
              </w:rPr>
            </w:pPr>
            <w:r>
              <w:rPr>
                <w:rFonts w:ascii="Tahoma" w:hAnsi="Tahoma" w:cs="Tahoma"/>
                <w:sz w:val="18"/>
                <w:szCs w:val="18"/>
              </w:rPr>
              <w:t>School of Cybernetics</w:t>
            </w:r>
          </w:p>
        </w:tc>
      </w:tr>
      <w:tr w:rsidR="008656A5" w:rsidRPr="005D183F" w14:paraId="2DB1B415" w14:textId="77777777">
        <w:tblPrEx>
          <w:tblBorders>
            <w:top w:val="none" w:sz="0" w:space="0" w:color="auto"/>
          </w:tblBorders>
        </w:tblPrEx>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212B3D3D"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 xml:space="preserve">Department/Unit: </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12D91971" w14:textId="77777777" w:rsidR="008656A5" w:rsidRPr="005D183F" w:rsidRDefault="008656A5">
            <w:pPr>
              <w:widowControl w:val="0"/>
              <w:autoSpaceDE w:val="0"/>
              <w:autoSpaceDN w:val="0"/>
              <w:adjustRightInd w:val="0"/>
              <w:spacing w:before="60" w:after="60"/>
              <w:ind w:right="-7"/>
              <w:jc w:val="both"/>
              <w:rPr>
                <w:rFonts w:ascii="Tahoma" w:hAnsi="Tahoma" w:cs="Tahoma"/>
                <w:sz w:val="18"/>
                <w:szCs w:val="18"/>
              </w:rPr>
            </w:pPr>
          </w:p>
        </w:tc>
      </w:tr>
      <w:tr w:rsidR="008656A5" w:rsidRPr="005D183F" w14:paraId="1295DFEA" w14:textId="77777777">
        <w:tblPrEx>
          <w:tblBorders>
            <w:top w:val="none" w:sz="0" w:space="0" w:color="auto"/>
          </w:tblBorders>
        </w:tblPrEx>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15564DAB"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 xml:space="preserve">Position Title: </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2AEE49E7" w14:textId="6B2FF172" w:rsidR="008656A5" w:rsidRPr="005D183F" w:rsidRDefault="00273DB2" w:rsidP="00CD112D">
            <w:pPr>
              <w:widowControl w:val="0"/>
              <w:autoSpaceDE w:val="0"/>
              <w:autoSpaceDN w:val="0"/>
              <w:adjustRightInd w:val="0"/>
              <w:spacing w:before="60" w:after="60"/>
              <w:ind w:right="-7"/>
              <w:jc w:val="both"/>
              <w:rPr>
                <w:rFonts w:ascii="Tahoma" w:hAnsi="Tahoma" w:cs="Tahoma"/>
                <w:sz w:val="18"/>
                <w:szCs w:val="18"/>
              </w:rPr>
            </w:pPr>
            <w:r>
              <w:rPr>
                <w:rFonts w:ascii="Tahoma" w:hAnsi="Tahoma" w:cs="Tahoma"/>
                <w:sz w:val="18"/>
                <w:szCs w:val="18"/>
              </w:rPr>
              <w:t xml:space="preserve">Educational </w:t>
            </w:r>
            <w:r w:rsidR="00DC2220" w:rsidRPr="005D183F">
              <w:rPr>
                <w:rFonts w:ascii="Tahoma" w:hAnsi="Tahoma" w:cs="Tahoma"/>
                <w:sz w:val="18"/>
                <w:szCs w:val="18"/>
              </w:rPr>
              <w:t>Develop</w:t>
            </w:r>
            <w:r w:rsidR="00110561">
              <w:rPr>
                <w:rFonts w:ascii="Tahoma" w:hAnsi="Tahoma" w:cs="Tahoma"/>
                <w:sz w:val="18"/>
                <w:szCs w:val="18"/>
              </w:rPr>
              <w:t>er</w:t>
            </w:r>
          </w:p>
        </w:tc>
      </w:tr>
      <w:tr w:rsidR="008656A5" w:rsidRPr="005D183F" w14:paraId="56B41D53" w14:textId="77777777">
        <w:tblPrEx>
          <w:tblBorders>
            <w:top w:val="none" w:sz="0" w:space="0" w:color="auto"/>
          </w:tblBorders>
        </w:tblPrEx>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1ABBC1F1"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Classification:</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300BFB4A" w14:textId="5949DE60" w:rsidR="008656A5" w:rsidRPr="005D183F" w:rsidRDefault="00110561" w:rsidP="00C85B5F">
            <w:pPr>
              <w:widowControl w:val="0"/>
              <w:autoSpaceDE w:val="0"/>
              <w:autoSpaceDN w:val="0"/>
              <w:adjustRightInd w:val="0"/>
              <w:spacing w:before="60" w:after="60"/>
              <w:ind w:right="-7"/>
              <w:jc w:val="both"/>
              <w:rPr>
                <w:rFonts w:ascii="Tahoma" w:hAnsi="Tahoma" w:cs="Tahoma"/>
                <w:sz w:val="18"/>
                <w:szCs w:val="18"/>
              </w:rPr>
            </w:pPr>
            <w:r>
              <w:rPr>
                <w:rFonts w:ascii="Tahoma" w:hAnsi="Tahoma" w:cs="Tahoma"/>
                <w:sz w:val="18"/>
                <w:szCs w:val="18"/>
              </w:rPr>
              <w:t xml:space="preserve">Academic </w:t>
            </w:r>
            <w:r w:rsidR="00042D15">
              <w:rPr>
                <w:rFonts w:ascii="Tahoma" w:hAnsi="Tahoma" w:cs="Tahoma"/>
                <w:sz w:val="18"/>
                <w:szCs w:val="18"/>
              </w:rPr>
              <w:t>A / B / C</w:t>
            </w:r>
          </w:p>
        </w:tc>
      </w:tr>
      <w:tr w:rsidR="008656A5" w:rsidRPr="005D183F" w14:paraId="286B5BBA" w14:textId="77777777">
        <w:tblPrEx>
          <w:tblBorders>
            <w:top w:val="none" w:sz="0" w:space="0" w:color="auto"/>
          </w:tblBorders>
        </w:tblPrEx>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56D5D204"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Position No:</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63E6CDA0" w14:textId="77777777" w:rsidR="008656A5" w:rsidRPr="005D183F" w:rsidRDefault="008656A5">
            <w:pPr>
              <w:widowControl w:val="0"/>
              <w:autoSpaceDE w:val="0"/>
              <w:autoSpaceDN w:val="0"/>
              <w:adjustRightInd w:val="0"/>
              <w:spacing w:before="60" w:after="60"/>
              <w:ind w:right="-7"/>
              <w:jc w:val="both"/>
              <w:rPr>
                <w:rFonts w:ascii="Tahoma" w:hAnsi="Tahoma" w:cs="Tahoma"/>
                <w:sz w:val="18"/>
                <w:szCs w:val="18"/>
              </w:rPr>
            </w:pPr>
          </w:p>
        </w:tc>
      </w:tr>
      <w:tr w:rsidR="008656A5" w:rsidRPr="005D183F" w14:paraId="01B56C60" w14:textId="77777777" w:rsidTr="00E57973">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39AAB7ED"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Responsible to:</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655ED244" w14:textId="4650B7E9" w:rsidR="00E81073" w:rsidRPr="005D183F" w:rsidRDefault="00273DB2">
            <w:pPr>
              <w:widowControl w:val="0"/>
              <w:autoSpaceDE w:val="0"/>
              <w:autoSpaceDN w:val="0"/>
              <w:adjustRightInd w:val="0"/>
              <w:spacing w:before="60" w:after="60"/>
              <w:ind w:right="-7"/>
              <w:jc w:val="both"/>
              <w:rPr>
                <w:rFonts w:ascii="Tahoma" w:hAnsi="Tahoma" w:cs="Tahoma"/>
                <w:sz w:val="18"/>
                <w:szCs w:val="18"/>
              </w:rPr>
            </w:pPr>
            <w:r>
              <w:rPr>
                <w:rFonts w:ascii="Tahoma" w:hAnsi="Tahoma" w:cs="Tahoma"/>
                <w:sz w:val="18"/>
                <w:szCs w:val="18"/>
              </w:rPr>
              <w:t>Educational Experiences Lead</w:t>
            </w:r>
          </w:p>
        </w:tc>
      </w:tr>
      <w:tr w:rsidR="00E57973" w:rsidRPr="005D183F" w14:paraId="66755D32" w14:textId="77777777">
        <w:tc>
          <w:tcPr>
            <w:tcW w:w="2659" w:type="dxa"/>
            <w:tcBorders>
              <w:top w:val="single" w:sz="6" w:space="0" w:color="C0C0C0"/>
              <w:left w:val="single" w:sz="6" w:space="0" w:color="BFBFBF"/>
              <w:bottom w:val="single" w:sz="4" w:space="0" w:color="BFBFBF"/>
              <w:right w:val="single" w:sz="6" w:space="0" w:color="C0C0C0"/>
            </w:tcBorders>
            <w:tcMar>
              <w:top w:w="100" w:type="nil"/>
              <w:right w:w="100" w:type="nil"/>
            </w:tcMar>
          </w:tcPr>
          <w:p w14:paraId="5A284102" w14:textId="4D72ADCB" w:rsidR="00E57973" w:rsidRPr="005D183F" w:rsidRDefault="00E57973">
            <w:pPr>
              <w:widowControl w:val="0"/>
              <w:autoSpaceDE w:val="0"/>
              <w:autoSpaceDN w:val="0"/>
              <w:adjustRightInd w:val="0"/>
              <w:spacing w:before="60" w:after="60"/>
              <w:ind w:right="-7"/>
              <w:jc w:val="both"/>
              <w:rPr>
                <w:rFonts w:ascii="Tahoma" w:hAnsi="Tahoma" w:cs="Tahoma"/>
                <w:b/>
                <w:bCs/>
                <w:sz w:val="18"/>
                <w:szCs w:val="18"/>
              </w:rPr>
            </w:pPr>
            <w:r w:rsidRPr="00E57973">
              <w:rPr>
                <w:rFonts w:ascii="Tahoma" w:hAnsi="Tahoma" w:cs="Tahoma"/>
                <w:b/>
                <w:bCs/>
                <w:sz w:val="18"/>
                <w:szCs w:val="18"/>
              </w:rPr>
              <w:t>Number of positions that report to this role:</w:t>
            </w:r>
          </w:p>
        </w:tc>
        <w:tc>
          <w:tcPr>
            <w:tcW w:w="7768" w:type="dxa"/>
            <w:tcBorders>
              <w:top w:val="single" w:sz="6" w:space="0" w:color="C0C0C0"/>
              <w:left w:val="single" w:sz="6" w:space="0" w:color="C0C0C0"/>
              <w:bottom w:val="single" w:sz="4" w:space="0" w:color="BFBFBF"/>
              <w:right w:val="single" w:sz="6" w:space="0" w:color="BFBFBF"/>
            </w:tcBorders>
            <w:tcMar>
              <w:top w:w="100" w:type="nil"/>
              <w:right w:w="100" w:type="nil"/>
            </w:tcMar>
          </w:tcPr>
          <w:p w14:paraId="5552D9AB" w14:textId="105234A4" w:rsidR="00E57973" w:rsidRDefault="00E57973">
            <w:pPr>
              <w:widowControl w:val="0"/>
              <w:autoSpaceDE w:val="0"/>
              <w:autoSpaceDN w:val="0"/>
              <w:adjustRightInd w:val="0"/>
              <w:spacing w:before="60" w:after="60"/>
              <w:ind w:right="-7"/>
              <w:jc w:val="both"/>
              <w:rPr>
                <w:rFonts w:ascii="Tahoma" w:hAnsi="Tahoma" w:cs="Tahoma"/>
                <w:sz w:val="18"/>
                <w:szCs w:val="18"/>
              </w:rPr>
            </w:pPr>
            <w:r>
              <w:rPr>
                <w:rFonts w:ascii="Tahoma" w:hAnsi="Tahoma" w:cs="Tahoma"/>
                <w:sz w:val="18"/>
                <w:szCs w:val="18"/>
              </w:rPr>
              <w:t xml:space="preserve">0-1 </w:t>
            </w:r>
          </w:p>
        </w:tc>
      </w:tr>
    </w:tbl>
    <w:p w14:paraId="280B410B" w14:textId="77777777" w:rsidR="008656A5" w:rsidRPr="005D183F" w:rsidRDefault="008656A5">
      <w:pPr>
        <w:widowControl w:val="0"/>
        <w:autoSpaceDE w:val="0"/>
        <w:autoSpaceDN w:val="0"/>
        <w:adjustRightInd w:val="0"/>
        <w:spacing w:before="60"/>
        <w:ind w:right="-7"/>
        <w:jc w:val="both"/>
        <w:rPr>
          <w:rFonts w:ascii="Tahoma" w:hAnsi="Tahoma" w:cs="Tahoma"/>
          <w:sz w:val="24"/>
          <w:szCs w:val="24"/>
        </w:rPr>
      </w:pPr>
    </w:p>
    <w:tbl>
      <w:tblPr>
        <w:tblW w:w="31660"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3681"/>
        <w:gridCol w:w="1134"/>
        <w:gridCol w:w="5612"/>
        <w:gridCol w:w="47"/>
        <w:gridCol w:w="10475"/>
        <w:gridCol w:w="10475"/>
        <w:gridCol w:w="236"/>
      </w:tblGrid>
      <w:tr w:rsidR="008656A5" w:rsidRPr="005D183F" w14:paraId="2FED871B" w14:textId="77777777" w:rsidTr="006E36F6">
        <w:trPr>
          <w:gridAfter w:val="4"/>
          <w:wAfter w:w="21233" w:type="dxa"/>
        </w:trPr>
        <w:tc>
          <w:tcPr>
            <w:tcW w:w="10427" w:type="dxa"/>
            <w:gridSpan w:val="3"/>
            <w:tcBorders>
              <w:top w:val="single" w:sz="4" w:space="0" w:color="BFBFBF"/>
              <w:bottom w:val="single" w:sz="4" w:space="0" w:color="BFBFBF"/>
            </w:tcBorders>
            <w:tcMar>
              <w:top w:w="100" w:type="nil"/>
              <w:right w:w="100" w:type="nil"/>
            </w:tcMar>
          </w:tcPr>
          <w:p w14:paraId="6C8E54CE" w14:textId="77777777" w:rsidR="00110561" w:rsidRPr="00110561" w:rsidRDefault="00110561" w:rsidP="00110561">
            <w:pPr>
              <w:overflowPunct w:val="0"/>
              <w:autoSpaceDE w:val="0"/>
              <w:autoSpaceDN w:val="0"/>
              <w:adjustRightInd w:val="0"/>
              <w:spacing w:before="100" w:after="60" w:line="360" w:lineRule="auto"/>
              <w:jc w:val="both"/>
              <w:textAlignment w:val="baseline"/>
              <w:rPr>
                <w:rFonts w:ascii="Tahoma" w:hAnsi="Tahoma" w:cs="Tahoma"/>
                <w:b/>
                <w:bCs/>
                <w:color w:val="000000"/>
                <w:sz w:val="24"/>
                <w:szCs w:val="24"/>
                <w:lang w:val="en-AU" w:eastAsia="en-US"/>
              </w:rPr>
            </w:pPr>
            <w:r w:rsidRPr="00110561">
              <w:rPr>
                <w:rFonts w:ascii="Tahoma" w:hAnsi="Tahoma" w:cs="Tahoma"/>
                <w:b/>
                <w:bCs/>
                <w:color w:val="000000"/>
                <w:sz w:val="24"/>
                <w:szCs w:val="24"/>
                <w:lang w:val="en-AU" w:eastAsia="en-US"/>
              </w:rPr>
              <w:t>PURPOSE STATEMENT</w:t>
            </w:r>
          </w:p>
          <w:p w14:paraId="2B5862D1" w14:textId="3BF157B2" w:rsidR="00110561" w:rsidRPr="00110561" w:rsidRDefault="00110561" w:rsidP="00110561">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110561">
              <w:rPr>
                <w:rFonts w:ascii="Arial" w:hAnsi="Arial" w:cs="Arial"/>
                <w:iCs/>
                <w:color w:val="000000" w:themeColor="text1"/>
                <w:lang w:val="en-AU" w:eastAsia="en-US"/>
              </w:rPr>
              <w:t xml:space="preserve">The ANU College of Engineering and Computer Science has embarked on a major initiative to reimagine the role of engineering and computing in the 21st century. As outlined in the </w:t>
            </w:r>
            <w:hyperlink r:id="rId6" w:history="1">
              <w:r w:rsidRPr="00110561">
                <w:rPr>
                  <w:rStyle w:val="Hyperlink"/>
                  <w:rFonts w:ascii="Arial" w:hAnsi="Arial" w:cs="Arial"/>
                  <w:iCs/>
                  <w:lang w:val="en-AU" w:eastAsia="en-US"/>
                </w:rPr>
                <w:t>CECS Strategic Intent</w:t>
              </w:r>
            </w:hyperlink>
            <w:r w:rsidRPr="00110561">
              <w:rPr>
                <w:rFonts w:ascii="Arial" w:hAnsi="Arial" w:cs="Arial"/>
                <w:iCs/>
                <w:color w:val="000000" w:themeColor="text1"/>
                <w:lang w:val="en-AU" w:eastAsia="en-US"/>
              </w:rPr>
              <w:t xml:space="preserve"> – the College has a unique set of national responsibilities and an obligation to have a degree of impact befitting the only national university.</w:t>
            </w:r>
          </w:p>
          <w:p w14:paraId="07ED2858" w14:textId="0C65B405" w:rsidR="00344337" w:rsidRDefault="00344337" w:rsidP="00110561">
            <w:pPr>
              <w:overflowPunct w:val="0"/>
              <w:autoSpaceDE w:val="0"/>
              <w:autoSpaceDN w:val="0"/>
              <w:adjustRightInd w:val="0"/>
              <w:spacing w:before="100" w:after="60" w:line="360" w:lineRule="auto"/>
              <w:jc w:val="both"/>
              <w:textAlignment w:val="baseline"/>
              <w:rPr>
                <w:rFonts w:ascii="Arial" w:hAnsi="Arial" w:cs="Arial"/>
                <w:iCs/>
                <w:color w:val="000000" w:themeColor="text1"/>
                <w:lang w:val="en-AU" w:eastAsia="en-US"/>
              </w:rPr>
            </w:pPr>
            <w:r w:rsidRPr="00344337">
              <w:rPr>
                <w:rFonts w:ascii="Arial" w:hAnsi="Arial" w:cs="Arial"/>
                <w:iCs/>
                <w:color w:val="000000" w:themeColor="text1"/>
                <w:lang w:val="en-AU" w:eastAsia="en-US"/>
              </w:rPr>
              <w:t>To achieve such impact our College embodies principles and values to guide the pursuit of excellence in education; research</w:t>
            </w:r>
            <w:r w:rsidR="000E3F94">
              <w:rPr>
                <w:rFonts w:ascii="Arial" w:hAnsi="Arial" w:cs="Arial"/>
                <w:iCs/>
                <w:color w:val="000000" w:themeColor="text1"/>
                <w:lang w:val="en-AU" w:eastAsia="en-US"/>
              </w:rPr>
              <w:t>,</w:t>
            </w:r>
            <w:r w:rsidRPr="00344337">
              <w:rPr>
                <w:rFonts w:ascii="Arial" w:hAnsi="Arial" w:cs="Arial"/>
                <w:iCs/>
                <w:color w:val="000000" w:themeColor="text1"/>
                <w:lang w:val="en-AU" w:eastAsia="en-US"/>
              </w:rPr>
              <w:t xml:space="preserve"> </w:t>
            </w:r>
            <w:proofErr w:type="gramStart"/>
            <w:r w:rsidRPr="00344337">
              <w:rPr>
                <w:rFonts w:ascii="Arial" w:hAnsi="Arial" w:cs="Arial"/>
                <w:iCs/>
                <w:color w:val="000000" w:themeColor="text1"/>
                <w:lang w:val="en-AU" w:eastAsia="en-US"/>
              </w:rPr>
              <w:t>engagement</w:t>
            </w:r>
            <w:proofErr w:type="gramEnd"/>
            <w:r w:rsidRPr="00344337">
              <w:rPr>
                <w:rFonts w:ascii="Arial" w:hAnsi="Arial" w:cs="Arial"/>
                <w:iCs/>
                <w:color w:val="000000" w:themeColor="text1"/>
                <w:lang w:val="en-AU" w:eastAsia="en-US"/>
              </w:rPr>
              <w:t xml:space="preserve"> and impact; and collegiality. These principles </w:t>
            </w:r>
            <w:proofErr w:type="gramStart"/>
            <w:r w:rsidRPr="00344337">
              <w:rPr>
                <w:rFonts w:ascii="Arial" w:hAnsi="Arial" w:cs="Arial"/>
                <w:iCs/>
                <w:color w:val="000000" w:themeColor="text1"/>
                <w:lang w:val="en-AU" w:eastAsia="en-US"/>
              </w:rPr>
              <w:t>include:</w:t>
            </w:r>
            <w:proofErr w:type="gramEnd"/>
            <w:r w:rsidRPr="00344337">
              <w:rPr>
                <w:rFonts w:ascii="Arial" w:hAnsi="Arial" w:cs="Arial"/>
                <w:iCs/>
                <w:color w:val="000000" w:themeColor="text1"/>
                <w:lang w:val="en-AU" w:eastAsia="en-US"/>
              </w:rPr>
              <w:t xml:space="preserve"> collaborative teamwork, common strategic intent, nurturing peer and junior staff members, and acting with purpose and professionalism. These attributes are articulated in the CECS </w:t>
            </w:r>
            <w:hyperlink r:id="rId7" w:history="1">
              <w:r w:rsidRPr="00344337">
                <w:rPr>
                  <w:rStyle w:val="Hyperlink"/>
                  <w:rFonts w:ascii="Arial" w:hAnsi="Arial" w:cs="Arial"/>
                  <w:iCs/>
                  <w:lang w:val="en-AU" w:eastAsia="en-US"/>
                </w:rPr>
                <w:t>Academic Performance Standards</w:t>
              </w:r>
            </w:hyperlink>
            <w:r w:rsidRPr="00344337">
              <w:rPr>
                <w:rFonts w:ascii="Arial" w:hAnsi="Arial" w:cs="Arial"/>
                <w:iCs/>
                <w:color w:val="000000" w:themeColor="text1"/>
                <w:lang w:val="en-AU" w:eastAsia="en-US"/>
              </w:rPr>
              <w:t xml:space="preserve">, which also indicate that each individual may pursue a unique path on the basis of their impact – which may cover a range of outputs and impact indicators.  Our community contribute to making our environment the very best possible venue for all staff, </w:t>
            </w:r>
            <w:proofErr w:type="gramStart"/>
            <w:r w:rsidRPr="00344337">
              <w:rPr>
                <w:rFonts w:ascii="Arial" w:hAnsi="Arial" w:cs="Arial"/>
                <w:iCs/>
                <w:color w:val="000000" w:themeColor="text1"/>
                <w:lang w:val="en-AU" w:eastAsia="en-US"/>
              </w:rPr>
              <w:t>stakeholder</w:t>
            </w:r>
            <w:proofErr w:type="gramEnd"/>
            <w:r w:rsidRPr="00344337">
              <w:rPr>
                <w:rFonts w:ascii="Arial" w:hAnsi="Arial" w:cs="Arial"/>
                <w:iCs/>
                <w:color w:val="000000" w:themeColor="text1"/>
                <w:lang w:val="en-AU" w:eastAsia="en-US"/>
              </w:rPr>
              <w:t xml:space="preserve"> and student bodies.</w:t>
            </w:r>
          </w:p>
          <w:p w14:paraId="75D0C51B" w14:textId="77777777" w:rsidR="00344337" w:rsidRDefault="00344337" w:rsidP="00110561">
            <w:pPr>
              <w:overflowPunct w:val="0"/>
              <w:autoSpaceDE w:val="0"/>
              <w:autoSpaceDN w:val="0"/>
              <w:adjustRightInd w:val="0"/>
              <w:spacing w:before="100" w:after="60" w:line="360" w:lineRule="auto"/>
              <w:jc w:val="both"/>
              <w:textAlignment w:val="baseline"/>
              <w:rPr>
                <w:rFonts w:ascii="Arial" w:hAnsi="Arial" w:cs="Arial"/>
                <w:iCs/>
                <w:color w:val="000000" w:themeColor="text1"/>
                <w:lang w:val="en-AU" w:eastAsia="en-US"/>
              </w:rPr>
            </w:pPr>
          </w:p>
          <w:p w14:paraId="4D26B43F" w14:textId="77777777" w:rsidR="00D8559A" w:rsidRDefault="00D8559A" w:rsidP="00D8559A">
            <w:pPr>
              <w:spacing w:line="360" w:lineRule="auto"/>
              <w:rPr>
                <w:rFonts w:ascii="Tahoma" w:hAnsi="Tahoma" w:cs="Tahoma"/>
                <w:b/>
                <w:bCs/>
                <w:sz w:val="24"/>
                <w:szCs w:val="24"/>
              </w:rPr>
            </w:pPr>
            <w:r>
              <w:rPr>
                <w:rFonts w:ascii="Tahoma" w:hAnsi="Tahoma" w:cs="Tahoma"/>
                <w:b/>
                <w:bCs/>
                <w:sz w:val="24"/>
                <w:szCs w:val="24"/>
              </w:rPr>
              <w:t>KEY ACCOUNTABILITY AREAS</w:t>
            </w:r>
          </w:p>
          <w:p w14:paraId="3525B47E" w14:textId="4C2C674A" w:rsidR="00D8559A" w:rsidRPr="00D8559A" w:rsidRDefault="00D8559A" w:rsidP="00D8559A">
            <w:pPr>
              <w:overflowPunct w:val="0"/>
              <w:autoSpaceDE w:val="0"/>
              <w:autoSpaceDN w:val="0"/>
              <w:adjustRightInd w:val="0"/>
              <w:spacing w:before="100" w:after="60" w:line="360" w:lineRule="auto"/>
              <w:jc w:val="both"/>
              <w:textAlignment w:val="baseline"/>
              <w:rPr>
                <w:rFonts w:ascii="Arial" w:hAnsi="Arial" w:cs="Arial"/>
                <w:iCs/>
                <w:color w:val="000000" w:themeColor="text1"/>
                <w:lang w:val="en-AU" w:eastAsia="en-US"/>
              </w:rPr>
            </w:pPr>
            <w:r w:rsidRPr="00D8559A">
              <w:rPr>
                <w:rFonts w:ascii="Arial" w:hAnsi="Arial" w:cs="Arial"/>
                <w:iCs/>
                <w:color w:val="000000" w:themeColor="text1"/>
                <w:lang w:val="en-AU" w:eastAsia="en-US"/>
              </w:rPr>
              <w:t xml:space="preserve">The ANU College of Engineering and Computer Science is an interdisciplinary venture, with the aim of housing the very best and brightest from around the world to find and solve problems – not just engineers or computer scientists, but also the brightest minds both from industry and other academic disciplines, with varied backgrounds and areas of expertise. We will reimagine the traditional engineering and computing disciplines. We believe the responsibility of engineers and computing experts in the 21st century is to bring together expertise on people, technological systems, and science to put technology at the service of creating a more sustainable, </w:t>
            </w:r>
            <w:proofErr w:type="gramStart"/>
            <w:r w:rsidRPr="00D8559A">
              <w:rPr>
                <w:rFonts w:ascii="Arial" w:hAnsi="Arial" w:cs="Arial"/>
                <w:iCs/>
                <w:color w:val="000000" w:themeColor="text1"/>
                <w:lang w:val="en-AU" w:eastAsia="en-US"/>
              </w:rPr>
              <w:t>responsible</w:t>
            </w:r>
            <w:proofErr w:type="gramEnd"/>
            <w:r w:rsidRPr="00D8559A">
              <w:rPr>
                <w:rFonts w:ascii="Arial" w:hAnsi="Arial" w:cs="Arial"/>
                <w:iCs/>
                <w:color w:val="000000" w:themeColor="text1"/>
                <w:lang w:val="en-AU" w:eastAsia="en-US"/>
              </w:rPr>
              <w:t xml:space="preserve"> and safe world.</w:t>
            </w:r>
            <w:r>
              <w:rPr>
                <w:rFonts w:ascii="Arial" w:hAnsi="Arial" w:cs="Arial"/>
                <w:iCs/>
                <w:color w:val="000000" w:themeColor="text1"/>
                <w:lang w:val="en-AU" w:eastAsia="en-US"/>
              </w:rPr>
              <w:br/>
            </w:r>
          </w:p>
          <w:p w14:paraId="048A62A3" w14:textId="19310818" w:rsidR="00D8559A" w:rsidRPr="00D8559A" w:rsidRDefault="00367DC5" w:rsidP="00D8559A">
            <w:pPr>
              <w:overflowPunct w:val="0"/>
              <w:autoSpaceDE w:val="0"/>
              <w:autoSpaceDN w:val="0"/>
              <w:adjustRightInd w:val="0"/>
              <w:spacing w:before="100" w:after="60" w:line="360" w:lineRule="auto"/>
              <w:jc w:val="both"/>
              <w:textAlignment w:val="baseline"/>
              <w:rPr>
                <w:rFonts w:ascii="Arial" w:hAnsi="Arial" w:cs="Arial"/>
                <w:iCs/>
                <w:color w:val="000000" w:themeColor="text1"/>
                <w:lang w:val="en-AU" w:eastAsia="en-US"/>
              </w:rPr>
            </w:pPr>
            <w:r w:rsidRPr="00367DC5">
              <w:rPr>
                <w:rFonts w:ascii="Arial" w:hAnsi="Arial" w:cs="Arial"/>
                <w:iCs/>
                <w:color w:val="000000" w:themeColor="text1"/>
                <w:lang w:val="en-AU" w:eastAsia="en-US"/>
              </w:rPr>
              <w:t xml:space="preserve">The School of Cybernetics is a new organisation, and there is a critical need to design, drive and sustain a program of strategic activities that will launch the new School. The School will build on the foundational work of the Autonomy, </w:t>
            </w:r>
            <w:proofErr w:type="gramStart"/>
            <w:r w:rsidRPr="00367DC5">
              <w:rPr>
                <w:rFonts w:ascii="Arial" w:hAnsi="Arial" w:cs="Arial"/>
                <w:iCs/>
                <w:color w:val="000000" w:themeColor="text1"/>
                <w:lang w:val="en-AU" w:eastAsia="en-US"/>
              </w:rPr>
              <w:t>Agency</w:t>
            </w:r>
            <w:proofErr w:type="gramEnd"/>
            <w:r w:rsidRPr="00367DC5">
              <w:rPr>
                <w:rFonts w:ascii="Arial" w:hAnsi="Arial" w:cs="Arial"/>
                <w:iCs/>
                <w:color w:val="000000" w:themeColor="text1"/>
                <w:lang w:val="en-AU" w:eastAsia="en-US"/>
              </w:rPr>
              <w:t xml:space="preserve"> and Assurance Innovation Institute (3Ai). This is an opportunity to establish an innovative and forward-looking intellectual agenda, built on a diverse, inclusive culture.</w:t>
            </w:r>
            <w:r w:rsidR="00D8559A">
              <w:rPr>
                <w:rFonts w:ascii="Arial" w:hAnsi="Arial" w:cs="Arial"/>
                <w:iCs/>
                <w:color w:val="000000" w:themeColor="text1"/>
                <w:lang w:val="en-AU" w:eastAsia="en-US"/>
              </w:rPr>
              <w:br/>
            </w:r>
          </w:p>
          <w:p w14:paraId="4BF6C70E" w14:textId="553F4BA0" w:rsidR="00D8559A" w:rsidRPr="00D8559A" w:rsidRDefault="00D8559A" w:rsidP="00D8559A">
            <w:pPr>
              <w:overflowPunct w:val="0"/>
              <w:autoSpaceDE w:val="0"/>
              <w:autoSpaceDN w:val="0"/>
              <w:adjustRightInd w:val="0"/>
              <w:spacing w:before="100" w:after="60" w:line="360" w:lineRule="auto"/>
              <w:jc w:val="both"/>
              <w:textAlignment w:val="baseline"/>
              <w:rPr>
                <w:rFonts w:ascii="Arial" w:hAnsi="Arial" w:cs="Arial"/>
                <w:iCs/>
                <w:color w:val="000000" w:themeColor="text1"/>
                <w:lang w:val="en-AU" w:eastAsia="en-US"/>
              </w:rPr>
            </w:pPr>
            <w:r w:rsidRPr="00D8559A">
              <w:rPr>
                <w:rFonts w:ascii="Arial" w:hAnsi="Arial" w:cs="Arial"/>
                <w:iCs/>
                <w:color w:val="000000" w:themeColor="text1"/>
                <w:lang w:val="en-AU" w:eastAsia="en-US"/>
              </w:rPr>
              <w:t xml:space="preserve">The School of Cybernetics will initially have defined three broad focus areas, or activity clusters – the 3A Institute, Systems and Design. Each cluster will have an academic Lead who is responsible for leading the education, </w:t>
            </w:r>
            <w:proofErr w:type="gramStart"/>
            <w:r w:rsidRPr="00D8559A">
              <w:rPr>
                <w:rFonts w:ascii="Arial" w:hAnsi="Arial" w:cs="Arial"/>
                <w:iCs/>
                <w:color w:val="000000" w:themeColor="text1"/>
                <w:lang w:val="en-AU" w:eastAsia="en-US"/>
              </w:rPr>
              <w:t>research</w:t>
            </w:r>
            <w:proofErr w:type="gramEnd"/>
            <w:r w:rsidRPr="00D8559A">
              <w:rPr>
                <w:rFonts w:ascii="Arial" w:hAnsi="Arial" w:cs="Arial"/>
                <w:iCs/>
                <w:color w:val="000000" w:themeColor="text1"/>
                <w:lang w:val="en-AU" w:eastAsia="en-US"/>
              </w:rPr>
              <w:t xml:space="preserve"> and engagement activities in their area. This structure will allow for the concentration of resources and activities with a consequentially increased potential for meaningful impact.</w:t>
            </w:r>
          </w:p>
          <w:p w14:paraId="78452B16" w14:textId="77777777" w:rsidR="00D8559A" w:rsidRPr="00F45A3C" w:rsidRDefault="00D8559A" w:rsidP="00D8559A">
            <w:pPr>
              <w:spacing w:line="360" w:lineRule="auto"/>
              <w:rPr>
                <w:iCs/>
                <w:color w:val="000000" w:themeColor="text1"/>
              </w:rPr>
            </w:pPr>
          </w:p>
          <w:p w14:paraId="41BDF3D9" w14:textId="34ACDDEB" w:rsidR="00110561" w:rsidRDefault="00110561" w:rsidP="00110561">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110561">
              <w:rPr>
                <w:rFonts w:ascii="Arial" w:hAnsi="Arial" w:cs="Arial"/>
                <w:iCs/>
                <w:color w:val="000000" w:themeColor="text1"/>
                <w:lang w:val="en-AU" w:eastAsia="en-US"/>
              </w:rPr>
              <w:t xml:space="preserve">The School of Cybernetics is new organisation, and there is a critical need to design, drive and sustain a foundational program of strategic activities towards setting the intellectual and organisational agenda of the new school. The success of the School of Cybernetics will be highly dependent on the establishment of an innovative and engaging suite of educational experiences. </w:t>
            </w:r>
          </w:p>
          <w:p w14:paraId="3CB4F4F9" w14:textId="4CC48E80" w:rsidR="00110561" w:rsidRDefault="00110561" w:rsidP="00110561">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110561">
              <w:rPr>
                <w:rFonts w:ascii="Arial" w:hAnsi="Arial" w:cs="Arial"/>
                <w:iCs/>
                <w:color w:val="000000" w:themeColor="text1"/>
                <w:lang w:val="en-AU" w:eastAsia="en-US"/>
              </w:rPr>
              <w:t xml:space="preserve">Working in meaningful collaboration </w:t>
            </w:r>
            <w:r>
              <w:rPr>
                <w:rFonts w:ascii="Arial" w:hAnsi="Arial" w:cs="Arial"/>
                <w:iCs/>
                <w:color w:val="000000" w:themeColor="text1"/>
                <w:lang w:val="en-AU" w:eastAsia="en-US"/>
              </w:rPr>
              <w:t>under the supervision of the</w:t>
            </w:r>
            <w:r w:rsidRPr="00110561">
              <w:rPr>
                <w:rFonts w:ascii="Arial" w:hAnsi="Arial" w:cs="Arial"/>
                <w:iCs/>
                <w:color w:val="000000" w:themeColor="text1"/>
                <w:lang w:val="en-AU" w:eastAsia="en-US"/>
              </w:rPr>
              <w:t xml:space="preserve"> Educational Experiences Lead</w:t>
            </w:r>
            <w:r>
              <w:rPr>
                <w:rFonts w:ascii="Arial" w:hAnsi="Arial" w:cs="Arial"/>
                <w:iCs/>
                <w:color w:val="000000" w:themeColor="text1"/>
                <w:lang w:val="en-AU" w:eastAsia="en-US"/>
              </w:rPr>
              <w:t>, the Educational Development team</w:t>
            </w:r>
            <w:r w:rsidRPr="00110561">
              <w:rPr>
                <w:rFonts w:ascii="Arial" w:hAnsi="Arial" w:cs="Arial"/>
                <w:iCs/>
                <w:color w:val="000000" w:themeColor="text1"/>
                <w:lang w:val="en-AU" w:eastAsia="en-US"/>
              </w:rPr>
              <w:t xml:space="preserve"> will be the catalyst for developing and implementation strategies to deliver truly transformational educational experiences. </w:t>
            </w:r>
            <w:r w:rsidR="0004602C">
              <w:rPr>
                <w:rFonts w:ascii="Arial" w:hAnsi="Arial" w:cs="Arial"/>
                <w:iCs/>
                <w:color w:val="000000" w:themeColor="text1"/>
                <w:lang w:val="en-AU" w:eastAsia="en-US"/>
              </w:rPr>
              <w:t xml:space="preserve">The </w:t>
            </w:r>
            <w:r>
              <w:rPr>
                <w:rFonts w:ascii="Arial" w:hAnsi="Arial" w:cs="Arial"/>
                <w:iCs/>
                <w:color w:val="000000" w:themeColor="text1"/>
                <w:lang w:val="en-AU" w:eastAsia="en-US"/>
              </w:rPr>
              <w:t>Educational Developer</w:t>
            </w:r>
            <w:r w:rsidR="0004602C">
              <w:rPr>
                <w:rFonts w:ascii="Arial" w:hAnsi="Arial" w:cs="Arial"/>
                <w:iCs/>
                <w:color w:val="000000" w:themeColor="text1"/>
                <w:lang w:val="en-AU" w:eastAsia="en-US"/>
              </w:rPr>
              <w:t xml:space="preserve"> </w:t>
            </w:r>
            <w:r w:rsidRPr="00110561">
              <w:rPr>
                <w:rFonts w:ascii="Arial" w:hAnsi="Arial" w:cs="Arial"/>
                <w:iCs/>
                <w:color w:val="000000" w:themeColor="text1"/>
                <w:lang w:val="en-AU" w:eastAsia="en-US"/>
              </w:rPr>
              <w:t xml:space="preserve">will </w:t>
            </w:r>
            <w:r w:rsidR="0004602C">
              <w:rPr>
                <w:rFonts w:ascii="Arial" w:hAnsi="Arial" w:cs="Arial"/>
                <w:iCs/>
                <w:color w:val="000000" w:themeColor="text1"/>
                <w:lang w:val="en-AU" w:eastAsia="en-US"/>
              </w:rPr>
              <w:t>collaboratively</w:t>
            </w:r>
            <w:r>
              <w:rPr>
                <w:rFonts w:ascii="Arial" w:hAnsi="Arial" w:cs="Arial"/>
                <w:iCs/>
                <w:color w:val="000000" w:themeColor="text1"/>
                <w:lang w:val="en-AU" w:eastAsia="en-US"/>
              </w:rPr>
              <w:t xml:space="preserve"> develop and implement</w:t>
            </w:r>
            <w:r w:rsidRPr="00110561">
              <w:rPr>
                <w:rFonts w:ascii="Arial" w:hAnsi="Arial" w:cs="Arial"/>
                <w:iCs/>
                <w:color w:val="000000" w:themeColor="text1"/>
                <w:lang w:val="en-AU" w:eastAsia="en-US"/>
              </w:rPr>
              <w:t xml:space="preserve"> a</w:t>
            </w:r>
            <w:r>
              <w:rPr>
                <w:rFonts w:ascii="Arial" w:hAnsi="Arial" w:cs="Arial"/>
                <w:iCs/>
                <w:color w:val="000000" w:themeColor="text1"/>
                <w:lang w:val="en-AU" w:eastAsia="en-US"/>
              </w:rPr>
              <w:t xml:space="preserve"> roadmap of</w:t>
            </w:r>
            <w:r w:rsidRPr="00110561">
              <w:rPr>
                <w:rFonts w:ascii="Arial" w:hAnsi="Arial" w:cs="Arial"/>
                <w:iCs/>
                <w:color w:val="000000" w:themeColor="text1"/>
                <w:lang w:val="en-AU" w:eastAsia="en-US"/>
              </w:rPr>
              <w:t xml:space="preserve"> Educational Experiences for the School. This includes</w:t>
            </w:r>
            <w:r>
              <w:rPr>
                <w:rFonts w:ascii="Arial" w:hAnsi="Arial" w:cs="Arial"/>
                <w:iCs/>
                <w:color w:val="000000" w:themeColor="text1"/>
                <w:lang w:val="en-AU" w:eastAsia="en-US"/>
              </w:rPr>
              <w:t xml:space="preserve">: </w:t>
            </w:r>
          </w:p>
          <w:p w14:paraId="68627559" w14:textId="4E32F86B" w:rsidR="00110561" w:rsidRDefault="00110561" w:rsidP="00110561">
            <w:pPr>
              <w:pStyle w:val="ListParagraph"/>
              <w:numPr>
                <w:ilvl w:val="0"/>
                <w:numId w:val="14"/>
              </w:num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Pr>
                <w:rFonts w:ascii="Arial" w:hAnsi="Arial" w:cs="Arial"/>
                <w:iCs/>
                <w:color w:val="000000" w:themeColor="text1"/>
                <w:lang w:val="en-AU" w:eastAsia="en-US"/>
              </w:rPr>
              <w:t xml:space="preserve">Identifying opportunities to </w:t>
            </w:r>
            <w:r w:rsidR="00E57973">
              <w:rPr>
                <w:rFonts w:ascii="Arial" w:hAnsi="Arial" w:cs="Arial"/>
                <w:iCs/>
                <w:color w:val="000000" w:themeColor="text1"/>
                <w:lang w:val="en-AU" w:eastAsia="en-US"/>
              </w:rPr>
              <w:t xml:space="preserve">create educational experiences from content or outputs developed in other areas of activity in the School.   </w:t>
            </w:r>
          </w:p>
          <w:p w14:paraId="5551F291" w14:textId="31D62879" w:rsidR="00E57973" w:rsidRDefault="00E57973" w:rsidP="00E57973">
            <w:pPr>
              <w:pStyle w:val="ListParagraph"/>
              <w:numPr>
                <w:ilvl w:val="0"/>
                <w:numId w:val="14"/>
              </w:num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Pr>
                <w:rFonts w:ascii="Arial" w:hAnsi="Arial" w:cs="Arial"/>
                <w:iCs/>
                <w:color w:val="000000" w:themeColor="text1"/>
                <w:lang w:val="en-AU" w:eastAsia="en-US"/>
              </w:rPr>
              <w:t xml:space="preserve">Iteratively and collaboratively develop and improve content delivery media, pedagogical </w:t>
            </w:r>
            <w:proofErr w:type="gramStart"/>
            <w:r>
              <w:rPr>
                <w:rFonts w:ascii="Arial" w:hAnsi="Arial" w:cs="Arial"/>
                <w:iCs/>
                <w:color w:val="000000" w:themeColor="text1"/>
                <w:lang w:val="en-AU" w:eastAsia="en-US"/>
              </w:rPr>
              <w:t>approaches</w:t>
            </w:r>
            <w:proofErr w:type="gramEnd"/>
            <w:r>
              <w:rPr>
                <w:rFonts w:ascii="Arial" w:hAnsi="Arial" w:cs="Arial"/>
                <w:iCs/>
                <w:color w:val="000000" w:themeColor="text1"/>
                <w:lang w:val="en-AU" w:eastAsia="en-US"/>
              </w:rPr>
              <w:t xml:space="preserve"> and learning modalities</w:t>
            </w:r>
          </w:p>
          <w:p w14:paraId="3ED75ADF" w14:textId="46EC6CFE" w:rsidR="00E57973" w:rsidRDefault="00E57973" w:rsidP="00E57973">
            <w:pPr>
              <w:pStyle w:val="ListParagraph"/>
              <w:numPr>
                <w:ilvl w:val="0"/>
                <w:numId w:val="14"/>
              </w:num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Pr>
                <w:rFonts w:ascii="Arial" w:hAnsi="Arial" w:cs="Arial"/>
                <w:iCs/>
                <w:color w:val="000000" w:themeColor="text1"/>
                <w:lang w:val="en-AU" w:eastAsia="en-US"/>
              </w:rPr>
              <w:t>Coordinate and participate in the creation of teaching materials and the delivery of educational experiences</w:t>
            </w:r>
          </w:p>
          <w:p w14:paraId="764F9525" w14:textId="1B997BE0" w:rsidR="00110561" w:rsidRPr="00E57973" w:rsidRDefault="00E57973" w:rsidP="00E57973">
            <w:pPr>
              <w:pStyle w:val="ListParagraph"/>
              <w:numPr>
                <w:ilvl w:val="0"/>
                <w:numId w:val="14"/>
              </w:num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Pr>
                <w:rFonts w:ascii="Arial" w:hAnsi="Arial" w:cs="Arial"/>
                <w:iCs/>
                <w:color w:val="000000" w:themeColor="text1"/>
                <w:lang w:val="en-AU" w:eastAsia="en-US"/>
              </w:rPr>
              <w:t xml:space="preserve">Engage and integrate activities across a range of educational offerings including but not limited to undergraduate, graduate and HDR programmes, as well as short course, micro-credentials  </w:t>
            </w:r>
          </w:p>
          <w:p w14:paraId="108CEDD7" w14:textId="77777777" w:rsidR="0004602C" w:rsidRPr="007706AE" w:rsidRDefault="0004602C" w:rsidP="0004602C">
            <w:pPr>
              <w:spacing w:line="360" w:lineRule="auto"/>
              <w:rPr>
                <w:rFonts w:ascii="Tahoma" w:hAnsi="Tahoma" w:cs="Tahoma"/>
                <w:b/>
                <w:bCs/>
                <w:sz w:val="24"/>
                <w:szCs w:val="24"/>
              </w:rPr>
            </w:pPr>
            <w:r w:rsidRPr="007706AE">
              <w:rPr>
                <w:rFonts w:ascii="Tahoma" w:hAnsi="Tahoma" w:cs="Tahoma"/>
                <w:b/>
                <w:bCs/>
                <w:sz w:val="24"/>
                <w:szCs w:val="24"/>
              </w:rPr>
              <w:t xml:space="preserve">Position Dimension &amp; Relationships: </w:t>
            </w:r>
          </w:p>
          <w:p w14:paraId="5151AE75" w14:textId="3D2AA54E" w:rsidR="0004602C" w:rsidRPr="0004602C" w:rsidRDefault="0004602C" w:rsidP="0004602C">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04602C">
              <w:rPr>
                <w:rFonts w:ascii="Arial" w:hAnsi="Arial" w:cs="Arial"/>
                <w:iCs/>
                <w:color w:val="000000" w:themeColor="text1"/>
                <w:lang w:val="en-AU" w:eastAsia="en-US"/>
              </w:rPr>
              <w:t xml:space="preserve">The position will be accountable to their supervisor and the Director of the School and will have regular interactions with the School’s professional and academic staff, College Professional Services Group, wider University community and external stakeholder groups, including in industry and government. </w:t>
            </w:r>
          </w:p>
          <w:p w14:paraId="6445B5E3" w14:textId="77777777" w:rsidR="0004602C" w:rsidRPr="0004602C" w:rsidRDefault="0004602C" w:rsidP="0004602C">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04602C">
              <w:rPr>
                <w:rFonts w:ascii="Arial" w:hAnsi="Arial" w:cs="Arial"/>
                <w:iCs/>
                <w:color w:val="000000" w:themeColor="text1"/>
                <w:lang w:val="en-AU" w:eastAsia="en-US"/>
              </w:rPr>
              <w:t>The role involves the conduct of independent and/or team research activities in a highly diverse and collaborative environment; strong contributions to education (which is broader than just teaching and learning) at both postgraduate and undergraduate levels; a commitment to the effective administration of the School; and a strong engagement in cross discipline studies within the School, the College and the broader University environment, to integrate efforts and build critical mass in progressing the CECS Strategic Intent at a level appropriate to appointment.</w:t>
            </w:r>
          </w:p>
          <w:p w14:paraId="615FA42C" w14:textId="50722D7E" w:rsidR="0004602C" w:rsidRPr="0004602C" w:rsidRDefault="0004602C" w:rsidP="0004602C">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04602C">
              <w:rPr>
                <w:rFonts w:ascii="Arial" w:hAnsi="Arial" w:cs="Arial"/>
                <w:iCs/>
                <w:color w:val="000000" w:themeColor="text1"/>
                <w:lang w:val="en-AU" w:eastAsia="en-US"/>
              </w:rPr>
              <w:t xml:space="preserve">The Educational </w:t>
            </w:r>
            <w:r>
              <w:rPr>
                <w:rFonts w:ascii="Arial" w:hAnsi="Arial" w:cs="Arial"/>
                <w:iCs/>
                <w:color w:val="000000" w:themeColor="text1"/>
                <w:lang w:val="en-AU" w:eastAsia="en-US"/>
              </w:rPr>
              <w:t>Developer</w:t>
            </w:r>
            <w:r w:rsidRPr="0004602C">
              <w:rPr>
                <w:rFonts w:ascii="Arial" w:hAnsi="Arial" w:cs="Arial"/>
                <w:iCs/>
                <w:color w:val="000000" w:themeColor="text1"/>
                <w:lang w:val="en-AU" w:eastAsia="en-US"/>
              </w:rPr>
              <w:t xml:space="preserve"> will develop and maintain close working relationships with the School leadership team, including the three Activity Cluster Leads, as well relevant academic and professional staff within the College and across the University. They will cultivate relationships with external educational partners, industry, government, philanthropists, and the wider community </w:t>
            </w:r>
            <w:proofErr w:type="gramStart"/>
            <w:r w:rsidRPr="0004602C">
              <w:rPr>
                <w:rFonts w:ascii="Arial" w:hAnsi="Arial" w:cs="Arial"/>
                <w:iCs/>
                <w:color w:val="000000" w:themeColor="text1"/>
                <w:lang w:val="en-AU" w:eastAsia="en-US"/>
              </w:rPr>
              <w:t>and also</w:t>
            </w:r>
            <w:proofErr w:type="gramEnd"/>
            <w:r w:rsidRPr="0004602C">
              <w:rPr>
                <w:rFonts w:ascii="Arial" w:hAnsi="Arial" w:cs="Arial"/>
                <w:iCs/>
                <w:color w:val="000000" w:themeColor="text1"/>
                <w:lang w:val="en-AU" w:eastAsia="en-US"/>
              </w:rPr>
              <w:t xml:space="preserve"> consult and liaise with a variety of internal stakeholders including staff, students and visitors, working in partnership with colleagues across the University.</w:t>
            </w:r>
          </w:p>
          <w:p w14:paraId="2D2A1C9A" w14:textId="47481AD5" w:rsidR="0004602C" w:rsidRPr="0004602C" w:rsidRDefault="0004602C" w:rsidP="0004602C">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04602C">
              <w:rPr>
                <w:rFonts w:ascii="Arial" w:hAnsi="Arial" w:cs="Arial"/>
                <w:iCs/>
                <w:color w:val="000000" w:themeColor="text1"/>
                <w:lang w:val="en-AU" w:eastAsia="en-US"/>
              </w:rPr>
              <w:t>They will also have significant interactions with the other education roles in the School and College (</w:t>
            </w:r>
            <w:proofErr w:type="spellStart"/>
            <w:r w:rsidRPr="0004602C">
              <w:rPr>
                <w:rFonts w:ascii="Arial" w:hAnsi="Arial" w:cs="Arial"/>
                <w:iCs/>
                <w:color w:val="000000" w:themeColor="text1"/>
                <w:lang w:val="en-AU" w:eastAsia="en-US"/>
              </w:rPr>
              <w:t>ie</w:t>
            </w:r>
            <w:proofErr w:type="spellEnd"/>
            <w:r w:rsidRPr="0004602C">
              <w:rPr>
                <w:rFonts w:ascii="Arial" w:hAnsi="Arial" w:cs="Arial"/>
                <w:iCs/>
                <w:color w:val="000000" w:themeColor="text1"/>
                <w:lang w:val="en-AU" w:eastAsia="en-US"/>
              </w:rPr>
              <w:t xml:space="preserve">: Course and Program Convenors, Discipline Chairs, Coursework Student Experience Coordinator, International Liaison, College Student Services), as well as the academic </w:t>
            </w:r>
            <w:proofErr w:type="gramStart"/>
            <w:r w:rsidRPr="0004602C">
              <w:rPr>
                <w:rFonts w:ascii="Arial" w:hAnsi="Arial" w:cs="Arial"/>
                <w:iCs/>
                <w:color w:val="000000" w:themeColor="text1"/>
                <w:lang w:val="en-AU" w:eastAsia="en-US"/>
              </w:rPr>
              <w:t>community as a whole</w:t>
            </w:r>
            <w:proofErr w:type="gramEnd"/>
            <w:r w:rsidRPr="0004602C">
              <w:rPr>
                <w:rFonts w:ascii="Arial" w:hAnsi="Arial" w:cs="Arial"/>
                <w:iCs/>
                <w:color w:val="000000" w:themeColor="text1"/>
                <w:lang w:val="en-AU" w:eastAsia="en-US"/>
              </w:rPr>
              <w:t xml:space="preserve">. </w:t>
            </w:r>
          </w:p>
          <w:p w14:paraId="14A20C4E" w14:textId="43981A02" w:rsidR="0004602C" w:rsidRPr="0004602C" w:rsidRDefault="0004602C" w:rsidP="0004602C">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04602C">
              <w:rPr>
                <w:rFonts w:ascii="Arial" w:hAnsi="Arial" w:cs="Arial"/>
                <w:iCs/>
                <w:color w:val="000000" w:themeColor="text1"/>
                <w:lang w:val="en-AU" w:eastAsia="en-US"/>
              </w:rPr>
              <w:t>The staff member is expected to contribute cooperatively to the overall intellectual life of the School, College and University.</w:t>
            </w:r>
          </w:p>
          <w:p w14:paraId="705B58BC" w14:textId="14CD7EFB" w:rsidR="0004602C" w:rsidRDefault="0004602C">
            <w:pPr>
              <w:widowControl w:val="0"/>
              <w:autoSpaceDE w:val="0"/>
              <w:autoSpaceDN w:val="0"/>
              <w:adjustRightInd w:val="0"/>
              <w:spacing w:before="60"/>
              <w:ind w:right="-7"/>
              <w:jc w:val="both"/>
              <w:rPr>
                <w:rFonts w:ascii="Tahoma" w:hAnsi="Tahoma" w:cs="Tahoma"/>
                <w:u w:val="single"/>
              </w:rPr>
            </w:pPr>
          </w:p>
          <w:p w14:paraId="2A8D2E90" w14:textId="57775A96" w:rsidR="0004602C" w:rsidRDefault="0004602C" w:rsidP="0004602C">
            <w:pPr>
              <w:spacing w:line="360" w:lineRule="auto"/>
              <w:rPr>
                <w:rFonts w:ascii="Tahoma" w:hAnsi="Tahoma" w:cs="Tahoma"/>
                <w:b/>
                <w:bCs/>
                <w:sz w:val="24"/>
                <w:szCs w:val="24"/>
              </w:rPr>
            </w:pPr>
            <w:r w:rsidRPr="0004602C">
              <w:rPr>
                <w:rFonts w:ascii="Tahoma" w:hAnsi="Tahoma" w:cs="Tahoma"/>
                <w:b/>
                <w:bCs/>
                <w:sz w:val="24"/>
                <w:szCs w:val="24"/>
              </w:rPr>
              <w:t>Role statement</w:t>
            </w:r>
            <w:r>
              <w:rPr>
                <w:rFonts w:ascii="Tahoma" w:hAnsi="Tahoma" w:cs="Tahoma"/>
                <w:b/>
                <w:bCs/>
                <w:sz w:val="24"/>
                <w:szCs w:val="24"/>
              </w:rPr>
              <w:t xml:space="preserve">: </w:t>
            </w:r>
          </w:p>
          <w:p w14:paraId="45309446" w14:textId="0699FA06" w:rsidR="00042D15" w:rsidRPr="00042D15" w:rsidRDefault="00042D15" w:rsidP="0004602C">
            <w:pPr>
              <w:widowControl w:val="0"/>
              <w:autoSpaceDE w:val="0"/>
              <w:autoSpaceDN w:val="0"/>
              <w:adjustRightInd w:val="0"/>
              <w:spacing w:before="60"/>
              <w:ind w:right="-7"/>
              <w:jc w:val="both"/>
              <w:rPr>
                <w:rFonts w:ascii="Tahoma" w:hAnsi="Tahoma" w:cs="Tahoma"/>
                <w:u w:val="single"/>
              </w:rPr>
            </w:pPr>
            <w:r w:rsidRPr="00042D15">
              <w:rPr>
                <w:rFonts w:ascii="Tahoma" w:hAnsi="Tahoma" w:cs="Tahoma"/>
                <w:u w:val="single"/>
              </w:rPr>
              <w:t>Academic Level A</w:t>
            </w:r>
          </w:p>
          <w:p w14:paraId="18DB2162" w14:textId="7BC30B4F" w:rsidR="0004602C" w:rsidRPr="0004602C" w:rsidRDefault="0004602C" w:rsidP="0004602C">
            <w:pPr>
              <w:widowControl w:val="0"/>
              <w:autoSpaceDE w:val="0"/>
              <w:autoSpaceDN w:val="0"/>
              <w:adjustRightInd w:val="0"/>
              <w:spacing w:before="60"/>
              <w:ind w:right="-7"/>
              <w:jc w:val="both"/>
              <w:rPr>
                <w:rFonts w:ascii="Tahoma" w:hAnsi="Tahoma" w:cs="Tahoma"/>
              </w:rPr>
            </w:pPr>
            <w:r w:rsidRPr="0004602C">
              <w:rPr>
                <w:rFonts w:ascii="Tahoma" w:hAnsi="Tahoma" w:cs="Tahoma"/>
              </w:rPr>
              <w:t xml:space="preserve">Under </w:t>
            </w:r>
            <w:r w:rsidR="00042D15">
              <w:rPr>
                <w:rFonts w:ascii="Tahoma" w:hAnsi="Tahoma" w:cs="Tahoma"/>
              </w:rPr>
              <w:t>close</w:t>
            </w:r>
            <w:r w:rsidRPr="0004602C">
              <w:rPr>
                <w:rFonts w:ascii="Tahoma" w:hAnsi="Tahoma" w:cs="Tahoma"/>
              </w:rPr>
              <w:t xml:space="preserve"> direction, </w:t>
            </w:r>
            <w:r>
              <w:rPr>
                <w:rFonts w:ascii="Tahoma" w:hAnsi="Tahoma" w:cs="Tahoma"/>
              </w:rPr>
              <w:t>the Educational Developer will</w:t>
            </w:r>
          </w:p>
          <w:p w14:paraId="287CF981" w14:textId="7AB109D8" w:rsidR="00306866" w:rsidRDefault="0004602C" w:rsidP="00306866">
            <w:pPr>
              <w:widowControl w:val="0"/>
              <w:numPr>
                <w:ilvl w:val="0"/>
                <w:numId w:val="11"/>
              </w:numPr>
              <w:autoSpaceDE w:val="0"/>
              <w:autoSpaceDN w:val="0"/>
              <w:adjustRightInd w:val="0"/>
              <w:spacing w:before="60" w:after="60"/>
              <w:ind w:right="-7"/>
              <w:rPr>
                <w:rFonts w:ascii="Tahoma" w:hAnsi="Tahoma" w:cs="Tahoma"/>
              </w:rPr>
            </w:pPr>
            <w:r>
              <w:rPr>
                <w:rFonts w:ascii="Tahoma" w:hAnsi="Tahoma" w:cs="Tahoma"/>
              </w:rPr>
              <w:t>C</w:t>
            </w:r>
            <w:r w:rsidR="00306866">
              <w:rPr>
                <w:rFonts w:ascii="Tahoma" w:hAnsi="Tahoma" w:cs="Tahoma"/>
              </w:rPr>
              <w:t xml:space="preserve">ontribute to the </w:t>
            </w:r>
            <w:r>
              <w:rPr>
                <w:rFonts w:ascii="Tahoma" w:hAnsi="Tahoma" w:cs="Tahoma"/>
              </w:rPr>
              <w:t xml:space="preserve">iterative development of the School’s Educational Experiences roadmap. </w:t>
            </w:r>
            <w:r w:rsidR="00306866">
              <w:rPr>
                <w:rFonts w:ascii="Tahoma" w:hAnsi="Tahoma" w:cs="Tahoma"/>
              </w:rPr>
              <w:t xml:space="preserve"> </w:t>
            </w:r>
          </w:p>
          <w:p w14:paraId="74D39A27" w14:textId="0E3A48D0" w:rsidR="0004602C" w:rsidRPr="00306866" w:rsidRDefault="00D6069A" w:rsidP="00306866">
            <w:pPr>
              <w:widowControl w:val="0"/>
              <w:numPr>
                <w:ilvl w:val="0"/>
                <w:numId w:val="11"/>
              </w:numPr>
              <w:autoSpaceDE w:val="0"/>
              <w:autoSpaceDN w:val="0"/>
              <w:adjustRightInd w:val="0"/>
              <w:spacing w:before="60" w:after="60"/>
              <w:ind w:right="-7"/>
              <w:rPr>
                <w:rFonts w:ascii="Tahoma" w:hAnsi="Tahoma" w:cs="Tahoma"/>
              </w:rPr>
            </w:pPr>
            <w:r>
              <w:rPr>
                <w:rFonts w:ascii="Tahoma" w:hAnsi="Tahoma" w:cs="Tahoma"/>
              </w:rPr>
              <w:t>Support</w:t>
            </w:r>
            <w:r w:rsidR="001B173B" w:rsidRPr="005D183F">
              <w:rPr>
                <w:rFonts w:ascii="Tahoma" w:hAnsi="Tahoma" w:cs="Tahoma"/>
              </w:rPr>
              <w:t xml:space="preserve"> high impact collaborative and cross-disciplinary research and creative works to contribute to the </w:t>
            </w:r>
            <w:r w:rsidR="001B173B">
              <w:rPr>
                <w:rFonts w:ascii="Tahoma" w:hAnsi="Tahoma" w:cs="Tahoma"/>
              </w:rPr>
              <w:lastRenderedPageBreak/>
              <w:t xml:space="preserve">intellectual agenda of the </w:t>
            </w:r>
            <w:proofErr w:type="gramStart"/>
            <w:r w:rsidR="001B173B">
              <w:rPr>
                <w:rFonts w:ascii="Tahoma" w:hAnsi="Tahoma" w:cs="Tahoma"/>
              </w:rPr>
              <w:t>School;</w:t>
            </w:r>
            <w:proofErr w:type="gramEnd"/>
          </w:p>
          <w:p w14:paraId="0A39238A" w14:textId="6F364C4C" w:rsidR="00710664" w:rsidRPr="00710664" w:rsidRDefault="00D6069A" w:rsidP="00306866">
            <w:pPr>
              <w:pStyle w:val="ListParagraph"/>
              <w:widowControl w:val="0"/>
              <w:numPr>
                <w:ilvl w:val="0"/>
                <w:numId w:val="11"/>
              </w:numPr>
              <w:autoSpaceDE w:val="0"/>
              <w:autoSpaceDN w:val="0"/>
              <w:adjustRightInd w:val="0"/>
              <w:spacing w:before="60"/>
              <w:ind w:right="-7"/>
              <w:jc w:val="both"/>
              <w:rPr>
                <w:rFonts w:ascii="Tahoma" w:hAnsi="Tahoma" w:cs="Tahoma"/>
              </w:rPr>
            </w:pPr>
            <w:r>
              <w:rPr>
                <w:rFonts w:ascii="Tahoma" w:hAnsi="Tahoma" w:cs="Tahoma"/>
              </w:rPr>
              <w:t>Support</w:t>
            </w:r>
            <w:r w:rsidR="00710664" w:rsidRPr="00710664">
              <w:rPr>
                <w:rFonts w:ascii="Tahoma" w:hAnsi="Tahoma" w:cs="Tahoma"/>
              </w:rPr>
              <w:t xml:space="preserve"> the teaching and education activities of the </w:t>
            </w:r>
            <w:r w:rsidR="001B173B">
              <w:rPr>
                <w:rFonts w:ascii="Tahoma" w:hAnsi="Tahoma" w:cs="Tahoma"/>
              </w:rPr>
              <w:t>School</w:t>
            </w:r>
            <w:r w:rsidR="00710664" w:rsidRPr="00710664">
              <w:rPr>
                <w:rFonts w:ascii="Tahoma" w:hAnsi="Tahoma" w:cs="Tahoma"/>
              </w:rPr>
              <w:t xml:space="preserve">, through </w:t>
            </w:r>
            <w:r>
              <w:rPr>
                <w:rFonts w:ascii="Tahoma" w:hAnsi="Tahoma" w:cs="Tahoma"/>
              </w:rPr>
              <w:t xml:space="preserve">contributions to </w:t>
            </w:r>
            <w:r w:rsidR="00710664" w:rsidRPr="00710664">
              <w:rPr>
                <w:rFonts w:ascii="Tahoma" w:hAnsi="Tahoma" w:cs="Tahoma"/>
              </w:rPr>
              <w:t xml:space="preserve">the redesign, enhancement, and delivery of courses, non-traditional education practices and incorporation of research-led teaching </w:t>
            </w:r>
            <w:proofErr w:type="gramStart"/>
            <w:r w:rsidR="00710664" w:rsidRPr="00710664">
              <w:rPr>
                <w:rFonts w:ascii="Tahoma" w:hAnsi="Tahoma" w:cs="Tahoma"/>
              </w:rPr>
              <w:t>activities</w:t>
            </w:r>
            <w:r w:rsidR="00710664">
              <w:rPr>
                <w:rFonts w:ascii="Tahoma" w:hAnsi="Tahoma" w:cs="Tahoma"/>
              </w:rPr>
              <w:t>;</w:t>
            </w:r>
            <w:proofErr w:type="gramEnd"/>
            <w:r w:rsidR="00710664">
              <w:rPr>
                <w:rFonts w:ascii="Tahoma" w:hAnsi="Tahoma" w:cs="Tahoma"/>
              </w:rPr>
              <w:t xml:space="preserve"> </w:t>
            </w:r>
          </w:p>
          <w:p w14:paraId="4D1525B8" w14:textId="116B2DE6" w:rsidR="00710664" w:rsidRPr="00710664" w:rsidRDefault="00710664" w:rsidP="00306866">
            <w:pPr>
              <w:pStyle w:val="ListParagraph"/>
              <w:widowControl w:val="0"/>
              <w:numPr>
                <w:ilvl w:val="0"/>
                <w:numId w:val="11"/>
              </w:numPr>
              <w:autoSpaceDE w:val="0"/>
              <w:autoSpaceDN w:val="0"/>
              <w:adjustRightInd w:val="0"/>
              <w:spacing w:before="60"/>
              <w:ind w:right="-7"/>
              <w:jc w:val="both"/>
              <w:rPr>
                <w:rFonts w:ascii="Tahoma" w:hAnsi="Tahoma" w:cs="Tahoma"/>
              </w:rPr>
            </w:pPr>
            <w:r w:rsidRPr="00710664">
              <w:rPr>
                <w:rFonts w:ascii="Tahoma" w:hAnsi="Tahoma" w:cs="Tahoma"/>
              </w:rPr>
              <w:t xml:space="preserve">Attract and foster an inclusive positive student experience through a positive approach to supervising, student projects at undergraduate, </w:t>
            </w:r>
            <w:proofErr w:type="spellStart"/>
            <w:r w:rsidRPr="00710664">
              <w:rPr>
                <w:rFonts w:ascii="Tahoma" w:hAnsi="Tahoma" w:cs="Tahoma"/>
              </w:rPr>
              <w:t>honours</w:t>
            </w:r>
            <w:proofErr w:type="spellEnd"/>
            <w:r w:rsidRPr="00710664">
              <w:rPr>
                <w:rFonts w:ascii="Tahoma" w:hAnsi="Tahoma" w:cs="Tahoma"/>
              </w:rPr>
              <w:t>, graduate-coursework and HDR levels.</w:t>
            </w:r>
          </w:p>
          <w:p w14:paraId="5B40866C" w14:textId="195D9754" w:rsidR="00710664" w:rsidRPr="00710664" w:rsidRDefault="00D6069A" w:rsidP="00306866">
            <w:pPr>
              <w:pStyle w:val="ListParagraph"/>
              <w:widowControl w:val="0"/>
              <w:numPr>
                <w:ilvl w:val="0"/>
                <w:numId w:val="11"/>
              </w:numPr>
              <w:autoSpaceDE w:val="0"/>
              <w:autoSpaceDN w:val="0"/>
              <w:adjustRightInd w:val="0"/>
              <w:spacing w:before="60"/>
              <w:ind w:right="-7"/>
              <w:jc w:val="both"/>
              <w:rPr>
                <w:rFonts w:ascii="Tahoma" w:hAnsi="Tahoma" w:cs="Tahoma"/>
              </w:rPr>
            </w:pPr>
            <w:r>
              <w:rPr>
                <w:rFonts w:ascii="Tahoma" w:hAnsi="Tahoma" w:cs="Tahoma"/>
              </w:rPr>
              <w:t>Contribute to</w:t>
            </w:r>
            <w:r w:rsidR="00710664" w:rsidRPr="00710664">
              <w:rPr>
                <w:rFonts w:ascii="Tahoma" w:hAnsi="Tahoma" w:cs="Tahoma"/>
              </w:rPr>
              <w:t xml:space="preserve"> </w:t>
            </w:r>
            <w:r>
              <w:rPr>
                <w:rFonts w:ascii="Tahoma" w:hAnsi="Tahoma" w:cs="Tahoma"/>
              </w:rPr>
              <w:t>selected</w:t>
            </w:r>
            <w:r w:rsidR="00710664" w:rsidRPr="00710664">
              <w:rPr>
                <w:rFonts w:ascii="Tahoma" w:hAnsi="Tahoma" w:cs="Tahoma"/>
              </w:rPr>
              <w:t xml:space="preserve"> engagement and impact activities of the Institute, with the aim to engage and activate a stakeholder community in academia / industry / start-ups / government / civil society.</w:t>
            </w:r>
          </w:p>
          <w:p w14:paraId="5A1DF05C" w14:textId="6E1468EB" w:rsidR="008656A5" w:rsidRPr="005D183F" w:rsidRDefault="00F5404C" w:rsidP="00306866">
            <w:pPr>
              <w:widowControl w:val="0"/>
              <w:numPr>
                <w:ilvl w:val="0"/>
                <w:numId w:val="11"/>
              </w:numPr>
              <w:autoSpaceDE w:val="0"/>
              <w:autoSpaceDN w:val="0"/>
              <w:adjustRightInd w:val="0"/>
              <w:spacing w:before="60"/>
              <w:ind w:right="-7"/>
              <w:jc w:val="both"/>
              <w:rPr>
                <w:rFonts w:ascii="Tahoma" w:hAnsi="Tahoma" w:cs="Tahoma"/>
              </w:rPr>
            </w:pPr>
            <w:r w:rsidRPr="005D183F">
              <w:rPr>
                <w:rFonts w:ascii="Tahoma" w:hAnsi="Tahoma" w:cs="Tahoma"/>
              </w:rPr>
              <w:t>C</w:t>
            </w:r>
            <w:r w:rsidR="0007749A" w:rsidRPr="005D183F">
              <w:rPr>
                <w:rFonts w:ascii="Tahoma" w:hAnsi="Tahoma" w:cs="Tahoma"/>
              </w:rPr>
              <w:t>ontribute</w:t>
            </w:r>
            <w:r w:rsidR="00D6069A">
              <w:rPr>
                <w:rFonts w:ascii="Tahoma" w:hAnsi="Tahoma" w:cs="Tahoma"/>
              </w:rPr>
              <w:t>, as directed,</w:t>
            </w:r>
            <w:r w:rsidR="0007749A" w:rsidRPr="005D183F">
              <w:rPr>
                <w:rFonts w:ascii="Tahoma" w:hAnsi="Tahoma" w:cs="Tahoma"/>
              </w:rPr>
              <w:t xml:space="preserve"> to all aspects of the operation</w:t>
            </w:r>
            <w:r w:rsidR="001B173B">
              <w:rPr>
                <w:rFonts w:ascii="Tahoma" w:hAnsi="Tahoma" w:cs="Tahoma"/>
              </w:rPr>
              <w:t xml:space="preserve"> and intellectual life</w:t>
            </w:r>
            <w:r w:rsidR="0007749A" w:rsidRPr="005D183F">
              <w:rPr>
                <w:rFonts w:ascii="Tahoma" w:hAnsi="Tahoma" w:cs="Tahoma"/>
              </w:rPr>
              <w:t xml:space="preserve"> of the </w:t>
            </w:r>
            <w:r w:rsidR="001B173B">
              <w:rPr>
                <w:rFonts w:ascii="Tahoma" w:hAnsi="Tahoma" w:cs="Tahoma"/>
              </w:rPr>
              <w:t>School</w:t>
            </w:r>
            <w:r w:rsidR="0007749A" w:rsidRPr="005D183F">
              <w:rPr>
                <w:rFonts w:ascii="Tahoma" w:hAnsi="Tahoma" w:cs="Tahoma"/>
              </w:rPr>
              <w:t>, College and University.</w:t>
            </w:r>
          </w:p>
          <w:p w14:paraId="5819CFCC" w14:textId="0C794B94" w:rsidR="008656A5" w:rsidRPr="005D183F" w:rsidRDefault="0007749A" w:rsidP="00306866">
            <w:pPr>
              <w:widowControl w:val="0"/>
              <w:numPr>
                <w:ilvl w:val="0"/>
                <w:numId w:val="11"/>
              </w:numPr>
              <w:autoSpaceDE w:val="0"/>
              <w:autoSpaceDN w:val="0"/>
              <w:adjustRightInd w:val="0"/>
              <w:spacing w:before="60"/>
              <w:ind w:right="-7"/>
              <w:jc w:val="both"/>
              <w:rPr>
                <w:rFonts w:ascii="Tahoma" w:hAnsi="Tahoma" w:cs="Tahoma"/>
              </w:rPr>
            </w:pPr>
            <w:r w:rsidRPr="005D183F">
              <w:rPr>
                <w:rFonts w:ascii="Tahoma" w:hAnsi="Tahoma" w:cs="Tahoma"/>
              </w:rPr>
              <w:t xml:space="preserve">Maintain </w:t>
            </w:r>
            <w:r w:rsidR="00387F3A" w:rsidRPr="005D183F">
              <w:rPr>
                <w:rFonts w:ascii="Tahoma" w:hAnsi="Tahoma" w:cs="Tahoma"/>
              </w:rPr>
              <w:t>practice</w:t>
            </w:r>
            <w:r w:rsidR="00F5404C" w:rsidRPr="005D183F">
              <w:rPr>
                <w:rFonts w:ascii="Tahoma" w:hAnsi="Tahoma" w:cs="Tahoma"/>
              </w:rPr>
              <w:t xml:space="preserve"> and collegiality </w:t>
            </w:r>
            <w:r w:rsidRPr="005D183F">
              <w:rPr>
                <w:rFonts w:ascii="Tahoma" w:hAnsi="Tahoma" w:cs="Tahoma"/>
              </w:rPr>
              <w:t>in all education, research</w:t>
            </w:r>
            <w:r w:rsidR="00F5404C" w:rsidRPr="005D183F">
              <w:rPr>
                <w:rFonts w:ascii="Tahoma" w:hAnsi="Tahoma" w:cs="Tahoma"/>
              </w:rPr>
              <w:t xml:space="preserve">, engagement and impact </w:t>
            </w:r>
            <w:proofErr w:type="spellStart"/>
            <w:r w:rsidR="00D77DA3" w:rsidRPr="005D183F">
              <w:rPr>
                <w:rFonts w:ascii="Tahoma" w:hAnsi="Tahoma" w:cs="Tahoma"/>
              </w:rPr>
              <w:t>endeavours</w:t>
            </w:r>
            <w:proofErr w:type="spellEnd"/>
            <w:r w:rsidRPr="005D183F">
              <w:rPr>
                <w:rFonts w:ascii="Tahoma" w:hAnsi="Tahoma" w:cs="Tahoma"/>
              </w:rPr>
              <w:t xml:space="preserve"> undertaken by the </w:t>
            </w:r>
            <w:r w:rsidR="00710664">
              <w:rPr>
                <w:rFonts w:ascii="Tahoma" w:hAnsi="Tahoma" w:cs="Tahoma"/>
              </w:rPr>
              <w:t>3</w:t>
            </w:r>
            <w:proofErr w:type="gramStart"/>
            <w:r w:rsidR="00710664">
              <w:rPr>
                <w:rFonts w:ascii="Tahoma" w:hAnsi="Tahoma" w:cs="Tahoma"/>
              </w:rPr>
              <w:t>Ai</w:t>
            </w:r>
            <w:r w:rsidRPr="005D183F">
              <w:rPr>
                <w:rFonts w:ascii="Tahoma" w:hAnsi="Tahoma" w:cs="Tahoma"/>
              </w:rPr>
              <w:t>,  College</w:t>
            </w:r>
            <w:proofErr w:type="gramEnd"/>
            <w:r w:rsidRPr="005D183F">
              <w:rPr>
                <w:rFonts w:ascii="Tahoma" w:hAnsi="Tahoma" w:cs="Tahoma"/>
              </w:rPr>
              <w:t xml:space="preserve"> and University.</w:t>
            </w:r>
          </w:p>
          <w:p w14:paraId="7AB042BA" w14:textId="77777777" w:rsidR="00710664" w:rsidRPr="00630E05" w:rsidRDefault="00710664" w:rsidP="00306866">
            <w:pPr>
              <w:widowControl w:val="0"/>
              <w:numPr>
                <w:ilvl w:val="0"/>
                <w:numId w:val="11"/>
              </w:numPr>
              <w:autoSpaceDE w:val="0"/>
              <w:autoSpaceDN w:val="0"/>
              <w:adjustRightInd w:val="0"/>
              <w:spacing w:before="60"/>
              <w:ind w:right="-7"/>
              <w:jc w:val="both"/>
              <w:rPr>
                <w:rFonts w:ascii="Tahoma" w:hAnsi="Tahoma" w:cs="Tahoma"/>
              </w:rPr>
            </w:pPr>
            <w:r w:rsidRPr="00A71E44">
              <w:rPr>
                <w:rFonts w:ascii="Tahoma" w:hAnsi="Tahoma" w:cs="Tahoma"/>
              </w:rPr>
              <w:t xml:space="preserve">Comply with all ANU policies and procedures and in particular those relating to work health and safety and equal </w:t>
            </w:r>
            <w:proofErr w:type="gramStart"/>
            <w:r w:rsidRPr="00A71E44">
              <w:rPr>
                <w:rFonts w:ascii="Tahoma" w:hAnsi="Tahoma" w:cs="Tahoma"/>
              </w:rPr>
              <w:t>opportunity</w:t>
            </w:r>
            <w:r>
              <w:rPr>
                <w:rFonts w:ascii="Tahoma" w:hAnsi="Tahoma" w:cs="Tahoma"/>
              </w:rPr>
              <w:t>;</w:t>
            </w:r>
            <w:proofErr w:type="gramEnd"/>
          </w:p>
          <w:p w14:paraId="56FCD401" w14:textId="4AAC23A9" w:rsidR="00710664" w:rsidRDefault="00710664" w:rsidP="00306866">
            <w:pPr>
              <w:widowControl w:val="0"/>
              <w:numPr>
                <w:ilvl w:val="0"/>
                <w:numId w:val="11"/>
              </w:numPr>
              <w:autoSpaceDE w:val="0"/>
              <w:autoSpaceDN w:val="0"/>
              <w:adjustRightInd w:val="0"/>
              <w:spacing w:before="60"/>
              <w:ind w:right="-7"/>
              <w:jc w:val="both"/>
              <w:rPr>
                <w:rFonts w:ascii="Tahoma" w:hAnsi="Tahoma" w:cs="Tahoma"/>
              </w:rPr>
            </w:pPr>
            <w:r>
              <w:rPr>
                <w:rFonts w:ascii="Tahoma" w:hAnsi="Tahoma" w:cs="Tahoma"/>
              </w:rPr>
              <w:t>Perform other duties consistent with the classification of the position and in line with the process of multiskilling</w:t>
            </w:r>
            <w:r w:rsidRPr="00630E05">
              <w:rPr>
                <w:rFonts w:ascii="Tahoma" w:hAnsi="Tahoma" w:cs="Tahoma"/>
              </w:rPr>
              <w:t>.</w:t>
            </w:r>
          </w:p>
          <w:p w14:paraId="48E0E2F6" w14:textId="766FC5AA" w:rsidR="00042D15" w:rsidRDefault="00042D15" w:rsidP="00042D15">
            <w:pPr>
              <w:widowControl w:val="0"/>
              <w:autoSpaceDE w:val="0"/>
              <w:autoSpaceDN w:val="0"/>
              <w:adjustRightInd w:val="0"/>
              <w:spacing w:before="60"/>
              <w:ind w:right="-7"/>
              <w:jc w:val="both"/>
              <w:rPr>
                <w:rFonts w:ascii="Tahoma" w:hAnsi="Tahoma" w:cs="Tahoma"/>
              </w:rPr>
            </w:pPr>
          </w:p>
          <w:p w14:paraId="6413CCD5" w14:textId="77777777" w:rsidR="00042D15" w:rsidRDefault="00042D15" w:rsidP="00042D15">
            <w:pPr>
              <w:widowControl w:val="0"/>
              <w:autoSpaceDE w:val="0"/>
              <w:autoSpaceDN w:val="0"/>
              <w:adjustRightInd w:val="0"/>
              <w:spacing w:before="60"/>
              <w:ind w:right="-7"/>
              <w:jc w:val="both"/>
              <w:rPr>
                <w:rFonts w:ascii="Tahoma" w:hAnsi="Tahoma" w:cs="Tahoma"/>
                <w:u w:val="single"/>
              </w:rPr>
            </w:pPr>
            <w:r w:rsidRPr="00042D15">
              <w:rPr>
                <w:rFonts w:ascii="Tahoma" w:hAnsi="Tahoma" w:cs="Tahoma"/>
                <w:u w:val="single"/>
              </w:rPr>
              <w:t xml:space="preserve">Academic Level </w:t>
            </w:r>
            <w:r>
              <w:rPr>
                <w:rFonts w:ascii="Tahoma" w:hAnsi="Tahoma" w:cs="Tahoma"/>
                <w:u w:val="single"/>
              </w:rPr>
              <w:t xml:space="preserve">B </w:t>
            </w:r>
          </w:p>
          <w:p w14:paraId="70947A68" w14:textId="062822B9" w:rsidR="00042D15" w:rsidRPr="0004602C" w:rsidRDefault="00042D15" w:rsidP="00042D15">
            <w:pPr>
              <w:widowControl w:val="0"/>
              <w:autoSpaceDE w:val="0"/>
              <w:autoSpaceDN w:val="0"/>
              <w:adjustRightInd w:val="0"/>
              <w:spacing w:before="60"/>
              <w:ind w:right="-7"/>
              <w:jc w:val="both"/>
              <w:rPr>
                <w:rFonts w:ascii="Tahoma" w:hAnsi="Tahoma" w:cs="Tahoma"/>
              </w:rPr>
            </w:pPr>
            <w:r w:rsidRPr="00042D15">
              <w:rPr>
                <w:rFonts w:ascii="Tahoma" w:hAnsi="Tahoma" w:cs="Tahoma"/>
              </w:rPr>
              <w:t>Under</w:t>
            </w:r>
            <w:r w:rsidRPr="0004602C">
              <w:rPr>
                <w:rFonts w:ascii="Tahoma" w:hAnsi="Tahoma" w:cs="Tahoma"/>
              </w:rPr>
              <w:t xml:space="preserve"> broad direction, </w:t>
            </w:r>
            <w:r>
              <w:rPr>
                <w:rFonts w:ascii="Tahoma" w:hAnsi="Tahoma" w:cs="Tahoma"/>
              </w:rPr>
              <w:t>the Educational Developer will</w:t>
            </w:r>
          </w:p>
          <w:p w14:paraId="0B28DF25" w14:textId="77777777" w:rsidR="00042D15" w:rsidRDefault="00042D15" w:rsidP="00042D15">
            <w:pPr>
              <w:widowControl w:val="0"/>
              <w:numPr>
                <w:ilvl w:val="0"/>
                <w:numId w:val="15"/>
              </w:numPr>
              <w:autoSpaceDE w:val="0"/>
              <w:autoSpaceDN w:val="0"/>
              <w:adjustRightInd w:val="0"/>
              <w:spacing w:before="60" w:after="60"/>
              <w:ind w:right="-7"/>
              <w:rPr>
                <w:rFonts w:ascii="Tahoma" w:hAnsi="Tahoma" w:cs="Tahoma"/>
              </w:rPr>
            </w:pPr>
            <w:r>
              <w:rPr>
                <w:rFonts w:ascii="Tahoma" w:hAnsi="Tahoma" w:cs="Tahoma"/>
              </w:rPr>
              <w:t xml:space="preserve">Contribute to the iterative development of the School’s Educational Experiences roadmap.  </w:t>
            </w:r>
          </w:p>
          <w:p w14:paraId="3A054F8E" w14:textId="09101562" w:rsidR="00042D15" w:rsidRPr="00306866" w:rsidRDefault="00D6069A" w:rsidP="00042D15">
            <w:pPr>
              <w:widowControl w:val="0"/>
              <w:numPr>
                <w:ilvl w:val="0"/>
                <w:numId w:val="15"/>
              </w:numPr>
              <w:autoSpaceDE w:val="0"/>
              <w:autoSpaceDN w:val="0"/>
              <w:adjustRightInd w:val="0"/>
              <w:spacing w:before="60" w:after="60"/>
              <w:ind w:right="-7"/>
              <w:rPr>
                <w:rFonts w:ascii="Tahoma" w:hAnsi="Tahoma" w:cs="Tahoma"/>
              </w:rPr>
            </w:pPr>
            <w:r>
              <w:rPr>
                <w:rFonts w:ascii="Tahoma" w:hAnsi="Tahoma" w:cs="Tahoma"/>
              </w:rPr>
              <w:t>U</w:t>
            </w:r>
            <w:r w:rsidR="00042D15" w:rsidRPr="005D183F">
              <w:rPr>
                <w:rFonts w:ascii="Tahoma" w:hAnsi="Tahoma" w:cs="Tahoma"/>
              </w:rPr>
              <w:t xml:space="preserve">ndertake high impact collaborative and cross-disciplinary research and creative works to contribute to the </w:t>
            </w:r>
            <w:r w:rsidR="00042D15">
              <w:rPr>
                <w:rFonts w:ascii="Tahoma" w:hAnsi="Tahoma" w:cs="Tahoma"/>
              </w:rPr>
              <w:t xml:space="preserve">intellectual agenda of the </w:t>
            </w:r>
            <w:proofErr w:type="gramStart"/>
            <w:r w:rsidR="00042D15">
              <w:rPr>
                <w:rFonts w:ascii="Tahoma" w:hAnsi="Tahoma" w:cs="Tahoma"/>
              </w:rPr>
              <w:t>School;</w:t>
            </w:r>
            <w:proofErr w:type="gramEnd"/>
          </w:p>
          <w:p w14:paraId="78C9CE81" w14:textId="77777777" w:rsidR="00042D15" w:rsidRPr="00710664" w:rsidRDefault="00042D15" w:rsidP="00042D15">
            <w:pPr>
              <w:pStyle w:val="ListParagraph"/>
              <w:widowControl w:val="0"/>
              <w:numPr>
                <w:ilvl w:val="0"/>
                <w:numId w:val="15"/>
              </w:numPr>
              <w:autoSpaceDE w:val="0"/>
              <w:autoSpaceDN w:val="0"/>
              <w:adjustRightInd w:val="0"/>
              <w:spacing w:before="60"/>
              <w:ind w:right="-7"/>
              <w:jc w:val="both"/>
              <w:rPr>
                <w:rFonts w:ascii="Tahoma" w:hAnsi="Tahoma" w:cs="Tahoma"/>
              </w:rPr>
            </w:pPr>
            <w:r w:rsidRPr="00710664">
              <w:rPr>
                <w:rFonts w:ascii="Tahoma" w:hAnsi="Tahoma" w:cs="Tahoma"/>
              </w:rPr>
              <w:t xml:space="preserve">Contribute to the teaching and education activities of the </w:t>
            </w:r>
            <w:r>
              <w:rPr>
                <w:rFonts w:ascii="Tahoma" w:hAnsi="Tahoma" w:cs="Tahoma"/>
              </w:rPr>
              <w:t>School</w:t>
            </w:r>
            <w:r w:rsidRPr="00710664">
              <w:rPr>
                <w:rFonts w:ascii="Tahoma" w:hAnsi="Tahoma" w:cs="Tahoma"/>
              </w:rPr>
              <w:t xml:space="preserve">, through the redesign, enhancement, and delivery of courses, non-traditional education practices and incorporation of research-led teaching </w:t>
            </w:r>
            <w:proofErr w:type="gramStart"/>
            <w:r w:rsidRPr="00710664">
              <w:rPr>
                <w:rFonts w:ascii="Tahoma" w:hAnsi="Tahoma" w:cs="Tahoma"/>
              </w:rPr>
              <w:t>activities</w:t>
            </w:r>
            <w:r>
              <w:rPr>
                <w:rFonts w:ascii="Tahoma" w:hAnsi="Tahoma" w:cs="Tahoma"/>
              </w:rPr>
              <w:t>;</w:t>
            </w:r>
            <w:proofErr w:type="gramEnd"/>
            <w:r>
              <w:rPr>
                <w:rFonts w:ascii="Tahoma" w:hAnsi="Tahoma" w:cs="Tahoma"/>
              </w:rPr>
              <w:t xml:space="preserve"> </w:t>
            </w:r>
          </w:p>
          <w:p w14:paraId="7104157C" w14:textId="77777777" w:rsidR="00042D15" w:rsidRPr="00710664" w:rsidRDefault="00042D15" w:rsidP="00042D15">
            <w:pPr>
              <w:pStyle w:val="ListParagraph"/>
              <w:widowControl w:val="0"/>
              <w:numPr>
                <w:ilvl w:val="0"/>
                <w:numId w:val="15"/>
              </w:numPr>
              <w:autoSpaceDE w:val="0"/>
              <w:autoSpaceDN w:val="0"/>
              <w:adjustRightInd w:val="0"/>
              <w:spacing w:before="60"/>
              <w:ind w:right="-7"/>
              <w:jc w:val="both"/>
              <w:rPr>
                <w:rFonts w:ascii="Tahoma" w:hAnsi="Tahoma" w:cs="Tahoma"/>
              </w:rPr>
            </w:pPr>
            <w:r w:rsidRPr="00710664">
              <w:rPr>
                <w:rFonts w:ascii="Tahoma" w:hAnsi="Tahoma" w:cs="Tahoma"/>
              </w:rPr>
              <w:t xml:space="preserve">Attract and foster an inclusive positive student experience through a positive approach to supervising, student projects at undergraduate, </w:t>
            </w:r>
            <w:proofErr w:type="spellStart"/>
            <w:r w:rsidRPr="00710664">
              <w:rPr>
                <w:rFonts w:ascii="Tahoma" w:hAnsi="Tahoma" w:cs="Tahoma"/>
              </w:rPr>
              <w:t>honours</w:t>
            </w:r>
            <w:proofErr w:type="spellEnd"/>
            <w:r w:rsidRPr="00710664">
              <w:rPr>
                <w:rFonts w:ascii="Tahoma" w:hAnsi="Tahoma" w:cs="Tahoma"/>
              </w:rPr>
              <w:t xml:space="preserve">, graduate-coursework and HDR levels. Supervise research support staff, and casual teaching staff in the research </w:t>
            </w:r>
            <w:proofErr w:type="gramStart"/>
            <w:r w:rsidRPr="00710664">
              <w:rPr>
                <w:rFonts w:ascii="Tahoma" w:hAnsi="Tahoma" w:cs="Tahoma"/>
              </w:rPr>
              <w:t>area</w:t>
            </w:r>
            <w:r>
              <w:rPr>
                <w:rFonts w:ascii="Tahoma" w:hAnsi="Tahoma" w:cs="Tahoma"/>
              </w:rPr>
              <w:t>;</w:t>
            </w:r>
            <w:proofErr w:type="gramEnd"/>
            <w:r>
              <w:rPr>
                <w:rFonts w:ascii="Tahoma" w:hAnsi="Tahoma" w:cs="Tahoma"/>
              </w:rPr>
              <w:t xml:space="preserve"> </w:t>
            </w:r>
          </w:p>
          <w:p w14:paraId="44B9222B" w14:textId="77777777" w:rsidR="00042D15" w:rsidRPr="00710664" w:rsidRDefault="00042D15" w:rsidP="00042D15">
            <w:pPr>
              <w:pStyle w:val="ListParagraph"/>
              <w:widowControl w:val="0"/>
              <w:numPr>
                <w:ilvl w:val="0"/>
                <w:numId w:val="15"/>
              </w:numPr>
              <w:autoSpaceDE w:val="0"/>
              <w:autoSpaceDN w:val="0"/>
              <w:adjustRightInd w:val="0"/>
              <w:spacing w:before="60"/>
              <w:ind w:right="-7"/>
              <w:jc w:val="both"/>
              <w:rPr>
                <w:rFonts w:ascii="Tahoma" w:hAnsi="Tahoma" w:cs="Tahoma"/>
              </w:rPr>
            </w:pPr>
            <w:r w:rsidRPr="00710664">
              <w:rPr>
                <w:rFonts w:ascii="Tahoma" w:hAnsi="Tahoma" w:cs="Tahoma"/>
              </w:rPr>
              <w:t>Provide support to the engagement and impact activities of the Institute, with the aim to engage and activate a stakeholder community in academia / industry / start-ups / government / civil society.</w:t>
            </w:r>
          </w:p>
          <w:p w14:paraId="0D60A9A9" w14:textId="77777777" w:rsidR="00042D15" w:rsidRPr="005D183F" w:rsidRDefault="00042D15" w:rsidP="00042D15">
            <w:pPr>
              <w:widowControl w:val="0"/>
              <w:numPr>
                <w:ilvl w:val="0"/>
                <w:numId w:val="15"/>
              </w:numPr>
              <w:autoSpaceDE w:val="0"/>
              <w:autoSpaceDN w:val="0"/>
              <w:adjustRightInd w:val="0"/>
              <w:spacing w:before="60"/>
              <w:ind w:right="-7"/>
              <w:jc w:val="both"/>
              <w:rPr>
                <w:rFonts w:ascii="Tahoma" w:hAnsi="Tahoma" w:cs="Tahoma"/>
              </w:rPr>
            </w:pPr>
            <w:r w:rsidRPr="005D183F">
              <w:rPr>
                <w:rFonts w:ascii="Tahoma" w:hAnsi="Tahoma" w:cs="Tahoma"/>
              </w:rPr>
              <w:t>Contribute to all aspects of the operation</w:t>
            </w:r>
            <w:r>
              <w:rPr>
                <w:rFonts w:ascii="Tahoma" w:hAnsi="Tahoma" w:cs="Tahoma"/>
              </w:rPr>
              <w:t xml:space="preserve"> and intellectual life</w:t>
            </w:r>
            <w:r w:rsidRPr="005D183F">
              <w:rPr>
                <w:rFonts w:ascii="Tahoma" w:hAnsi="Tahoma" w:cs="Tahoma"/>
              </w:rPr>
              <w:t xml:space="preserve"> of the </w:t>
            </w:r>
            <w:r>
              <w:rPr>
                <w:rFonts w:ascii="Tahoma" w:hAnsi="Tahoma" w:cs="Tahoma"/>
              </w:rPr>
              <w:t>School</w:t>
            </w:r>
            <w:r w:rsidRPr="005D183F">
              <w:rPr>
                <w:rFonts w:ascii="Tahoma" w:hAnsi="Tahoma" w:cs="Tahoma"/>
              </w:rPr>
              <w:t>, College and University.</w:t>
            </w:r>
          </w:p>
          <w:p w14:paraId="50596A4C" w14:textId="77777777" w:rsidR="00042D15" w:rsidRPr="005D183F" w:rsidRDefault="00042D15" w:rsidP="00042D15">
            <w:pPr>
              <w:widowControl w:val="0"/>
              <w:numPr>
                <w:ilvl w:val="0"/>
                <w:numId w:val="15"/>
              </w:numPr>
              <w:autoSpaceDE w:val="0"/>
              <w:autoSpaceDN w:val="0"/>
              <w:adjustRightInd w:val="0"/>
              <w:spacing w:before="60"/>
              <w:ind w:right="-7"/>
              <w:jc w:val="both"/>
              <w:rPr>
                <w:rFonts w:ascii="Tahoma" w:hAnsi="Tahoma" w:cs="Tahoma"/>
              </w:rPr>
            </w:pPr>
            <w:r w:rsidRPr="005D183F">
              <w:rPr>
                <w:rFonts w:ascii="Tahoma" w:hAnsi="Tahoma" w:cs="Tahoma"/>
              </w:rPr>
              <w:t xml:space="preserve">Maintain practice and collegiality in all education, research, engagement and impact </w:t>
            </w:r>
            <w:proofErr w:type="spellStart"/>
            <w:r w:rsidRPr="005D183F">
              <w:rPr>
                <w:rFonts w:ascii="Tahoma" w:hAnsi="Tahoma" w:cs="Tahoma"/>
              </w:rPr>
              <w:t>endeavours</w:t>
            </w:r>
            <w:proofErr w:type="spellEnd"/>
            <w:r w:rsidRPr="005D183F">
              <w:rPr>
                <w:rFonts w:ascii="Tahoma" w:hAnsi="Tahoma" w:cs="Tahoma"/>
              </w:rPr>
              <w:t xml:space="preserve"> undertaken by the </w:t>
            </w:r>
            <w:r>
              <w:rPr>
                <w:rFonts w:ascii="Tahoma" w:hAnsi="Tahoma" w:cs="Tahoma"/>
              </w:rPr>
              <w:t>3</w:t>
            </w:r>
            <w:proofErr w:type="gramStart"/>
            <w:r>
              <w:rPr>
                <w:rFonts w:ascii="Tahoma" w:hAnsi="Tahoma" w:cs="Tahoma"/>
              </w:rPr>
              <w:t>Ai</w:t>
            </w:r>
            <w:r w:rsidRPr="005D183F">
              <w:rPr>
                <w:rFonts w:ascii="Tahoma" w:hAnsi="Tahoma" w:cs="Tahoma"/>
              </w:rPr>
              <w:t>,  College</w:t>
            </w:r>
            <w:proofErr w:type="gramEnd"/>
            <w:r w:rsidRPr="005D183F">
              <w:rPr>
                <w:rFonts w:ascii="Tahoma" w:hAnsi="Tahoma" w:cs="Tahoma"/>
              </w:rPr>
              <w:t xml:space="preserve"> and University.</w:t>
            </w:r>
          </w:p>
          <w:p w14:paraId="114FBE67" w14:textId="77777777" w:rsidR="00042D15" w:rsidRPr="00630E05" w:rsidRDefault="00042D15" w:rsidP="00042D15">
            <w:pPr>
              <w:widowControl w:val="0"/>
              <w:numPr>
                <w:ilvl w:val="0"/>
                <w:numId w:val="15"/>
              </w:numPr>
              <w:autoSpaceDE w:val="0"/>
              <w:autoSpaceDN w:val="0"/>
              <w:adjustRightInd w:val="0"/>
              <w:spacing w:before="60"/>
              <w:ind w:right="-7"/>
              <w:jc w:val="both"/>
              <w:rPr>
                <w:rFonts w:ascii="Tahoma" w:hAnsi="Tahoma" w:cs="Tahoma"/>
              </w:rPr>
            </w:pPr>
            <w:r w:rsidRPr="00A71E44">
              <w:rPr>
                <w:rFonts w:ascii="Tahoma" w:hAnsi="Tahoma" w:cs="Tahoma"/>
              </w:rPr>
              <w:t xml:space="preserve">Comply with all ANU policies and procedures and in particular those relating to work health and safety and equal </w:t>
            </w:r>
            <w:proofErr w:type="gramStart"/>
            <w:r w:rsidRPr="00A71E44">
              <w:rPr>
                <w:rFonts w:ascii="Tahoma" w:hAnsi="Tahoma" w:cs="Tahoma"/>
              </w:rPr>
              <w:t>opportunity</w:t>
            </w:r>
            <w:r>
              <w:rPr>
                <w:rFonts w:ascii="Tahoma" w:hAnsi="Tahoma" w:cs="Tahoma"/>
              </w:rPr>
              <w:t>;</w:t>
            </w:r>
            <w:proofErr w:type="gramEnd"/>
          </w:p>
          <w:p w14:paraId="3B483243" w14:textId="1F2C35EA" w:rsidR="00042D15" w:rsidRDefault="00042D15" w:rsidP="00042D15">
            <w:pPr>
              <w:widowControl w:val="0"/>
              <w:numPr>
                <w:ilvl w:val="0"/>
                <w:numId w:val="15"/>
              </w:numPr>
              <w:autoSpaceDE w:val="0"/>
              <w:autoSpaceDN w:val="0"/>
              <w:adjustRightInd w:val="0"/>
              <w:spacing w:before="60"/>
              <w:ind w:right="-7"/>
              <w:jc w:val="both"/>
              <w:rPr>
                <w:rFonts w:ascii="Tahoma" w:hAnsi="Tahoma" w:cs="Tahoma"/>
              </w:rPr>
            </w:pPr>
            <w:r>
              <w:rPr>
                <w:rFonts w:ascii="Tahoma" w:hAnsi="Tahoma" w:cs="Tahoma"/>
              </w:rPr>
              <w:t>Perform other duties consistent with the classification of the position and in line with the process of multiskilling</w:t>
            </w:r>
            <w:r w:rsidRPr="00630E05">
              <w:rPr>
                <w:rFonts w:ascii="Tahoma" w:hAnsi="Tahoma" w:cs="Tahoma"/>
              </w:rPr>
              <w:t>.</w:t>
            </w:r>
          </w:p>
          <w:p w14:paraId="7E1D215A" w14:textId="3E95879C" w:rsidR="00042D15" w:rsidRDefault="00042D15" w:rsidP="00042D15">
            <w:pPr>
              <w:widowControl w:val="0"/>
              <w:autoSpaceDE w:val="0"/>
              <w:autoSpaceDN w:val="0"/>
              <w:adjustRightInd w:val="0"/>
              <w:spacing w:before="60"/>
              <w:ind w:right="-7"/>
              <w:jc w:val="both"/>
              <w:rPr>
                <w:rFonts w:ascii="Tahoma" w:hAnsi="Tahoma" w:cs="Tahoma"/>
              </w:rPr>
            </w:pPr>
          </w:p>
          <w:p w14:paraId="19258232" w14:textId="1319EED4" w:rsidR="00042D15" w:rsidRDefault="00042D15" w:rsidP="00042D15">
            <w:pPr>
              <w:widowControl w:val="0"/>
              <w:autoSpaceDE w:val="0"/>
              <w:autoSpaceDN w:val="0"/>
              <w:adjustRightInd w:val="0"/>
              <w:spacing w:before="60"/>
              <w:ind w:right="-7"/>
              <w:jc w:val="both"/>
              <w:rPr>
                <w:rFonts w:ascii="Tahoma" w:hAnsi="Tahoma" w:cs="Tahoma"/>
                <w:u w:val="single"/>
              </w:rPr>
            </w:pPr>
            <w:r w:rsidRPr="00042D15">
              <w:rPr>
                <w:rFonts w:ascii="Tahoma" w:hAnsi="Tahoma" w:cs="Tahoma"/>
                <w:u w:val="single"/>
              </w:rPr>
              <w:t>Academic Level</w:t>
            </w:r>
            <w:r>
              <w:rPr>
                <w:rFonts w:ascii="Tahoma" w:hAnsi="Tahoma" w:cs="Tahoma"/>
                <w:u w:val="single"/>
              </w:rPr>
              <w:t xml:space="preserve"> C</w:t>
            </w:r>
          </w:p>
          <w:p w14:paraId="4F0075FB" w14:textId="77777777" w:rsidR="00042D15" w:rsidRPr="0004602C" w:rsidRDefault="00042D15" w:rsidP="00042D15">
            <w:pPr>
              <w:widowControl w:val="0"/>
              <w:autoSpaceDE w:val="0"/>
              <w:autoSpaceDN w:val="0"/>
              <w:adjustRightInd w:val="0"/>
              <w:spacing w:before="60"/>
              <w:ind w:right="-7"/>
              <w:jc w:val="both"/>
              <w:rPr>
                <w:rFonts w:ascii="Tahoma" w:hAnsi="Tahoma" w:cs="Tahoma"/>
              </w:rPr>
            </w:pPr>
            <w:r w:rsidRPr="00042D15">
              <w:rPr>
                <w:rFonts w:ascii="Tahoma" w:hAnsi="Tahoma" w:cs="Tahoma"/>
              </w:rPr>
              <w:t>Under</w:t>
            </w:r>
            <w:r w:rsidRPr="0004602C">
              <w:rPr>
                <w:rFonts w:ascii="Tahoma" w:hAnsi="Tahoma" w:cs="Tahoma"/>
              </w:rPr>
              <w:t xml:space="preserve"> broad direction, </w:t>
            </w:r>
            <w:r>
              <w:rPr>
                <w:rFonts w:ascii="Tahoma" w:hAnsi="Tahoma" w:cs="Tahoma"/>
              </w:rPr>
              <w:t>the Educational Developer will</w:t>
            </w:r>
          </w:p>
          <w:p w14:paraId="5FBAF267" w14:textId="7025D6F0" w:rsidR="00042D15" w:rsidRDefault="00042D15" w:rsidP="00042D15">
            <w:pPr>
              <w:widowControl w:val="0"/>
              <w:numPr>
                <w:ilvl w:val="0"/>
                <w:numId w:val="16"/>
              </w:numPr>
              <w:autoSpaceDE w:val="0"/>
              <w:autoSpaceDN w:val="0"/>
              <w:adjustRightInd w:val="0"/>
              <w:spacing w:before="60" w:after="60"/>
              <w:ind w:right="-7"/>
              <w:rPr>
                <w:rFonts w:ascii="Tahoma" w:hAnsi="Tahoma" w:cs="Tahoma"/>
              </w:rPr>
            </w:pPr>
            <w:r>
              <w:rPr>
                <w:rFonts w:ascii="Tahoma" w:hAnsi="Tahoma" w:cs="Tahoma"/>
              </w:rPr>
              <w:t xml:space="preserve">Proactively contribute to the iterative development of the School’s Educational Experiences </w:t>
            </w:r>
            <w:proofErr w:type="gramStart"/>
            <w:r>
              <w:rPr>
                <w:rFonts w:ascii="Tahoma" w:hAnsi="Tahoma" w:cs="Tahoma"/>
              </w:rPr>
              <w:t>roadmap, and</w:t>
            </w:r>
            <w:proofErr w:type="gramEnd"/>
            <w:r>
              <w:rPr>
                <w:rFonts w:ascii="Tahoma" w:hAnsi="Tahoma" w:cs="Tahoma"/>
              </w:rPr>
              <w:t xml:space="preserve"> engage with the development of similar initiatives at the College and University levels.  </w:t>
            </w:r>
          </w:p>
          <w:p w14:paraId="21F2398E" w14:textId="7352100A" w:rsidR="00042D15" w:rsidRPr="00306866" w:rsidRDefault="00042D15" w:rsidP="00042D15">
            <w:pPr>
              <w:widowControl w:val="0"/>
              <w:numPr>
                <w:ilvl w:val="0"/>
                <w:numId w:val="16"/>
              </w:numPr>
              <w:autoSpaceDE w:val="0"/>
              <w:autoSpaceDN w:val="0"/>
              <w:adjustRightInd w:val="0"/>
              <w:spacing w:before="60" w:after="60"/>
              <w:ind w:right="-7"/>
              <w:rPr>
                <w:rFonts w:ascii="Tahoma" w:hAnsi="Tahoma" w:cs="Tahoma"/>
              </w:rPr>
            </w:pPr>
            <w:r>
              <w:rPr>
                <w:rFonts w:ascii="Tahoma" w:hAnsi="Tahoma" w:cs="Tahoma"/>
              </w:rPr>
              <w:t>Identify and undertake</w:t>
            </w:r>
            <w:r w:rsidRPr="005D183F">
              <w:rPr>
                <w:rFonts w:ascii="Tahoma" w:hAnsi="Tahoma" w:cs="Tahoma"/>
              </w:rPr>
              <w:t xml:space="preserve"> high impact collaborative and cross-disciplinary research and creative works to contribute to the </w:t>
            </w:r>
            <w:r>
              <w:rPr>
                <w:rFonts w:ascii="Tahoma" w:hAnsi="Tahoma" w:cs="Tahoma"/>
              </w:rPr>
              <w:t xml:space="preserve">intellectual agenda of the </w:t>
            </w:r>
            <w:proofErr w:type="gramStart"/>
            <w:r>
              <w:rPr>
                <w:rFonts w:ascii="Tahoma" w:hAnsi="Tahoma" w:cs="Tahoma"/>
              </w:rPr>
              <w:t>School;</w:t>
            </w:r>
            <w:proofErr w:type="gramEnd"/>
          </w:p>
          <w:p w14:paraId="6496B1C8" w14:textId="0D79FA73" w:rsidR="00042D15" w:rsidRPr="00710664" w:rsidRDefault="00042D15" w:rsidP="00042D15">
            <w:pPr>
              <w:pStyle w:val="ListParagraph"/>
              <w:widowControl w:val="0"/>
              <w:numPr>
                <w:ilvl w:val="0"/>
                <w:numId w:val="16"/>
              </w:numPr>
              <w:autoSpaceDE w:val="0"/>
              <w:autoSpaceDN w:val="0"/>
              <w:adjustRightInd w:val="0"/>
              <w:spacing w:before="60"/>
              <w:ind w:right="-7"/>
              <w:jc w:val="both"/>
              <w:rPr>
                <w:rFonts w:ascii="Tahoma" w:hAnsi="Tahoma" w:cs="Tahoma"/>
              </w:rPr>
            </w:pPr>
            <w:r>
              <w:rPr>
                <w:rFonts w:ascii="Tahoma" w:hAnsi="Tahoma" w:cs="Tahoma"/>
              </w:rPr>
              <w:t>Drive and c</w:t>
            </w:r>
            <w:r w:rsidRPr="00710664">
              <w:rPr>
                <w:rFonts w:ascii="Tahoma" w:hAnsi="Tahoma" w:cs="Tahoma"/>
              </w:rPr>
              <w:t xml:space="preserve">ontribute to the teaching and education activities of the </w:t>
            </w:r>
            <w:r>
              <w:rPr>
                <w:rFonts w:ascii="Tahoma" w:hAnsi="Tahoma" w:cs="Tahoma"/>
              </w:rPr>
              <w:t>School</w:t>
            </w:r>
            <w:r w:rsidRPr="00710664">
              <w:rPr>
                <w:rFonts w:ascii="Tahoma" w:hAnsi="Tahoma" w:cs="Tahoma"/>
              </w:rPr>
              <w:t>, through</w:t>
            </w:r>
            <w:r w:rsidR="00D6069A">
              <w:rPr>
                <w:rFonts w:ascii="Tahoma" w:hAnsi="Tahoma" w:cs="Tahoma"/>
              </w:rPr>
              <w:t xml:space="preserve"> strategically planning and delivering on</w:t>
            </w:r>
            <w:r w:rsidRPr="00710664">
              <w:rPr>
                <w:rFonts w:ascii="Tahoma" w:hAnsi="Tahoma" w:cs="Tahoma"/>
              </w:rPr>
              <w:t xml:space="preserve"> the redesign, enhancement, and delivery of courses, non-traditional education practices and incorporation of research-led teaching </w:t>
            </w:r>
            <w:proofErr w:type="gramStart"/>
            <w:r w:rsidRPr="00710664">
              <w:rPr>
                <w:rFonts w:ascii="Tahoma" w:hAnsi="Tahoma" w:cs="Tahoma"/>
              </w:rPr>
              <w:t>activities</w:t>
            </w:r>
            <w:r>
              <w:rPr>
                <w:rFonts w:ascii="Tahoma" w:hAnsi="Tahoma" w:cs="Tahoma"/>
              </w:rPr>
              <w:t>;</w:t>
            </w:r>
            <w:proofErr w:type="gramEnd"/>
            <w:r>
              <w:rPr>
                <w:rFonts w:ascii="Tahoma" w:hAnsi="Tahoma" w:cs="Tahoma"/>
              </w:rPr>
              <w:t xml:space="preserve"> </w:t>
            </w:r>
          </w:p>
          <w:p w14:paraId="042F4484" w14:textId="202DF5DE" w:rsidR="00042D15" w:rsidRPr="00710664" w:rsidRDefault="00042D15" w:rsidP="00042D15">
            <w:pPr>
              <w:pStyle w:val="ListParagraph"/>
              <w:widowControl w:val="0"/>
              <w:numPr>
                <w:ilvl w:val="0"/>
                <w:numId w:val="16"/>
              </w:numPr>
              <w:autoSpaceDE w:val="0"/>
              <w:autoSpaceDN w:val="0"/>
              <w:adjustRightInd w:val="0"/>
              <w:spacing w:before="60"/>
              <w:ind w:right="-7"/>
              <w:jc w:val="both"/>
              <w:rPr>
                <w:rFonts w:ascii="Tahoma" w:hAnsi="Tahoma" w:cs="Tahoma"/>
              </w:rPr>
            </w:pPr>
            <w:r>
              <w:rPr>
                <w:rFonts w:ascii="Tahoma" w:hAnsi="Tahoma" w:cs="Tahoma"/>
              </w:rPr>
              <w:t>Co-design, a</w:t>
            </w:r>
            <w:r w:rsidRPr="00710664">
              <w:rPr>
                <w:rFonts w:ascii="Tahoma" w:hAnsi="Tahoma" w:cs="Tahoma"/>
              </w:rPr>
              <w:t xml:space="preserve">ttract and foster an inclusive positive student experience through a positive approach to supervising, student projects at undergraduate, </w:t>
            </w:r>
            <w:proofErr w:type="spellStart"/>
            <w:r w:rsidRPr="00710664">
              <w:rPr>
                <w:rFonts w:ascii="Tahoma" w:hAnsi="Tahoma" w:cs="Tahoma"/>
              </w:rPr>
              <w:t>honours</w:t>
            </w:r>
            <w:proofErr w:type="spellEnd"/>
            <w:r w:rsidRPr="00710664">
              <w:rPr>
                <w:rFonts w:ascii="Tahoma" w:hAnsi="Tahoma" w:cs="Tahoma"/>
              </w:rPr>
              <w:t>, graduate-coursework and HDR levels. Supervise research support staff, and casual teaching staff in the research area</w:t>
            </w:r>
            <w:r>
              <w:rPr>
                <w:rFonts w:ascii="Tahoma" w:hAnsi="Tahoma" w:cs="Tahoma"/>
              </w:rPr>
              <w:t xml:space="preserve">, as well as more junior academic and professional </w:t>
            </w:r>
            <w:proofErr w:type="gramStart"/>
            <w:r>
              <w:rPr>
                <w:rFonts w:ascii="Tahoma" w:hAnsi="Tahoma" w:cs="Tahoma"/>
              </w:rPr>
              <w:t>staff;</w:t>
            </w:r>
            <w:proofErr w:type="gramEnd"/>
            <w:r>
              <w:rPr>
                <w:rFonts w:ascii="Tahoma" w:hAnsi="Tahoma" w:cs="Tahoma"/>
              </w:rPr>
              <w:t xml:space="preserve"> </w:t>
            </w:r>
          </w:p>
          <w:p w14:paraId="24641CEC" w14:textId="5192E926" w:rsidR="00042D15" w:rsidRPr="00710664" w:rsidRDefault="00042D15" w:rsidP="00042D15">
            <w:pPr>
              <w:pStyle w:val="ListParagraph"/>
              <w:widowControl w:val="0"/>
              <w:numPr>
                <w:ilvl w:val="0"/>
                <w:numId w:val="16"/>
              </w:numPr>
              <w:autoSpaceDE w:val="0"/>
              <w:autoSpaceDN w:val="0"/>
              <w:adjustRightInd w:val="0"/>
              <w:spacing w:before="60"/>
              <w:ind w:right="-7"/>
              <w:jc w:val="both"/>
              <w:rPr>
                <w:rFonts w:ascii="Tahoma" w:hAnsi="Tahoma" w:cs="Tahoma"/>
              </w:rPr>
            </w:pPr>
            <w:r>
              <w:rPr>
                <w:rFonts w:ascii="Tahoma" w:hAnsi="Tahoma" w:cs="Tahoma"/>
              </w:rPr>
              <w:t xml:space="preserve">Engage proactively and constructively with </w:t>
            </w:r>
            <w:r w:rsidRPr="00710664">
              <w:rPr>
                <w:rFonts w:ascii="Tahoma" w:hAnsi="Tahoma" w:cs="Tahoma"/>
              </w:rPr>
              <w:t>the engagement and impact activities of the Institute, with the aim to engage and activate a stakeholder community in academia / industry / start-ups / government / civil society.</w:t>
            </w:r>
          </w:p>
          <w:p w14:paraId="2FB66094" w14:textId="77777777" w:rsidR="00042D15" w:rsidRPr="005D183F" w:rsidRDefault="00042D15" w:rsidP="00042D15">
            <w:pPr>
              <w:widowControl w:val="0"/>
              <w:numPr>
                <w:ilvl w:val="0"/>
                <w:numId w:val="16"/>
              </w:numPr>
              <w:autoSpaceDE w:val="0"/>
              <w:autoSpaceDN w:val="0"/>
              <w:adjustRightInd w:val="0"/>
              <w:spacing w:before="60"/>
              <w:ind w:right="-7"/>
              <w:jc w:val="both"/>
              <w:rPr>
                <w:rFonts w:ascii="Tahoma" w:hAnsi="Tahoma" w:cs="Tahoma"/>
              </w:rPr>
            </w:pPr>
            <w:r w:rsidRPr="005D183F">
              <w:rPr>
                <w:rFonts w:ascii="Tahoma" w:hAnsi="Tahoma" w:cs="Tahoma"/>
              </w:rPr>
              <w:t>Contribute to all aspects of the operation</w:t>
            </w:r>
            <w:r>
              <w:rPr>
                <w:rFonts w:ascii="Tahoma" w:hAnsi="Tahoma" w:cs="Tahoma"/>
              </w:rPr>
              <w:t xml:space="preserve"> and intellectual life</w:t>
            </w:r>
            <w:r w:rsidRPr="005D183F">
              <w:rPr>
                <w:rFonts w:ascii="Tahoma" w:hAnsi="Tahoma" w:cs="Tahoma"/>
              </w:rPr>
              <w:t xml:space="preserve"> of the </w:t>
            </w:r>
            <w:r>
              <w:rPr>
                <w:rFonts w:ascii="Tahoma" w:hAnsi="Tahoma" w:cs="Tahoma"/>
              </w:rPr>
              <w:t>School</w:t>
            </w:r>
            <w:r w:rsidRPr="005D183F">
              <w:rPr>
                <w:rFonts w:ascii="Tahoma" w:hAnsi="Tahoma" w:cs="Tahoma"/>
              </w:rPr>
              <w:t>, College and University.</w:t>
            </w:r>
          </w:p>
          <w:p w14:paraId="02A3D540" w14:textId="53F603C3" w:rsidR="00042D15" w:rsidRPr="005D183F" w:rsidRDefault="00042D15" w:rsidP="00042D15">
            <w:pPr>
              <w:widowControl w:val="0"/>
              <w:numPr>
                <w:ilvl w:val="0"/>
                <w:numId w:val="16"/>
              </w:numPr>
              <w:autoSpaceDE w:val="0"/>
              <w:autoSpaceDN w:val="0"/>
              <w:adjustRightInd w:val="0"/>
              <w:spacing w:before="60"/>
              <w:ind w:right="-7"/>
              <w:jc w:val="both"/>
              <w:rPr>
                <w:rFonts w:ascii="Tahoma" w:hAnsi="Tahoma" w:cs="Tahoma"/>
              </w:rPr>
            </w:pPr>
            <w:r w:rsidRPr="005D183F">
              <w:rPr>
                <w:rFonts w:ascii="Tahoma" w:hAnsi="Tahoma" w:cs="Tahoma"/>
              </w:rPr>
              <w:t>Maintain</w:t>
            </w:r>
            <w:r>
              <w:rPr>
                <w:rFonts w:ascii="Tahoma" w:hAnsi="Tahoma" w:cs="Tahoma"/>
              </w:rPr>
              <w:t xml:space="preserve"> and enhance</w:t>
            </w:r>
            <w:r w:rsidRPr="005D183F">
              <w:rPr>
                <w:rFonts w:ascii="Tahoma" w:hAnsi="Tahoma" w:cs="Tahoma"/>
              </w:rPr>
              <w:t xml:space="preserve"> practice and collegiality in all education, research, engagement and impact </w:t>
            </w:r>
            <w:proofErr w:type="spellStart"/>
            <w:r w:rsidRPr="005D183F">
              <w:rPr>
                <w:rFonts w:ascii="Tahoma" w:hAnsi="Tahoma" w:cs="Tahoma"/>
              </w:rPr>
              <w:t>endeavours</w:t>
            </w:r>
            <w:proofErr w:type="spellEnd"/>
            <w:r w:rsidRPr="005D183F">
              <w:rPr>
                <w:rFonts w:ascii="Tahoma" w:hAnsi="Tahoma" w:cs="Tahoma"/>
              </w:rPr>
              <w:t xml:space="preserve"> undertaken by the </w:t>
            </w:r>
            <w:r>
              <w:rPr>
                <w:rFonts w:ascii="Tahoma" w:hAnsi="Tahoma" w:cs="Tahoma"/>
              </w:rPr>
              <w:t>3</w:t>
            </w:r>
            <w:proofErr w:type="gramStart"/>
            <w:r>
              <w:rPr>
                <w:rFonts w:ascii="Tahoma" w:hAnsi="Tahoma" w:cs="Tahoma"/>
              </w:rPr>
              <w:t>Ai</w:t>
            </w:r>
            <w:r w:rsidRPr="005D183F">
              <w:rPr>
                <w:rFonts w:ascii="Tahoma" w:hAnsi="Tahoma" w:cs="Tahoma"/>
              </w:rPr>
              <w:t>,  College</w:t>
            </w:r>
            <w:proofErr w:type="gramEnd"/>
            <w:r w:rsidRPr="005D183F">
              <w:rPr>
                <w:rFonts w:ascii="Tahoma" w:hAnsi="Tahoma" w:cs="Tahoma"/>
              </w:rPr>
              <w:t xml:space="preserve"> and University.</w:t>
            </w:r>
          </w:p>
          <w:p w14:paraId="6238B6AA" w14:textId="77777777" w:rsidR="00042D15" w:rsidRPr="00630E05" w:rsidRDefault="00042D15" w:rsidP="00042D15">
            <w:pPr>
              <w:widowControl w:val="0"/>
              <w:numPr>
                <w:ilvl w:val="0"/>
                <w:numId w:val="16"/>
              </w:numPr>
              <w:autoSpaceDE w:val="0"/>
              <w:autoSpaceDN w:val="0"/>
              <w:adjustRightInd w:val="0"/>
              <w:spacing w:before="60"/>
              <w:ind w:right="-7"/>
              <w:jc w:val="both"/>
              <w:rPr>
                <w:rFonts w:ascii="Tahoma" w:hAnsi="Tahoma" w:cs="Tahoma"/>
              </w:rPr>
            </w:pPr>
            <w:r w:rsidRPr="00A71E44">
              <w:rPr>
                <w:rFonts w:ascii="Tahoma" w:hAnsi="Tahoma" w:cs="Tahoma"/>
              </w:rPr>
              <w:t xml:space="preserve">Comply with all ANU policies and procedures and in particular those relating to work health and safety and equal </w:t>
            </w:r>
            <w:proofErr w:type="gramStart"/>
            <w:r w:rsidRPr="00A71E44">
              <w:rPr>
                <w:rFonts w:ascii="Tahoma" w:hAnsi="Tahoma" w:cs="Tahoma"/>
              </w:rPr>
              <w:t>opportunity</w:t>
            </w:r>
            <w:r>
              <w:rPr>
                <w:rFonts w:ascii="Tahoma" w:hAnsi="Tahoma" w:cs="Tahoma"/>
              </w:rPr>
              <w:t>;</w:t>
            </w:r>
            <w:proofErr w:type="gramEnd"/>
          </w:p>
          <w:p w14:paraId="34C47D5D" w14:textId="77777777" w:rsidR="00042D15" w:rsidRPr="00630E05" w:rsidRDefault="00042D15" w:rsidP="00042D15">
            <w:pPr>
              <w:widowControl w:val="0"/>
              <w:numPr>
                <w:ilvl w:val="0"/>
                <w:numId w:val="16"/>
              </w:numPr>
              <w:autoSpaceDE w:val="0"/>
              <w:autoSpaceDN w:val="0"/>
              <w:adjustRightInd w:val="0"/>
              <w:spacing w:before="60"/>
              <w:ind w:right="-7"/>
              <w:jc w:val="both"/>
              <w:rPr>
                <w:rFonts w:ascii="Tahoma" w:hAnsi="Tahoma" w:cs="Tahoma"/>
              </w:rPr>
            </w:pPr>
            <w:r>
              <w:rPr>
                <w:rFonts w:ascii="Tahoma" w:hAnsi="Tahoma" w:cs="Tahoma"/>
              </w:rPr>
              <w:t>Perform other duties consistent with the classification of the position and in line with the process of multiskilling</w:t>
            </w:r>
            <w:r w:rsidRPr="00630E05">
              <w:rPr>
                <w:rFonts w:ascii="Tahoma" w:hAnsi="Tahoma" w:cs="Tahoma"/>
              </w:rPr>
              <w:t>.</w:t>
            </w:r>
          </w:p>
          <w:p w14:paraId="098046B7" w14:textId="77777777" w:rsidR="00042D15" w:rsidRPr="00630E05" w:rsidRDefault="00042D15" w:rsidP="00042D15">
            <w:pPr>
              <w:widowControl w:val="0"/>
              <w:autoSpaceDE w:val="0"/>
              <w:autoSpaceDN w:val="0"/>
              <w:adjustRightInd w:val="0"/>
              <w:spacing w:before="60"/>
              <w:ind w:right="-7"/>
              <w:jc w:val="both"/>
              <w:rPr>
                <w:rFonts w:ascii="Tahoma" w:hAnsi="Tahoma" w:cs="Tahoma"/>
              </w:rPr>
            </w:pPr>
          </w:p>
          <w:p w14:paraId="38FF03D8" w14:textId="77777777" w:rsidR="00042D15" w:rsidRPr="00630E05" w:rsidRDefault="00042D15" w:rsidP="00042D15">
            <w:pPr>
              <w:widowControl w:val="0"/>
              <w:autoSpaceDE w:val="0"/>
              <w:autoSpaceDN w:val="0"/>
              <w:adjustRightInd w:val="0"/>
              <w:spacing w:before="60"/>
              <w:ind w:right="-7"/>
              <w:jc w:val="both"/>
              <w:rPr>
                <w:rFonts w:ascii="Tahoma" w:hAnsi="Tahoma" w:cs="Tahoma"/>
              </w:rPr>
            </w:pPr>
          </w:p>
          <w:p w14:paraId="2D51A32B" w14:textId="2C64505B" w:rsidR="00B542C1" w:rsidRPr="005D183F" w:rsidRDefault="00B542C1" w:rsidP="00B542C1">
            <w:pPr>
              <w:widowControl w:val="0"/>
              <w:autoSpaceDE w:val="0"/>
              <w:autoSpaceDN w:val="0"/>
              <w:adjustRightInd w:val="0"/>
              <w:spacing w:before="60"/>
              <w:ind w:right="-7"/>
              <w:jc w:val="both"/>
              <w:rPr>
                <w:rFonts w:ascii="Tahoma" w:hAnsi="Tahoma" w:cs="Tahoma"/>
              </w:rPr>
            </w:pPr>
          </w:p>
        </w:tc>
      </w:tr>
      <w:tr w:rsidR="008656A5" w:rsidRPr="005D183F" w14:paraId="72592F58" w14:textId="77777777" w:rsidTr="006E36F6">
        <w:tblPrEx>
          <w:tblBorders>
            <w:top w:val="single" w:sz="6" w:space="0" w:color="BFBFBF"/>
            <w:left w:val="single" w:sz="6" w:space="0" w:color="BFBFBF"/>
            <w:bottom w:val="none" w:sz="0" w:space="0" w:color="auto"/>
            <w:right w:val="single" w:sz="4" w:space="0" w:color="C0C0C0"/>
          </w:tblBorders>
        </w:tblPrEx>
        <w:tc>
          <w:tcPr>
            <w:tcW w:w="10474" w:type="dxa"/>
            <w:gridSpan w:val="4"/>
            <w:tcBorders>
              <w:top w:val="single" w:sz="8" w:space="0" w:color="BFBFBF"/>
              <w:left w:val="single" w:sz="8" w:space="0" w:color="BFBFBF"/>
              <w:bottom w:val="single" w:sz="4" w:space="0" w:color="BFBFBF"/>
              <w:right w:val="single" w:sz="8" w:space="0" w:color="BFBFBF"/>
            </w:tcBorders>
            <w:tcMar>
              <w:top w:w="100" w:type="nil"/>
              <w:right w:w="100" w:type="nil"/>
            </w:tcMar>
          </w:tcPr>
          <w:p w14:paraId="7F02E9C6" w14:textId="77777777" w:rsidR="008656A5" w:rsidRPr="005D183F" w:rsidRDefault="0007749A" w:rsidP="006E36F6">
            <w:pPr>
              <w:widowControl w:val="0"/>
              <w:autoSpaceDE w:val="0"/>
              <w:autoSpaceDN w:val="0"/>
              <w:adjustRightInd w:val="0"/>
              <w:spacing w:before="60"/>
              <w:ind w:right="-7"/>
              <w:jc w:val="right"/>
              <w:rPr>
                <w:rFonts w:ascii="Tahoma" w:hAnsi="Tahoma" w:cs="Tahoma"/>
              </w:rPr>
            </w:pPr>
            <w:r w:rsidRPr="005D183F">
              <w:rPr>
                <w:rFonts w:ascii="Tahoma" w:hAnsi="Tahoma" w:cs="Tahoma"/>
              </w:rPr>
              <w:lastRenderedPageBreak/>
              <w:br w:type="page"/>
            </w:r>
          </w:p>
          <w:p w14:paraId="29B8BEBF" w14:textId="0F6A6074" w:rsidR="006E36F6" w:rsidRPr="005D183F" w:rsidRDefault="006E36F6" w:rsidP="006E36F6">
            <w:pPr>
              <w:widowControl w:val="0"/>
              <w:autoSpaceDE w:val="0"/>
              <w:autoSpaceDN w:val="0"/>
              <w:adjustRightInd w:val="0"/>
              <w:spacing w:before="60"/>
              <w:ind w:right="-7"/>
              <w:jc w:val="right"/>
              <w:rPr>
                <w:rFonts w:ascii="Tahoma" w:hAnsi="Tahoma" w:cs="Tahoma"/>
              </w:rPr>
            </w:pPr>
          </w:p>
        </w:tc>
        <w:tc>
          <w:tcPr>
            <w:tcW w:w="10475"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2F7A647A" w14:textId="77777777" w:rsidR="008656A5" w:rsidRPr="005D183F" w:rsidRDefault="008656A5">
            <w:pPr>
              <w:widowControl w:val="0"/>
              <w:autoSpaceDE w:val="0"/>
              <w:autoSpaceDN w:val="0"/>
              <w:adjustRightInd w:val="0"/>
              <w:rPr>
                <w:rFonts w:ascii="Tahoma" w:hAnsi="Tahoma" w:cs="Tahoma"/>
                <w:sz w:val="18"/>
                <w:szCs w:val="18"/>
              </w:rPr>
            </w:pPr>
          </w:p>
        </w:tc>
        <w:tc>
          <w:tcPr>
            <w:tcW w:w="10475"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056D73EA" w14:textId="77777777" w:rsidR="008656A5" w:rsidRPr="005D183F" w:rsidRDefault="008656A5">
            <w:pPr>
              <w:widowControl w:val="0"/>
              <w:autoSpaceDE w:val="0"/>
              <w:autoSpaceDN w:val="0"/>
              <w:adjustRightInd w:val="0"/>
              <w:rPr>
                <w:rFonts w:ascii="Tahoma" w:hAnsi="Tahoma" w:cs="Tahoma"/>
                <w:sz w:val="18"/>
                <w:szCs w:val="18"/>
              </w:rPr>
            </w:pPr>
          </w:p>
        </w:tc>
        <w:tc>
          <w:tcPr>
            <w:tcW w:w="236"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53049872" w14:textId="77777777" w:rsidR="008656A5" w:rsidRPr="005D183F" w:rsidRDefault="008656A5">
            <w:pPr>
              <w:widowControl w:val="0"/>
              <w:autoSpaceDE w:val="0"/>
              <w:autoSpaceDN w:val="0"/>
              <w:adjustRightInd w:val="0"/>
              <w:rPr>
                <w:rFonts w:ascii="Tahoma" w:hAnsi="Tahoma" w:cs="Tahoma"/>
                <w:sz w:val="18"/>
                <w:szCs w:val="18"/>
              </w:rPr>
            </w:pPr>
          </w:p>
        </w:tc>
      </w:tr>
      <w:tr w:rsidR="008656A5" w:rsidRPr="005D183F" w14:paraId="7923F51B" w14:textId="77777777" w:rsidTr="006E36F6">
        <w:tblPrEx>
          <w:tblBorders>
            <w:top w:val="none" w:sz="0" w:space="0" w:color="auto"/>
            <w:left w:val="single" w:sz="6" w:space="0" w:color="BFBFBF"/>
            <w:bottom w:val="none" w:sz="0" w:space="0" w:color="auto"/>
            <w:right w:val="single" w:sz="4" w:space="0" w:color="C0C0C0"/>
          </w:tblBorders>
        </w:tblPrEx>
        <w:tc>
          <w:tcPr>
            <w:tcW w:w="10474" w:type="dxa"/>
            <w:gridSpan w:val="4"/>
            <w:tcBorders>
              <w:top w:val="single" w:sz="4" w:space="0" w:color="BFBFBF"/>
              <w:left w:val="single" w:sz="4" w:space="0" w:color="BFBFBF"/>
              <w:bottom w:val="single" w:sz="8" w:space="0" w:color="BFBFBF"/>
              <w:right w:val="single" w:sz="4" w:space="0" w:color="BFBFBF"/>
            </w:tcBorders>
            <w:tcMar>
              <w:top w:w="100" w:type="nil"/>
              <w:right w:w="100" w:type="nil"/>
            </w:tcMar>
          </w:tcPr>
          <w:p w14:paraId="627A2C51" w14:textId="77777777" w:rsidR="008656A5" w:rsidRPr="005D183F" w:rsidRDefault="0007749A">
            <w:pPr>
              <w:widowControl w:val="0"/>
              <w:autoSpaceDE w:val="0"/>
              <w:autoSpaceDN w:val="0"/>
              <w:adjustRightInd w:val="0"/>
              <w:spacing w:before="60"/>
              <w:ind w:right="-7"/>
              <w:jc w:val="both"/>
              <w:rPr>
                <w:rFonts w:ascii="Tahoma" w:hAnsi="Tahoma" w:cs="Tahoma"/>
                <w:b/>
                <w:bCs/>
                <w:sz w:val="24"/>
                <w:szCs w:val="24"/>
              </w:rPr>
            </w:pPr>
            <w:r w:rsidRPr="005D183F">
              <w:rPr>
                <w:rFonts w:ascii="Tahoma" w:hAnsi="Tahoma" w:cs="Tahoma"/>
                <w:b/>
                <w:bCs/>
                <w:sz w:val="24"/>
                <w:szCs w:val="24"/>
              </w:rPr>
              <w:t>SELECTION CRITERIA:</w:t>
            </w:r>
          </w:p>
          <w:p w14:paraId="36E42716" w14:textId="77777777" w:rsidR="00D6069A" w:rsidRDefault="001B173B">
            <w:pPr>
              <w:widowControl w:val="0"/>
              <w:autoSpaceDE w:val="0"/>
              <w:autoSpaceDN w:val="0"/>
              <w:adjustRightInd w:val="0"/>
              <w:spacing w:before="60"/>
              <w:ind w:right="-7"/>
              <w:jc w:val="both"/>
              <w:rPr>
                <w:rFonts w:ascii="Tahoma" w:hAnsi="Tahoma" w:cs="Tahoma"/>
              </w:rPr>
            </w:pPr>
            <w:r w:rsidRPr="001B173B">
              <w:rPr>
                <w:rFonts w:ascii="Tahoma" w:hAnsi="Tahoma" w:cs="Tahoma"/>
              </w:rPr>
              <w:t>The breadth and depth of this role are illustrated in the below selection criteria. While candidates should ideally meet all selection criteria, the School of Cybernetics will consider all applications that demonstrate alignment with its mission.</w:t>
            </w:r>
          </w:p>
          <w:p w14:paraId="7781780A" w14:textId="77777777" w:rsidR="00D6069A" w:rsidRDefault="00D6069A">
            <w:pPr>
              <w:widowControl w:val="0"/>
              <w:autoSpaceDE w:val="0"/>
              <w:autoSpaceDN w:val="0"/>
              <w:adjustRightInd w:val="0"/>
              <w:spacing w:before="60"/>
              <w:ind w:right="-7"/>
              <w:jc w:val="both"/>
              <w:rPr>
                <w:rFonts w:ascii="Tahoma" w:hAnsi="Tahoma" w:cs="Tahoma"/>
              </w:rPr>
            </w:pPr>
          </w:p>
          <w:p w14:paraId="3945EC51" w14:textId="0A384827" w:rsidR="00B61962" w:rsidRPr="00D6069A" w:rsidRDefault="00D6069A">
            <w:pPr>
              <w:widowControl w:val="0"/>
              <w:autoSpaceDE w:val="0"/>
              <w:autoSpaceDN w:val="0"/>
              <w:adjustRightInd w:val="0"/>
              <w:spacing w:before="60"/>
              <w:ind w:right="-7"/>
              <w:jc w:val="both"/>
              <w:rPr>
                <w:rFonts w:ascii="Tahoma" w:hAnsi="Tahoma" w:cs="Tahoma"/>
                <w:u w:val="single"/>
              </w:rPr>
            </w:pPr>
            <w:r w:rsidRPr="00D6069A">
              <w:rPr>
                <w:rFonts w:ascii="Tahoma" w:hAnsi="Tahoma" w:cs="Tahoma"/>
                <w:u w:val="single"/>
              </w:rPr>
              <w:t>Academic Level A</w:t>
            </w:r>
            <w:r w:rsidR="00B61962" w:rsidRPr="00D6069A">
              <w:rPr>
                <w:rFonts w:ascii="Tahoma" w:hAnsi="Tahoma" w:cs="Tahoma"/>
                <w:u w:val="single"/>
              </w:rPr>
              <w:br/>
            </w:r>
          </w:p>
          <w:p w14:paraId="676204CD" w14:textId="22560677" w:rsidR="001B173B" w:rsidRDefault="001B173B" w:rsidP="001B173B">
            <w:pPr>
              <w:pStyle w:val="ListParagraph"/>
              <w:numPr>
                <w:ilvl w:val="0"/>
                <w:numId w:val="4"/>
              </w:numPr>
              <w:rPr>
                <w:rFonts w:ascii="Tahoma" w:hAnsi="Tahoma" w:cs="Tahoma"/>
              </w:rPr>
            </w:pPr>
            <w:r w:rsidRPr="001B173B">
              <w:rPr>
                <w:rFonts w:ascii="Tahoma" w:hAnsi="Tahoma" w:cs="Tahoma"/>
              </w:rPr>
              <w:t>A PhD or equivalent that is relevant to the broad disciplines of cybernetics, engineering, computer science, or a related area, with a focus on</w:t>
            </w:r>
            <w:r>
              <w:rPr>
                <w:rFonts w:ascii="Tahoma" w:hAnsi="Tahoma" w:cs="Tahoma"/>
              </w:rPr>
              <w:t xml:space="preserve"> education-related</w:t>
            </w:r>
            <w:r w:rsidRPr="001B173B">
              <w:rPr>
                <w:rFonts w:ascii="Tahoma" w:hAnsi="Tahoma" w:cs="Tahoma"/>
              </w:rPr>
              <w:t xml:space="preserve"> disciplines and work. A</w:t>
            </w:r>
            <w:r w:rsidR="00D6069A">
              <w:rPr>
                <w:rFonts w:ascii="Tahoma" w:hAnsi="Tahoma" w:cs="Tahoma"/>
              </w:rPr>
              <w:t xml:space="preserve"> proven </w:t>
            </w:r>
            <w:r w:rsidRPr="001B173B">
              <w:rPr>
                <w:rFonts w:ascii="Tahoma" w:hAnsi="Tahoma" w:cs="Tahoma"/>
              </w:rPr>
              <w:t xml:space="preserve">track record of independent research as evidenced by </w:t>
            </w:r>
            <w:r w:rsidR="00D6069A">
              <w:rPr>
                <w:rFonts w:ascii="Tahoma" w:hAnsi="Tahoma" w:cs="Tahoma"/>
              </w:rPr>
              <w:t>appropriate</w:t>
            </w:r>
            <w:r w:rsidRPr="001B173B">
              <w:rPr>
                <w:rFonts w:ascii="Tahoma" w:hAnsi="Tahoma" w:cs="Tahoma"/>
              </w:rPr>
              <w:t xml:space="preserve"> research outputs in industry, </w:t>
            </w:r>
            <w:proofErr w:type="gramStart"/>
            <w:r w:rsidRPr="001B173B">
              <w:rPr>
                <w:rFonts w:ascii="Tahoma" w:hAnsi="Tahoma" w:cs="Tahoma"/>
              </w:rPr>
              <w:t>government</w:t>
            </w:r>
            <w:proofErr w:type="gramEnd"/>
            <w:r w:rsidRPr="001B173B">
              <w:rPr>
                <w:rFonts w:ascii="Tahoma" w:hAnsi="Tahoma" w:cs="Tahoma"/>
              </w:rPr>
              <w:t xml:space="preserve"> or academic environments.</w:t>
            </w:r>
          </w:p>
          <w:p w14:paraId="26634CE1" w14:textId="0BF84420" w:rsidR="001B173B" w:rsidRDefault="00D6069A" w:rsidP="001B173B">
            <w:pPr>
              <w:pStyle w:val="ListParagraph"/>
              <w:numPr>
                <w:ilvl w:val="0"/>
                <w:numId w:val="4"/>
              </w:numPr>
              <w:rPr>
                <w:rFonts w:ascii="Tahoma" w:hAnsi="Tahoma" w:cs="Tahoma"/>
              </w:rPr>
            </w:pPr>
            <w:r>
              <w:rPr>
                <w:rFonts w:ascii="Tahoma" w:hAnsi="Tahoma" w:cs="Tahoma"/>
              </w:rPr>
              <w:t>Potential and interest in</w:t>
            </w:r>
            <w:r w:rsidR="001B173B" w:rsidRPr="001B173B">
              <w:rPr>
                <w:rFonts w:ascii="Tahoma" w:hAnsi="Tahoma" w:cs="Tahoma"/>
              </w:rPr>
              <w:t xml:space="preserve"> effective and innovative teaching, training, </w:t>
            </w:r>
            <w:proofErr w:type="gramStart"/>
            <w:r w:rsidR="001B173B" w:rsidRPr="001B173B">
              <w:rPr>
                <w:rFonts w:ascii="Tahoma" w:hAnsi="Tahoma" w:cs="Tahoma"/>
              </w:rPr>
              <w:t>facilitation</w:t>
            </w:r>
            <w:proofErr w:type="gramEnd"/>
            <w:r w:rsidR="001B173B" w:rsidRPr="001B173B">
              <w:rPr>
                <w:rFonts w:ascii="Tahoma" w:hAnsi="Tahoma" w:cs="Tahoma"/>
              </w:rPr>
              <w:t xml:space="preserve"> or mentoring (if relevant in your industry) and of the ability to </w:t>
            </w:r>
            <w:r w:rsidR="000D3355">
              <w:rPr>
                <w:rFonts w:ascii="Tahoma" w:hAnsi="Tahoma" w:cs="Tahoma"/>
              </w:rPr>
              <w:t xml:space="preserve">deliver </w:t>
            </w:r>
            <w:r w:rsidR="001B173B" w:rsidRPr="001B173B">
              <w:rPr>
                <w:rFonts w:ascii="Tahoma" w:hAnsi="Tahoma" w:cs="Tahoma"/>
              </w:rPr>
              <w:t xml:space="preserve">next generation educational experiences in the </w:t>
            </w:r>
            <w:r w:rsidR="001B173B">
              <w:rPr>
                <w:rFonts w:ascii="Tahoma" w:hAnsi="Tahoma" w:cs="Tahoma"/>
              </w:rPr>
              <w:t>School</w:t>
            </w:r>
            <w:r w:rsidR="001B173B" w:rsidRPr="001B173B">
              <w:rPr>
                <w:rFonts w:ascii="Tahoma" w:hAnsi="Tahoma" w:cs="Tahoma"/>
              </w:rPr>
              <w:t xml:space="preserve"> and College, including the capacity to foster graduate student education and inspire undergraduate students along with a commitment to educational activities involving the general community, schools, public sector, industry and the wider research community.</w:t>
            </w:r>
          </w:p>
          <w:p w14:paraId="4A2C75EA" w14:textId="288DECBE" w:rsidR="001B173B" w:rsidRPr="001B173B" w:rsidRDefault="001B173B" w:rsidP="001B173B">
            <w:pPr>
              <w:pStyle w:val="ListParagraph"/>
              <w:numPr>
                <w:ilvl w:val="0"/>
                <w:numId w:val="4"/>
              </w:numPr>
              <w:rPr>
                <w:rFonts w:ascii="Tahoma" w:hAnsi="Tahoma" w:cs="Tahoma"/>
              </w:rPr>
            </w:pPr>
            <w:r w:rsidRPr="001B173B">
              <w:rPr>
                <w:rFonts w:ascii="Tahoma" w:hAnsi="Tahoma" w:cs="Tahoma"/>
              </w:rPr>
              <w:t xml:space="preserve">A strong orientation to collaboration, team-based projects and interdisciplinary activities and interests. </w:t>
            </w:r>
            <w:proofErr w:type="gramStart"/>
            <w:r w:rsidRPr="001B173B">
              <w:rPr>
                <w:rFonts w:ascii="Tahoma" w:hAnsi="Tahoma" w:cs="Tahoma"/>
              </w:rPr>
              <w:t>In particular, evidence</w:t>
            </w:r>
            <w:proofErr w:type="gramEnd"/>
            <w:r w:rsidRPr="001B173B">
              <w:rPr>
                <w:rFonts w:ascii="Tahoma" w:hAnsi="Tahoma" w:cs="Tahoma"/>
              </w:rPr>
              <w:t xml:space="preserve"> of ability and experience in effectively </w:t>
            </w:r>
            <w:r>
              <w:rPr>
                <w:rFonts w:ascii="Tahoma" w:hAnsi="Tahoma" w:cs="Tahoma"/>
              </w:rPr>
              <w:t>contributing o</w:t>
            </w:r>
            <w:r w:rsidRPr="001B173B">
              <w:rPr>
                <w:rFonts w:ascii="Tahoma" w:hAnsi="Tahoma" w:cs="Tahoma"/>
              </w:rPr>
              <w:t>n-going support for industry-academia engagement, collaboration and partnership, including the ability to implement strategies to transform research and education outcomes into commercial or outreach applications.</w:t>
            </w:r>
          </w:p>
          <w:p w14:paraId="652A0897" w14:textId="44BC0FB2" w:rsidR="001B173B" w:rsidRPr="001B173B" w:rsidRDefault="000D3355" w:rsidP="001B173B">
            <w:pPr>
              <w:pStyle w:val="ListParagraph"/>
              <w:numPr>
                <w:ilvl w:val="0"/>
                <w:numId w:val="4"/>
              </w:numPr>
              <w:rPr>
                <w:rFonts w:ascii="Tahoma" w:hAnsi="Tahoma" w:cs="Tahoma"/>
              </w:rPr>
            </w:pPr>
            <w:r>
              <w:rPr>
                <w:rFonts w:ascii="Tahoma" w:hAnsi="Tahoma" w:cs="Tahoma"/>
              </w:rPr>
              <w:t>Demonstrated</w:t>
            </w:r>
            <w:r w:rsidR="001B173B" w:rsidRPr="001B173B">
              <w:rPr>
                <w:rFonts w:ascii="Tahoma" w:hAnsi="Tahoma" w:cs="Tahoma"/>
              </w:rPr>
              <w:t xml:space="preserve"> communication skills with the ability to inspire a wide range of audiences, including in a cross- disciplinary areas and to foster respectful and productive working relationships with staff, </w:t>
            </w:r>
            <w:proofErr w:type="gramStart"/>
            <w:r w:rsidR="001B173B" w:rsidRPr="001B173B">
              <w:rPr>
                <w:rFonts w:ascii="Tahoma" w:hAnsi="Tahoma" w:cs="Tahoma"/>
              </w:rPr>
              <w:t>students</w:t>
            </w:r>
            <w:proofErr w:type="gramEnd"/>
            <w:r w:rsidR="001B173B" w:rsidRPr="001B173B">
              <w:rPr>
                <w:rFonts w:ascii="Tahoma" w:hAnsi="Tahoma" w:cs="Tahoma"/>
              </w:rPr>
              <w:t xml:space="preserve"> and colleagues at all levels.</w:t>
            </w:r>
          </w:p>
          <w:p w14:paraId="7E310DFF" w14:textId="4B7083D3" w:rsidR="001B173B" w:rsidRPr="001B173B" w:rsidRDefault="001B173B" w:rsidP="001B173B">
            <w:pPr>
              <w:pStyle w:val="ListParagraph"/>
              <w:numPr>
                <w:ilvl w:val="0"/>
                <w:numId w:val="4"/>
              </w:numPr>
              <w:rPr>
                <w:rFonts w:ascii="Tahoma" w:hAnsi="Tahoma" w:cs="Tahoma"/>
              </w:rPr>
            </w:pPr>
            <w:r w:rsidRPr="001B173B">
              <w:rPr>
                <w:rFonts w:ascii="Tahoma" w:hAnsi="Tahoma" w:cs="Tahoma"/>
              </w:rPr>
              <w:t xml:space="preserve">Demonstrated high-level </w:t>
            </w:r>
            <w:proofErr w:type="spellStart"/>
            <w:r w:rsidRPr="001B173B">
              <w:rPr>
                <w:rFonts w:ascii="Tahoma" w:hAnsi="Tahoma" w:cs="Tahoma"/>
              </w:rPr>
              <w:t>organisational</w:t>
            </w:r>
            <w:proofErr w:type="spellEnd"/>
            <w:r w:rsidRPr="001B173B">
              <w:rPr>
                <w:rFonts w:ascii="Tahoma" w:hAnsi="Tahoma" w:cs="Tahoma"/>
              </w:rPr>
              <w:t xml:space="preserve"> skills and use sound judgement in decision making along with the ability to </w:t>
            </w:r>
            <w:r w:rsidR="000D3355">
              <w:rPr>
                <w:rFonts w:ascii="Tahoma" w:hAnsi="Tahoma" w:cs="Tahoma"/>
              </w:rPr>
              <w:t>contribute to</w:t>
            </w:r>
            <w:r w:rsidRPr="001B173B">
              <w:rPr>
                <w:rFonts w:ascii="Tahoma" w:hAnsi="Tahoma" w:cs="Tahoma"/>
              </w:rPr>
              <w:t xml:space="preserve"> innovative approaches leading to process improvement in line with strategic goals.</w:t>
            </w:r>
          </w:p>
          <w:p w14:paraId="21261F75" w14:textId="04D6C237" w:rsidR="0023061E" w:rsidRPr="005D183F" w:rsidRDefault="0007749A" w:rsidP="0023061E">
            <w:pPr>
              <w:widowControl w:val="0"/>
              <w:numPr>
                <w:ilvl w:val="0"/>
                <w:numId w:val="4"/>
              </w:numPr>
              <w:autoSpaceDE w:val="0"/>
              <w:autoSpaceDN w:val="0"/>
              <w:adjustRightInd w:val="0"/>
              <w:spacing w:before="60"/>
              <w:ind w:right="-7"/>
              <w:rPr>
                <w:rFonts w:ascii="Tahoma" w:hAnsi="Tahoma" w:cs="Tahoma"/>
              </w:rPr>
            </w:pPr>
            <w:r w:rsidRPr="005D183F">
              <w:rPr>
                <w:rFonts w:ascii="Tahoma" w:hAnsi="Tahoma" w:cs="Tahoma"/>
              </w:rPr>
              <w:t xml:space="preserve">A demonstrated </w:t>
            </w:r>
            <w:r w:rsidR="00D140E2">
              <w:rPr>
                <w:rFonts w:ascii="Tahoma" w:hAnsi="Tahoma" w:cs="Tahoma"/>
              </w:rPr>
              <w:t xml:space="preserve">high-level </w:t>
            </w:r>
            <w:r w:rsidRPr="005D183F">
              <w:rPr>
                <w:rFonts w:ascii="Tahoma" w:hAnsi="Tahoma" w:cs="Tahoma"/>
              </w:rPr>
              <w:t xml:space="preserve">understanding of </w:t>
            </w:r>
            <w:r w:rsidR="00D140E2">
              <w:rPr>
                <w:rFonts w:ascii="Tahoma" w:hAnsi="Tahoma" w:cs="Tahoma"/>
              </w:rPr>
              <w:t>equal opportunity (EO)</w:t>
            </w:r>
            <w:r w:rsidRPr="005D183F">
              <w:rPr>
                <w:rFonts w:ascii="Tahoma" w:hAnsi="Tahoma" w:cs="Tahoma"/>
              </w:rPr>
              <w:t xml:space="preserve"> principles and a commitment to the application of </w:t>
            </w:r>
            <w:r w:rsidR="00D140E2">
              <w:rPr>
                <w:rFonts w:ascii="Tahoma" w:hAnsi="Tahoma" w:cs="Tahoma"/>
              </w:rPr>
              <w:t>EO</w:t>
            </w:r>
            <w:r w:rsidR="00D140E2" w:rsidRPr="005D183F">
              <w:rPr>
                <w:rFonts w:ascii="Tahoma" w:hAnsi="Tahoma" w:cs="Tahoma"/>
              </w:rPr>
              <w:t xml:space="preserve"> </w:t>
            </w:r>
            <w:r w:rsidRPr="005D183F">
              <w:rPr>
                <w:rFonts w:ascii="Tahoma" w:hAnsi="Tahoma" w:cs="Tahoma"/>
              </w:rPr>
              <w:t>policies in a University context.</w:t>
            </w:r>
          </w:p>
          <w:p w14:paraId="05AB11C8" w14:textId="0ED5DA09" w:rsidR="00D6069A" w:rsidRDefault="00D6069A" w:rsidP="0023061E">
            <w:pPr>
              <w:widowControl w:val="0"/>
              <w:autoSpaceDE w:val="0"/>
              <w:autoSpaceDN w:val="0"/>
              <w:adjustRightInd w:val="0"/>
              <w:spacing w:before="60"/>
              <w:ind w:right="-7"/>
              <w:rPr>
                <w:rFonts w:ascii="Tahoma" w:hAnsi="Tahoma" w:cs="Tahoma"/>
              </w:rPr>
            </w:pPr>
          </w:p>
          <w:p w14:paraId="32B51942" w14:textId="58A7175A" w:rsidR="00D6069A" w:rsidRPr="00D6069A" w:rsidRDefault="00D6069A" w:rsidP="00D6069A">
            <w:pPr>
              <w:widowControl w:val="0"/>
              <w:autoSpaceDE w:val="0"/>
              <w:autoSpaceDN w:val="0"/>
              <w:adjustRightInd w:val="0"/>
              <w:spacing w:before="60"/>
              <w:ind w:right="-7"/>
              <w:jc w:val="both"/>
              <w:rPr>
                <w:rFonts w:ascii="Tahoma" w:hAnsi="Tahoma" w:cs="Tahoma"/>
                <w:u w:val="single"/>
              </w:rPr>
            </w:pPr>
            <w:r w:rsidRPr="00D6069A">
              <w:rPr>
                <w:rFonts w:ascii="Tahoma" w:hAnsi="Tahoma" w:cs="Tahoma"/>
                <w:u w:val="single"/>
              </w:rPr>
              <w:t xml:space="preserve">Academic Level </w:t>
            </w:r>
            <w:r>
              <w:rPr>
                <w:rFonts w:ascii="Tahoma" w:hAnsi="Tahoma" w:cs="Tahoma"/>
                <w:u w:val="single"/>
              </w:rPr>
              <w:t>B</w:t>
            </w:r>
            <w:r w:rsidRPr="00D6069A">
              <w:rPr>
                <w:rFonts w:ascii="Tahoma" w:hAnsi="Tahoma" w:cs="Tahoma"/>
                <w:u w:val="single"/>
              </w:rPr>
              <w:br/>
            </w:r>
          </w:p>
          <w:p w14:paraId="6896CBB2" w14:textId="0C9FC371" w:rsidR="00D6069A" w:rsidRDefault="00D6069A" w:rsidP="00D6069A">
            <w:pPr>
              <w:pStyle w:val="ListParagraph"/>
              <w:numPr>
                <w:ilvl w:val="0"/>
                <w:numId w:val="17"/>
              </w:numPr>
              <w:rPr>
                <w:rFonts w:ascii="Tahoma" w:hAnsi="Tahoma" w:cs="Tahoma"/>
              </w:rPr>
            </w:pPr>
            <w:r w:rsidRPr="001B173B">
              <w:rPr>
                <w:rFonts w:ascii="Tahoma" w:hAnsi="Tahoma" w:cs="Tahoma"/>
              </w:rPr>
              <w:t>A PhD or equivalent that is relevant to the broad disciplines of cybernetics, engineering, computer science, or a related area, with a clear focus on</w:t>
            </w:r>
            <w:r>
              <w:rPr>
                <w:rFonts w:ascii="Tahoma" w:hAnsi="Tahoma" w:cs="Tahoma"/>
              </w:rPr>
              <w:t xml:space="preserve"> education-related</w:t>
            </w:r>
            <w:r w:rsidRPr="001B173B">
              <w:rPr>
                <w:rFonts w:ascii="Tahoma" w:hAnsi="Tahoma" w:cs="Tahoma"/>
              </w:rPr>
              <w:t xml:space="preserve"> disciplines and work. A</w:t>
            </w:r>
            <w:r>
              <w:rPr>
                <w:rFonts w:ascii="Tahoma" w:hAnsi="Tahoma" w:cs="Tahoma"/>
              </w:rPr>
              <w:t xml:space="preserve"> competitive </w:t>
            </w:r>
            <w:r w:rsidRPr="001B173B">
              <w:rPr>
                <w:rFonts w:ascii="Tahoma" w:hAnsi="Tahoma" w:cs="Tahoma"/>
              </w:rPr>
              <w:t xml:space="preserve">track record of independent research as evidenced by high impact research outputs in industry, </w:t>
            </w:r>
            <w:proofErr w:type="gramStart"/>
            <w:r w:rsidRPr="001B173B">
              <w:rPr>
                <w:rFonts w:ascii="Tahoma" w:hAnsi="Tahoma" w:cs="Tahoma"/>
              </w:rPr>
              <w:t>government</w:t>
            </w:r>
            <w:proofErr w:type="gramEnd"/>
            <w:r w:rsidRPr="001B173B">
              <w:rPr>
                <w:rFonts w:ascii="Tahoma" w:hAnsi="Tahoma" w:cs="Tahoma"/>
              </w:rPr>
              <w:t xml:space="preserve"> or academic environments.</w:t>
            </w:r>
          </w:p>
          <w:p w14:paraId="7C1159E1" w14:textId="2D89F2F4" w:rsidR="00D6069A" w:rsidRDefault="00D6069A" w:rsidP="00D6069A">
            <w:pPr>
              <w:pStyle w:val="ListParagraph"/>
              <w:numPr>
                <w:ilvl w:val="0"/>
                <w:numId w:val="17"/>
              </w:numPr>
              <w:rPr>
                <w:rFonts w:ascii="Tahoma" w:hAnsi="Tahoma" w:cs="Tahoma"/>
              </w:rPr>
            </w:pPr>
            <w:r w:rsidRPr="001B173B">
              <w:rPr>
                <w:rFonts w:ascii="Tahoma" w:hAnsi="Tahoma" w:cs="Tahoma"/>
              </w:rPr>
              <w:t xml:space="preserve">Evidence of effective and innovative teaching, training, </w:t>
            </w:r>
            <w:proofErr w:type="gramStart"/>
            <w:r w:rsidRPr="001B173B">
              <w:rPr>
                <w:rFonts w:ascii="Tahoma" w:hAnsi="Tahoma" w:cs="Tahoma"/>
              </w:rPr>
              <w:t>facilitation</w:t>
            </w:r>
            <w:proofErr w:type="gramEnd"/>
            <w:r w:rsidRPr="001B173B">
              <w:rPr>
                <w:rFonts w:ascii="Tahoma" w:hAnsi="Tahoma" w:cs="Tahoma"/>
              </w:rPr>
              <w:t xml:space="preserve"> or mentoring (if relevant in your industry) and of the ability to</w:t>
            </w:r>
            <w:r w:rsidR="000D3355">
              <w:rPr>
                <w:rFonts w:ascii="Tahoma" w:hAnsi="Tahoma" w:cs="Tahoma"/>
              </w:rPr>
              <w:t xml:space="preserve"> deliver, and</w:t>
            </w:r>
            <w:r w:rsidRPr="001B173B">
              <w:rPr>
                <w:rFonts w:ascii="Tahoma" w:hAnsi="Tahoma" w:cs="Tahoma"/>
              </w:rPr>
              <w:t xml:space="preserve"> </w:t>
            </w:r>
            <w:r w:rsidR="000D3355">
              <w:rPr>
                <w:rFonts w:ascii="Tahoma" w:hAnsi="Tahoma" w:cs="Tahoma"/>
              </w:rPr>
              <w:t xml:space="preserve">contribute to shaping, </w:t>
            </w:r>
            <w:r w:rsidRPr="001B173B">
              <w:rPr>
                <w:rFonts w:ascii="Tahoma" w:hAnsi="Tahoma" w:cs="Tahoma"/>
              </w:rPr>
              <w:t xml:space="preserve">next generation educational experiences in the </w:t>
            </w:r>
            <w:r>
              <w:rPr>
                <w:rFonts w:ascii="Tahoma" w:hAnsi="Tahoma" w:cs="Tahoma"/>
              </w:rPr>
              <w:t>School</w:t>
            </w:r>
            <w:r w:rsidRPr="001B173B">
              <w:rPr>
                <w:rFonts w:ascii="Tahoma" w:hAnsi="Tahoma" w:cs="Tahoma"/>
              </w:rPr>
              <w:t xml:space="preserve"> and College, including the capacity to foster graduate student education and inspire undergraduate students along with a commitment to educational activities involving the general community, schools, public sector, industry and the wider research community.</w:t>
            </w:r>
          </w:p>
          <w:p w14:paraId="40B2145C" w14:textId="6BB8E36F" w:rsidR="00D6069A" w:rsidRPr="001B173B" w:rsidRDefault="00D6069A" w:rsidP="00D6069A">
            <w:pPr>
              <w:pStyle w:val="ListParagraph"/>
              <w:numPr>
                <w:ilvl w:val="0"/>
                <w:numId w:val="17"/>
              </w:numPr>
              <w:rPr>
                <w:rFonts w:ascii="Tahoma" w:hAnsi="Tahoma" w:cs="Tahoma"/>
              </w:rPr>
            </w:pPr>
            <w:r w:rsidRPr="001B173B">
              <w:rPr>
                <w:rFonts w:ascii="Tahoma" w:hAnsi="Tahoma" w:cs="Tahoma"/>
              </w:rPr>
              <w:t xml:space="preserve">A </w:t>
            </w:r>
            <w:r w:rsidR="009954F3">
              <w:rPr>
                <w:rFonts w:ascii="Tahoma" w:hAnsi="Tahoma" w:cs="Tahoma"/>
              </w:rPr>
              <w:t>demonstrated affinity with</w:t>
            </w:r>
            <w:r w:rsidRPr="001B173B">
              <w:rPr>
                <w:rFonts w:ascii="Tahoma" w:hAnsi="Tahoma" w:cs="Tahoma"/>
              </w:rPr>
              <w:t xml:space="preserve"> collaboration, team-based projects and interdisciplinary activities and interests. </w:t>
            </w:r>
            <w:proofErr w:type="gramStart"/>
            <w:r w:rsidRPr="001B173B">
              <w:rPr>
                <w:rFonts w:ascii="Tahoma" w:hAnsi="Tahoma" w:cs="Tahoma"/>
              </w:rPr>
              <w:t>In particular, evidence</w:t>
            </w:r>
            <w:proofErr w:type="gramEnd"/>
            <w:r w:rsidRPr="001B173B">
              <w:rPr>
                <w:rFonts w:ascii="Tahoma" w:hAnsi="Tahoma" w:cs="Tahoma"/>
              </w:rPr>
              <w:t xml:space="preserve"> of ability and experience in </w:t>
            </w:r>
            <w:r w:rsidR="000D3355">
              <w:rPr>
                <w:rFonts w:ascii="Tahoma" w:hAnsi="Tahoma" w:cs="Tahoma"/>
              </w:rPr>
              <w:t>proactively</w:t>
            </w:r>
            <w:r w:rsidRPr="001B173B">
              <w:rPr>
                <w:rFonts w:ascii="Tahoma" w:hAnsi="Tahoma" w:cs="Tahoma"/>
              </w:rPr>
              <w:t xml:space="preserve"> </w:t>
            </w:r>
            <w:r>
              <w:rPr>
                <w:rFonts w:ascii="Tahoma" w:hAnsi="Tahoma" w:cs="Tahoma"/>
              </w:rPr>
              <w:t>contributing o</w:t>
            </w:r>
            <w:r w:rsidRPr="001B173B">
              <w:rPr>
                <w:rFonts w:ascii="Tahoma" w:hAnsi="Tahoma" w:cs="Tahoma"/>
              </w:rPr>
              <w:t xml:space="preserve">n-going support for industry-academia engagement, collaboration and partnership, including the ability to </w:t>
            </w:r>
            <w:r w:rsidR="000D3355">
              <w:rPr>
                <w:rFonts w:ascii="Tahoma" w:hAnsi="Tahoma" w:cs="Tahoma"/>
              </w:rPr>
              <w:t>contribute to shaping</w:t>
            </w:r>
            <w:r w:rsidRPr="001B173B">
              <w:rPr>
                <w:rFonts w:ascii="Tahoma" w:hAnsi="Tahoma" w:cs="Tahoma"/>
              </w:rPr>
              <w:t xml:space="preserve"> strategies to transform research and education outcomes into commercial or outreach applications.</w:t>
            </w:r>
          </w:p>
          <w:p w14:paraId="0AC3DE93" w14:textId="7DC14B4D" w:rsidR="00D6069A" w:rsidRPr="001B173B" w:rsidRDefault="000D3355" w:rsidP="00D6069A">
            <w:pPr>
              <w:pStyle w:val="ListParagraph"/>
              <w:numPr>
                <w:ilvl w:val="0"/>
                <w:numId w:val="17"/>
              </w:numPr>
              <w:rPr>
                <w:rFonts w:ascii="Tahoma" w:hAnsi="Tahoma" w:cs="Tahoma"/>
              </w:rPr>
            </w:pPr>
            <w:r>
              <w:rPr>
                <w:rFonts w:ascii="Tahoma" w:hAnsi="Tahoma" w:cs="Tahoma"/>
              </w:rPr>
              <w:t>Excellent</w:t>
            </w:r>
            <w:r w:rsidR="00D6069A" w:rsidRPr="001B173B">
              <w:rPr>
                <w:rFonts w:ascii="Tahoma" w:hAnsi="Tahoma" w:cs="Tahoma"/>
              </w:rPr>
              <w:t xml:space="preserve"> communication skills with the ability to inspire a wide range of audiences, including in a cross- disciplinary areas and to foster respectful and productive working relationships with staff, </w:t>
            </w:r>
            <w:proofErr w:type="gramStart"/>
            <w:r w:rsidR="00D6069A" w:rsidRPr="001B173B">
              <w:rPr>
                <w:rFonts w:ascii="Tahoma" w:hAnsi="Tahoma" w:cs="Tahoma"/>
              </w:rPr>
              <w:t>students</w:t>
            </w:r>
            <w:proofErr w:type="gramEnd"/>
            <w:r w:rsidR="00D6069A" w:rsidRPr="001B173B">
              <w:rPr>
                <w:rFonts w:ascii="Tahoma" w:hAnsi="Tahoma" w:cs="Tahoma"/>
              </w:rPr>
              <w:t xml:space="preserve"> and colleagues at all levels.</w:t>
            </w:r>
          </w:p>
          <w:p w14:paraId="173E5604" w14:textId="77777777" w:rsidR="00D6069A" w:rsidRPr="001B173B" w:rsidRDefault="00D6069A" w:rsidP="00D6069A">
            <w:pPr>
              <w:pStyle w:val="ListParagraph"/>
              <w:numPr>
                <w:ilvl w:val="0"/>
                <w:numId w:val="17"/>
              </w:numPr>
              <w:rPr>
                <w:rFonts w:ascii="Tahoma" w:hAnsi="Tahoma" w:cs="Tahoma"/>
              </w:rPr>
            </w:pPr>
            <w:r w:rsidRPr="001B173B">
              <w:rPr>
                <w:rFonts w:ascii="Tahoma" w:hAnsi="Tahoma" w:cs="Tahoma"/>
              </w:rPr>
              <w:t xml:space="preserve">Demonstrated high-level </w:t>
            </w:r>
            <w:proofErr w:type="spellStart"/>
            <w:r w:rsidRPr="001B173B">
              <w:rPr>
                <w:rFonts w:ascii="Tahoma" w:hAnsi="Tahoma" w:cs="Tahoma"/>
              </w:rPr>
              <w:t>organisational</w:t>
            </w:r>
            <w:proofErr w:type="spellEnd"/>
            <w:r w:rsidRPr="001B173B">
              <w:rPr>
                <w:rFonts w:ascii="Tahoma" w:hAnsi="Tahoma" w:cs="Tahoma"/>
              </w:rPr>
              <w:t xml:space="preserve"> skills and use sound judgement in decision making along with the ability to take innovative approaches leading to process improvement in line with strategic goals.</w:t>
            </w:r>
          </w:p>
          <w:p w14:paraId="4D769C29" w14:textId="77777777" w:rsidR="00D6069A" w:rsidRPr="005D183F" w:rsidRDefault="00D6069A" w:rsidP="00D6069A">
            <w:pPr>
              <w:widowControl w:val="0"/>
              <w:numPr>
                <w:ilvl w:val="0"/>
                <w:numId w:val="17"/>
              </w:numPr>
              <w:autoSpaceDE w:val="0"/>
              <w:autoSpaceDN w:val="0"/>
              <w:adjustRightInd w:val="0"/>
              <w:spacing w:before="60"/>
              <w:ind w:right="-7"/>
              <w:rPr>
                <w:rFonts w:ascii="Tahoma" w:hAnsi="Tahoma" w:cs="Tahoma"/>
              </w:rPr>
            </w:pPr>
            <w:r w:rsidRPr="005D183F">
              <w:rPr>
                <w:rFonts w:ascii="Tahoma" w:hAnsi="Tahoma" w:cs="Tahoma"/>
              </w:rPr>
              <w:t xml:space="preserve">A demonstrated </w:t>
            </w:r>
            <w:r>
              <w:rPr>
                <w:rFonts w:ascii="Tahoma" w:hAnsi="Tahoma" w:cs="Tahoma"/>
              </w:rPr>
              <w:t xml:space="preserve">high-level </w:t>
            </w:r>
            <w:r w:rsidRPr="005D183F">
              <w:rPr>
                <w:rFonts w:ascii="Tahoma" w:hAnsi="Tahoma" w:cs="Tahoma"/>
              </w:rPr>
              <w:t xml:space="preserve">understanding of </w:t>
            </w:r>
            <w:r>
              <w:rPr>
                <w:rFonts w:ascii="Tahoma" w:hAnsi="Tahoma" w:cs="Tahoma"/>
              </w:rPr>
              <w:t>equal opportunity (EO)</w:t>
            </w:r>
            <w:r w:rsidRPr="005D183F">
              <w:rPr>
                <w:rFonts w:ascii="Tahoma" w:hAnsi="Tahoma" w:cs="Tahoma"/>
              </w:rPr>
              <w:t xml:space="preserve"> principles and a commitment to the application of </w:t>
            </w:r>
            <w:r>
              <w:rPr>
                <w:rFonts w:ascii="Tahoma" w:hAnsi="Tahoma" w:cs="Tahoma"/>
              </w:rPr>
              <w:t>EO</w:t>
            </w:r>
            <w:r w:rsidRPr="005D183F">
              <w:rPr>
                <w:rFonts w:ascii="Tahoma" w:hAnsi="Tahoma" w:cs="Tahoma"/>
              </w:rPr>
              <w:t xml:space="preserve"> policies in a University context.</w:t>
            </w:r>
          </w:p>
          <w:p w14:paraId="3D1A3D79" w14:textId="16C1F0E3" w:rsidR="00D6069A" w:rsidRDefault="00D6069A" w:rsidP="0023061E">
            <w:pPr>
              <w:widowControl w:val="0"/>
              <w:autoSpaceDE w:val="0"/>
              <w:autoSpaceDN w:val="0"/>
              <w:adjustRightInd w:val="0"/>
              <w:spacing w:before="60"/>
              <w:ind w:right="-7"/>
              <w:rPr>
                <w:rFonts w:ascii="Tahoma" w:hAnsi="Tahoma" w:cs="Tahoma"/>
              </w:rPr>
            </w:pPr>
          </w:p>
          <w:p w14:paraId="2942FBE0" w14:textId="09C577D3" w:rsidR="00D6069A" w:rsidRDefault="00D6069A" w:rsidP="0023061E">
            <w:pPr>
              <w:widowControl w:val="0"/>
              <w:autoSpaceDE w:val="0"/>
              <w:autoSpaceDN w:val="0"/>
              <w:adjustRightInd w:val="0"/>
              <w:spacing w:before="60"/>
              <w:ind w:right="-7"/>
              <w:rPr>
                <w:rFonts w:ascii="Tahoma" w:hAnsi="Tahoma" w:cs="Tahoma"/>
              </w:rPr>
            </w:pPr>
          </w:p>
          <w:p w14:paraId="4E9E613E" w14:textId="7EA24F6B" w:rsidR="00D6069A" w:rsidRPr="00D6069A" w:rsidRDefault="00D6069A" w:rsidP="00D6069A">
            <w:pPr>
              <w:widowControl w:val="0"/>
              <w:autoSpaceDE w:val="0"/>
              <w:autoSpaceDN w:val="0"/>
              <w:adjustRightInd w:val="0"/>
              <w:spacing w:before="60"/>
              <w:ind w:right="-7"/>
              <w:jc w:val="both"/>
              <w:rPr>
                <w:rFonts w:ascii="Tahoma" w:hAnsi="Tahoma" w:cs="Tahoma"/>
                <w:u w:val="single"/>
              </w:rPr>
            </w:pPr>
            <w:r w:rsidRPr="00D6069A">
              <w:rPr>
                <w:rFonts w:ascii="Tahoma" w:hAnsi="Tahoma" w:cs="Tahoma"/>
                <w:u w:val="single"/>
              </w:rPr>
              <w:t xml:space="preserve">Academic Level </w:t>
            </w:r>
            <w:r>
              <w:rPr>
                <w:rFonts w:ascii="Tahoma" w:hAnsi="Tahoma" w:cs="Tahoma"/>
                <w:u w:val="single"/>
              </w:rPr>
              <w:t>C</w:t>
            </w:r>
            <w:r w:rsidRPr="00D6069A">
              <w:rPr>
                <w:rFonts w:ascii="Tahoma" w:hAnsi="Tahoma" w:cs="Tahoma"/>
                <w:u w:val="single"/>
              </w:rPr>
              <w:br/>
            </w:r>
          </w:p>
          <w:p w14:paraId="2D0569C2" w14:textId="22C1D309" w:rsidR="00D6069A" w:rsidRDefault="00D6069A" w:rsidP="00D6069A">
            <w:pPr>
              <w:pStyle w:val="ListParagraph"/>
              <w:numPr>
                <w:ilvl w:val="0"/>
                <w:numId w:val="18"/>
              </w:numPr>
              <w:rPr>
                <w:rFonts w:ascii="Tahoma" w:hAnsi="Tahoma" w:cs="Tahoma"/>
              </w:rPr>
            </w:pPr>
            <w:r w:rsidRPr="001B173B">
              <w:rPr>
                <w:rFonts w:ascii="Tahoma" w:hAnsi="Tahoma" w:cs="Tahoma"/>
              </w:rPr>
              <w:t xml:space="preserve">A PhD or equivalent that is relevant to the broad disciplines of cybernetics, engineering, computer science, or a related area, with a </w:t>
            </w:r>
            <w:r>
              <w:rPr>
                <w:rFonts w:ascii="Tahoma" w:hAnsi="Tahoma" w:cs="Tahoma"/>
              </w:rPr>
              <w:t>deep</w:t>
            </w:r>
            <w:r w:rsidRPr="001B173B">
              <w:rPr>
                <w:rFonts w:ascii="Tahoma" w:hAnsi="Tahoma" w:cs="Tahoma"/>
              </w:rPr>
              <w:t xml:space="preserve"> focus on</w:t>
            </w:r>
            <w:r>
              <w:rPr>
                <w:rFonts w:ascii="Tahoma" w:hAnsi="Tahoma" w:cs="Tahoma"/>
              </w:rPr>
              <w:t xml:space="preserve"> education-related</w:t>
            </w:r>
            <w:r w:rsidRPr="001B173B">
              <w:rPr>
                <w:rFonts w:ascii="Tahoma" w:hAnsi="Tahoma" w:cs="Tahoma"/>
              </w:rPr>
              <w:t xml:space="preserve"> disciplines and work. A</w:t>
            </w:r>
            <w:r>
              <w:rPr>
                <w:rFonts w:ascii="Tahoma" w:hAnsi="Tahoma" w:cs="Tahoma"/>
              </w:rPr>
              <w:t xml:space="preserve">n excellent </w:t>
            </w:r>
            <w:r w:rsidRPr="001B173B">
              <w:rPr>
                <w:rFonts w:ascii="Tahoma" w:hAnsi="Tahoma" w:cs="Tahoma"/>
              </w:rPr>
              <w:t xml:space="preserve">track record of independent research as evidenced by high impact research outputs in industry, </w:t>
            </w:r>
            <w:proofErr w:type="gramStart"/>
            <w:r w:rsidRPr="001B173B">
              <w:rPr>
                <w:rFonts w:ascii="Tahoma" w:hAnsi="Tahoma" w:cs="Tahoma"/>
              </w:rPr>
              <w:t>government</w:t>
            </w:r>
            <w:proofErr w:type="gramEnd"/>
            <w:r w:rsidRPr="001B173B">
              <w:rPr>
                <w:rFonts w:ascii="Tahoma" w:hAnsi="Tahoma" w:cs="Tahoma"/>
              </w:rPr>
              <w:t xml:space="preserve"> or academic environments.</w:t>
            </w:r>
          </w:p>
          <w:p w14:paraId="43B6EFF9" w14:textId="1FA03778" w:rsidR="00D6069A" w:rsidRDefault="00D6069A" w:rsidP="00D6069A">
            <w:pPr>
              <w:pStyle w:val="ListParagraph"/>
              <w:numPr>
                <w:ilvl w:val="0"/>
                <w:numId w:val="18"/>
              </w:numPr>
              <w:rPr>
                <w:rFonts w:ascii="Tahoma" w:hAnsi="Tahoma" w:cs="Tahoma"/>
              </w:rPr>
            </w:pPr>
            <w:r w:rsidRPr="001B173B">
              <w:rPr>
                <w:rFonts w:ascii="Tahoma" w:hAnsi="Tahoma" w:cs="Tahoma"/>
              </w:rPr>
              <w:lastRenderedPageBreak/>
              <w:t xml:space="preserve">Evidence of </w:t>
            </w:r>
            <w:r w:rsidR="000D3355">
              <w:rPr>
                <w:rFonts w:ascii="Tahoma" w:hAnsi="Tahoma" w:cs="Tahoma"/>
              </w:rPr>
              <w:t>leading</w:t>
            </w:r>
            <w:r w:rsidRPr="001B173B">
              <w:rPr>
                <w:rFonts w:ascii="Tahoma" w:hAnsi="Tahoma" w:cs="Tahoma"/>
              </w:rPr>
              <w:t xml:space="preserve"> and innovative teaching, training, </w:t>
            </w:r>
            <w:proofErr w:type="gramStart"/>
            <w:r w:rsidRPr="001B173B">
              <w:rPr>
                <w:rFonts w:ascii="Tahoma" w:hAnsi="Tahoma" w:cs="Tahoma"/>
              </w:rPr>
              <w:t>facilitation</w:t>
            </w:r>
            <w:proofErr w:type="gramEnd"/>
            <w:r w:rsidRPr="001B173B">
              <w:rPr>
                <w:rFonts w:ascii="Tahoma" w:hAnsi="Tahoma" w:cs="Tahoma"/>
              </w:rPr>
              <w:t xml:space="preserve"> or mentoring (if relevant in your industry) and of the ability </w:t>
            </w:r>
            <w:r w:rsidR="000D3355" w:rsidRPr="001B173B">
              <w:rPr>
                <w:rFonts w:ascii="Tahoma" w:hAnsi="Tahoma" w:cs="Tahoma"/>
              </w:rPr>
              <w:t xml:space="preserve">to </w:t>
            </w:r>
            <w:r w:rsidR="000D3355">
              <w:rPr>
                <w:rFonts w:ascii="Tahoma" w:hAnsi="Tahoma" w:cs="Tahoma"/>
              </w:rPr>
              <w:t xml:space="preserve">deliver, and </w:t>
            </w:r>
            <w:r w:rsidR="009954F3">
              <w:rPr>
                <w:rFonts w:ascii="Tahoma" w:hAnsi="Tahoma" w:cs="Tahoma"/>
              </w:rPr>
              <w:t>take a leading role in</w:t>
            </w:r>
            <w:r w:rsidR="000D3355" w:rsidRPr="001B173B">
              <w:rPr>
                <w:rFonts w:ascii="Tahoma" w:hAnsi="Tahoma" w:cs="Tahoma"/>
              </w:rPr>
              <w:t xml:space="preserve"> </w:t>
            </w:r>
            <w:r w:rsidRPr="001B173B">
              <w:rPr>
                <w:rFonts w:ascii="Tahoma" w:hAnsi="Tahoma" w:cs="Tahoma"/>
              </w:rPr>
              <w:t>shaping</w:t>
            </w:r>
            <w:r w:rsidR="009954F3">
              <w:rPr>
                <w:rFonts w:ascii="Tahoma" w:hAnsi="Tahoma" w:cs="Tahoma"/>
              </w:rPr>
              <w:t>,</w:t>
            </w:r>
            <w:r w:rsidRPr="001B173B">
              <w:rPr>
                <w:rFonts w:ascii="Tahoma" w:hAnsi="Tahoma" w:cs="Tahoma"/>
              </w:rPr>
              <w:t xml:space="preserve"> next generation educational experiences in the </w:t>
            </w:r>
            <w:r>
              <w:rPr>
                <w:rFonts w:ascii="Tahoma" w:hAnsi="Tahoma" w:cs="Tahoma"/>
              </w:rPr>
              <w:t>School</w:t>
            </w:r>
            <w:r w:rsidRPr="001B173B">
              <w:rPr>
                <w:rFonts w:ascii="Tahoma" w:hAnsi="Tahoma" w:cs="Tahoma"/>
              </w:rPr>
              <w:t xml:space="preserve"> and College, including the capacity to foster graduate student education and inspire undergraduate students along with a commitment to educational activities involving the general community, schools, public sector, industry and the wider research community.</w:t>
            </w:r>
          </w:p>
          <w:p w14:paraId="5C20FBA5" w14:textId="16FB3F8B" w:rsidR="00D6069A" w:rsidRPr="001B173B" w:rsidRDefault="00D6069A" w:rsidP="00D6069A">
            <w:pPr>
              <w:pStyle w:val="ListParagraph"/>
              <w:numPr>
                <w:ilvl w:val="0"/>
                <w:numId w:val="18"/>
              </w:numPr>
              <w:rPr>
                <w:rFonts w:ascii="Tahoma" w:hAnsi="Tahoma" w:cs="Tahoma"/>
              </w:rPr>
            </w:pPr>
            <w:r w:rsidRPr="001B173B">
              <w:rPr>
                <w:rFonts w:ascii="Tahoma" w:hAnsi="Tahoma" w:cs="Tahoma"/>
              </w:rPr>
              <w:t xml:space="preserve">A </w:t>
            </w:r>
            <w:r w:rsidR="000D3355">
              <w:rPr>
                <w:rFonts w:ascii="Tahoma" w:hAnsi="Tahoma" w:cs="Tahoma"/>
              </w:rPr>
              <w:t>demonstrated</w:t>
            </w:r>
            <w:r w:rsidRPr="001B173B">
              <w:rPr>
                <w:rFonts w:ascii="Tahoma" w:hAnsi="Tahoma" w:cs="Tahoma"/>
              </w:rPr>
              <w:t xml:space="preserve"> orientation to </w:t>
            </w:r>
            <w:r w:rsidR="000D3355">
              <w:rPr>
                <w:rFonts w:ascii="Tahoma" w:hAnsi="Tahoma" w:cs="Tahoma"/>
              </w:rPr>
              <w:t>fostering</w:t>
            </w:r>
            <w:r w:rsidR="009954F3">
              <w:rPr>
                <w:rFonts w:ascii="Tahoma" w:hAnsi="Tahoma" w:cs="Tahoma"/>
              </w:rPr>
              <w:t xml:space="preserve"> and driving</w:t>
            </w:r>
            <w:r w:rsidR="000D3355">
              <w:rPr>
                <w:rFonts w:ascii="Tahoma" w:hAnsi="Tahoma" w:cs="Tahoma"/>
              </w:rPr>
              <w:t xml:space="preserve"> </w:t>
            </w:r>
            <w:r w:rsidRPr="001B173B">
              <w:rPr>
                <w:rFonts w:ascii="Tahoma" w:hAnsi="Tahoma" w:cs="Tahoma"/>
              </w:rPr>
              <w:t xml:space="preserve">collaboration, team-based projects and interdisciplinary activities and interests. </w:t>
            </w:r>
            <w:proofErr w:type="gramStart"/>
            <w:r w:rsidRPr="001B173B">
              <w:rPr>
                <w:rFonts w:ascii="Tahoma" w:hAnsi="Tahoma" w:cs="Tahoma"/>
              </w:rPr>
              <w:t>In particular, evidence</w:t>
            </w:r>
            <w:proofErr w:type="gramEnd"/>
            <w:r w:rsidRPr="001B173B">
              <w:rPr>
                <w:rFonts w:ascii="Tahoma" w:hAnsi="Tahoma" w:cs="Tahoma"/>
              </w:rPr>
              <w:t xml:space="preserve"> of ability and experience in </w:t>
            </w:r>
            <w:r w:rsidR="000D3355">
              <w:rPr>
                <w:rFonts w:ascii="Tahoma" w:hAnsi="Tahoma" w:cs="Tahoma"/>
              </w:rPr>
              <w:t>driving</w:t>
            </w:r>
            <w:r>
              <w:rPr>
                <w:rFonts w:ascii="Tahoma" w:hAnsi="Tahoma" w:cs="Tahoma"/>
              </w:rPr>
              <w:t xml:space="preserve"> o</w:t>
            </w:r>
            <w:r w:rsidRPr="001B173B">
              <w:rPr>
                <w:rFonts w:ascii="Tahoma" w:hAnsi="Tahoma" w:cs="Tahoma"/>
              </w:rPr>
              <w:t xml:space="preserve">n-going support for industry-academia engagement, collaboration and partnership, including the ability to </w:t>
            </w:r>
            <w:r w:rsidR="000D3355">
              <w:rPr>
                <w:rFonts w:ascii="Tahoma" w:hAnsi="Tahoma" w:cs="Tahoma"/>
              </w:rPr>
              <w:t>design and drive the implementation of</w:t>
            </w:r>
            <w:r w:rsidRPr="001B173B">
              <w:rPr>
                <w:rFonts w:ascii="Tahoma" w:hAnsi="Tahoma" w:cs="Tahoma"/>
              </w:rPr>
              <w:t xml:space="preserve"> strategies to transform research and education outcomes into commercial or outreach applications.</w:t>
            </w:r>
          </w:p>
          <w:p w14:paraId="7862E120" w14:textId="142230CC" w:rsidR="00D6069A" w:rsidRPr="001B173B" w:rsidRDefault="00D6069A" w:rsidP="00D6069A">
            <w:pPr>
              <w:pStyle w:val="ListParagraph"/>
              <w:numPr>
                <w:ilvl w:val="0"/>
                <w:numId w:val="18"/>
              </w:numPr>
              <w:rPr>
                <w:rFonts w:ascii="Tahoma" w:hAnsi="Tahoma" w:cs="Tahoma"/>
              </w:rPr>
            </w:pPr>
            <w:r w:rsidRPr="001B173B">
              <w:rPr>
                <w:rFonts w:ascii="Tahoma" w:hAnsi="Tahoma" w:cs="Tahoma"/>
              </w:rPr>
              <w:t>Outstanding communication skills with the ability to inspire</w:t>
            </w:r>
            <w:r w:rsidR="000D3355">
              <w:rPr>
                <w:rFonts w:ascii="Tahoma" w:hAnsi="Tahoma" w:cs="Tahoma"/>
              </w:rPr>
              <w:t xml:space="preserve"> and influence</w:t>
            </w:r>
            <w:r w:rsidRPr="001B173B">
              <w:rPr>
                <w:rFonts w:ascii="Tahoma" w:hAnsi="Tahoma" w:cs="Tahoma"/>
              </w:rPr>
              <w:t xml:space="preserve"> a wide range of audiences, including in a cross- disciplinary areas and to fo</w:t>
            </w:r>
            <w:r w:rsidR="000D3355">
              <w:rPr>
                <w:rFonts w:ascii="Tahoma" w:hAnsi="Tahoma" w:cs="Tahoma"/>
              </w:rPr>
              <w:t>ster a team culture based on</w:t>
            </w:r>
            <w:r w:rsidRPr="001B173B">
              <w:rPr>
                <w:rFonts w:ascii="Tahoma" w:hAnsi="Tahoma" w:cs="Tahoma"/>
              </w:rPr>
              <w:t xml:space="preserve"> respectful and productive working relationships with staff, </w:t>
            </w:r>
            <w:proofErr w:type="gramStart"/>
            <w:r w:rsidRPr="001B173B">
              <w:rPr>
                <w:rFonts w:ascii="Tahoma" w:hAnsi="Tahoma" w:cs="Tahoma"/>
              </w:rPr>
              <w:t>students</w:t>
            </w:r>
            <w:proofErr w:type="gramEnd"/>
            <w:r w:rsidRPr="001B173B">
              <w:rPr>
                <w:rFonts w:ascii="Tahoma" w:hAnsi="Tahoma" w:cs="Tahoma"/>
              </w:rPr>
              <w:t xml:space="preserve"> and colleagues at all levels.</w:t>
            </w:r>
          </w:p>
          <w:p w14:paraId="04636FF5" w14:textId="35BFDCC1" w:rsidR="00D6069A" w:rsidRPr="001B173B" w:rsidRDefault="00D6069A" w:rsidP="00D6069A">
            <w:pPr>
              <w:pStyle w:val="ListParagraph"/>
              <w:numPr>
                <w:ilvl w:val="0"/>
                <w:numId w:val="18"/>
              </w:numPr>
              <w:rPr>
                <w:rFonts w:ascii="Tahoma" w:hAnsi="Tahoma" w:cs="Tahoma"/>
              </w:rPr>
            </w:pPr>
            <w:r w:rsidRPr="001B173B">
              <w:rPr>
                <w:rFonts w:ascii="Tahoma" w:hAnsi="Tahoma" w:cs="Tahoma"/>
              </w:rPr>
              <w:t xml:space="preserve">Demonstrated high-level </w:t>
            </w:r>
            <w:proofErr w:type="spellStart"/>
            <w:r w:rsidRPr="001B173B">
              <w:rPr>
                <w:rFonts w:ascii="Tahoma" w:hAnsi="Tahoma" w:cs="Tahoma"/>
              </w:rPr>
              <w:t>organisational</w:t>
            </w:r>
            <w:proofErr w:type="spellEnd"/>
            <w:r w:rsidRPr="001B173B">
              <w:rPr>
                <w:rFonts w:ascii="Tahoma" w:hAnsi="Tahoma" w:cs="Tahoma"/>
              </w:rPr>
              <w:t xml:space="preserve"> skills and use sound judgement in decision making along with the ability to </w:t>
            </w:r>
            <w:r w:rsidR="000D3355">
              <w:rPr>
                <w:rFonts w:ascii="Tahoma" w:hAnsi="Tahoma" w:cs="Tahoma"/>
              </w:rPr>
              <w:t>drive</w:t>
            </w:r>
            <w:r w:rsidRPr="001B173B">
              <w:rPr>
                <w:rFonts w:ascii="Tahoma" w:hAnsi="Tahoma" w:cs="Tahoma"/>
              </w:rPr>
              <w:t xml:space="preserve"> innovative approaches leading to process improvement in line with strategic goals.</w:t>
            </w:r>
          </w:p>
          <w:p w14:paraId="75CAA9B2" w14:textId="77777777" w:rsidR="00D6069A" w:rsidRPr="005D183F" w:rsidRDefault="00D6069A" w:rsidP="00D6069A">
            <w:pPr>
              <w:widowControl w:val="0"/>
              <w:numPr>
                <w:ilvl w:val="0"/>
                <w:numId w:val="18"/>
              </w:numPr>
              <w:autoSpaceDE w:val="0"/>
              <w:autoSpaceDN w:val="0"/>
              <w:adjustRightInd w:val="0"/>
              <w:spacing w:before="60"/>
              <w:ind w:right="-7"/>
              <w:rPr>
                <w:rFonts w:ascii="Tahoma" w:hAnsi="Tahoma" w:cs="Tahoma"/>
              </w:rPr>
            </w:pPr>
            <w:r w:rsidRPr="005D183F">
              <w:rPr>
                <w:rFonts w:ascii="Tahoma" w:hAnsi="Tahoma" w:cs="Tahoma"/>
              </w:rPr>
              <w:t xml:space="preserve">A demonstrated </w:t>
            </w:r>
            <w:r>
              <w:rPr>
                <w:rFonts w:ascii="Tahoma" w:hAnsi="Tahoma" w:cs="Tahoma"/>
              </w:rPr>
              <w:t xml:space="preserve">high-level </w:t>
            </w:r>
            <w:r w:rsidRPr="005D183F">
              <w:rPr>
                <w:rFonts w:ascii="Tahoma" w:hAnsi="Tahoma" w:cs="Tahoma"/>
              </w:rPr>
              <w:t xml:space="preserve">understanding of </w:t>
            </w:r>
            <w:r>
              <w:rPr>
                <w:rFonts w:ascii="Tahoma" w:hAnsi="Tahoma" w:cs="Tahoma"/>
              </w:rPr>
              <w:t>equal opportunity (EO)</w:t>
            </w:r>
            <w:r w:rsidRPr="005D183F">
              <w:rPr>
                <w:rFonts w:ascii="Tahoma" w:hAnsi="Tahoma" w:cs="Tahoma"/>
              </w:rPr>
              <w:t xml:space="preserve"> principles and a commitment to the application of </w:t>
            </w:r>
            <w:r>
              <w:rPr>
                <w:rFonts w:ascii="Tahoma" w:hAnsi="Tahoma" w:cs="Tahoma"/>
              </w:rPr>
              <w:t>EO</w:t>
            </w:r>
            <w:r w:rsidRPr="005D183F">
              <w:rPr>
                <w:rFonts w:ascii="Tahoma" w:hAnsi="Tahoma" w:cs="Tahoma"/>
              </w:rPr>
              <w:t xml:space="preserve"> policies in a University context.</w:t>
            </w:r>
          </w:p>
          <w:p w14:paraId="77929D03" w14:textId="77777777" w:rsidR="00D6069A" w:rsidRPr="005D183F" w:rsidRDefault="00D6069A" w:rsidP="0023061E">
            <w:pPr>
              <w:widowControl w:val="0"/>
              <w:autoSpaceDE w:val="0"/>
              <w:autoSpaceDN w:val="0"/>
              <w:adjustRightInd w:val="0"/>
              <w:spacing w:before="60"/>
              <w:ind w:right="-7"/>
              <w:rPr>
                <w:rFonts w:ascii="Tahoma" w:hAnsi="Tahoma" w:cs="Tahoma"/>
              </w:rPr>
            </w:pPr>
          </w:p>
          <w:p w14:paraId="706F9B98" w14:textId="4459EDD0" w:rsidR="0023061E" w:rsidRPr="005D183F" w:rsidRDefault="0023061E" w:rsidP="0023061E">
            <w:pPr>
              <w:widowControl w:val="0"/>
              <w:autoSpaceDE w:val="0"/>
              <w:autoSpaceDN w:val="0"/>
              <w:adjustRightInd w:val="0"/>
              <w:spacing w:before="60"/>
              <w:ind w:right="-7"/>
              <w:rPr>
                <w:rFonts w:ascii="Tahoma" w:hAnsi="Tahoma" w:cs="Tahoma"/>
              </w:rPr>
            </w:pPr>
            <w:r w:rsidRPr="005D183F">
              <w:rPr>
                <w:rFonts w:ascii="Tahoma" w:hAnsi="Tahoma" w:cs="Tahoma"/>
              </w:rPr>
              <w:t xml:space="preserve">This position description may be reviewed and updated as required, in dialogue </w:t>
            </w:r>
            <w:r w:rsidR="00374000" w:rsidRPr="005D183F">
              <w:rPr>
                <w:rFonts w:ascii="Tahoma" w:hAnsi="Tahoma" w:cs="Tahoma"/>
              </w:rPr>
              <w:t>with the appointee</w:t>
            </w:r>
            <w:r w:rsidRPr="005D183F">
              <w:rPr>
                <w:rFonts w:ascii="Tahoma" w:hAnsi="Tahoma" w:cs="Tahoma"/>
              </w:rPr>
              <w:t xml:space="preserve">, to ensure its continuing alignment with specific tasks and targets for the role.  </w:t>
            </w:r>
          </w:p>
          <w:p w14:paraId="274508DC" w14:textId="0BA5BDD0" w:rsidR="0023061E" w:rsidRPr="005D183F" w:rsidRDefault="0023061E" w:rsidP="0023061E">
            <w:pPr>
              <w:widowControl w:val="0"/>
              <w:autoSpaceDE w:val="0"/>
              <w:autoSpaceDN w:val="0"/>
              <w:adjustRightInd w:val="0"/>
              <w:spacing w:before="60"/>
              <w:ind w:right="-7"/>
              <w:rPr>
                <w:rFonts w:ascii="Tahoma" w:hAnsi="Tahoma" w:cs="Tahoma"/>
              </w:rPr>
            </w:pPr>
          </w:p>
        </w:tc>
        <w:tc>
          <w:tcPr>
            <w:tcW w:w="10475" w:type="dxa"/>
            <w:tcBorders>
              <w:top w:val="single" w:sz="4" w:space="0" w:color="BFBFBF"/>
              <w:left w:val="single" w:sz="4" w:space="0" w:color="BFBFBF"/>
              <w:bottom w:val="single" w:sz="8" w:space="0" w:color="BFBFBF"/>
              <w:right w:val="single" w:sz="4" w:space="0" w:color="BFBFBF"/>
            </w:tcBorders>
            <w:tcMar>
              <w:top w:w="100" w:type="nil"/>
              <w:right w:w="100" w:type="nil"/>
            </w:tcMar>
          </w:tcPr>
          <w:p w14:paraId="1E71968C" w14:textId="77777777" w:rsidR="008656A5" w:rsidRPr="005D183F" w:rsidRDefault="008656A5">
            <w:pPr>
              <w:widowControl w:val="0"/>
              <w:autoSpaceDE w:val="0"/>
              <w:autoSpaceDN w:val="0"/>
              <w:adjustRightInd w:val="0"/>
              <w:rPr>
                <w:rFonts w:ascii="Tahoma" w:hAnsi="Tahoma" w:cs="Tahoma"/>
                <w:b/>
                <w:bCs/>
              </w:rPr>
            </w:pPr>
          </w:p>
        </w:tc>
        <w:tc>
          <w:tcPr>
            <w:tcW w:w="10475" w:type="dxa"/>
            <w:tcBorders>
              <w:top w:val="single" w:sz="4" w:space="0" w:color="BFBFBF"/>
              <w:left w:val="single" w:sz="4" w:space="0" w:color="BFBFBF"/>
              <w:bottom w:val="single" w:sz="8" w:space="0" w:color="BFBFBF"/>
              <w:right w:val="single" w:sz="4" w:space="0" w:color="BFBFBF"/>
            </w:tcBorders>
            <w:tcMar>
              <w:top w:w="100" w:type="nil"/>
              <w:right w:w="100" w:type="nil"/>
            </w:tcMar>
          </w:tcPr>
          <w:p w14:paraId="06A93C4C" w14:textId="77777777" w:rsidR="008656A5" w:rsidRPr="005D183F" w:rsidRDefault="008656A5">
            <w:pPr>
              <w:widowControl w:val="0"/>
              <w:autoSpaceDE w:val="0"/>
              <w:autoSpaceDN w:val="0"/>
              <w:adjustRightInd w:val="0"/>
              <w:rPr>
                <w:rFonts w:ascii="Tahoma" w:hAnsi="Tahoma" w:cs="Tahoma"/>
                <w:b/>
                <w:bCs/>
              </w:rPr>
            </w:pPr>
          </w:p>
        </w:tc>
        <w:tc>
          <w:tcPr>
            <w:tcW w:w="236" w:type="dxa"/>
            <w:tcBorders>
              <w:top w:val="single" w:sz="4" w:space="0" w:color="BFBFBF"/>
              <w:left w:val="single" w:sz="4" w:space="0" w:color="BFBFBF"/>
              <w:bottom w:val="single" w:sz="8" w:space="0" w:color="BFBFBF"/>
              <w:right w:val="single" w:sz="4" w:space="0" w:color="BFBFBF"/>
            </w:tcBorders>
            <w:tcMar>
              <w:top w:w="100" w:type="nil"/>
              <w:right w:w="100" w:type="nil"/>
            </w:tcMar>
          </w:tcPr>
          <w:p w14:paraId="257AF55F" w14:textId="77777777" w:rsidR="008656A5" w:rsidRPr="005D183F" w:rsidRDefault="008656A5">
            <w:pPr>
              <w:widowControl w:val="0"/>
              <w:autoSpaceDE w:val="0"/>
              <w:autoSpaceDN w:val="0"/>
              <w:adjustRightInd w:val="0"/>
              <w:rPr>
                <w:rFonts w:ascii="Tahoma" w:hAnsi="Tahoma" w:cs="Tahoma"/>
                <w:b/>
                <w:bCs/>
              </w:rPr>
            </w:pPr>
          </w:p>
        </w:tc>
      </w:tr>
      <w:tr w:rsidR="00A52F75" w:rsidRPr="005D183F" w14:paraId="711FD51E" w14:textId="77777777" w:rsidTr="00D77DA3">
        <w:tblPrEx>
          <w:tblBorders>
            <w:top w:val="none" w:sz="0" w:space="0" w:color="auto"/>
            <w:left w:val="single" w:sz="6" w:space="0" w:color="BFBFBF"/>
            <w:bottom w:val="none" w:sz="0" w:space="0" w:color="auto"/>
            <w:right w:val="single" w:sz="4" w:space="0" w:color="C0C0C0"/>
          </w:tblBorders>
        </w:tblPrEx>
        <w:tc>
          <w:tcPr>
            <w:tcW w:w="3681" w:type="dxa"/>
            <w:tcBorders>
              <w:top w:val="single" w:sz="4" w:space="0" w:color="BFBFBF"/>
              <w:left w:val="single" w:sz="4" w:space="0" w:color="BFBFBF"/>
              <w:bottom w:val="single" w:sz="2" w:space="0" w:color="C0C0C0"/>
              <w:right w:val="single" w:sz="4" w:space="0" w:color="auto"/>
            </w:tcBorders>
            <w:tcMar>
              <w:top w:w="100" w:type="nil"/>
              <w:right w:w="100" w:type="nil"/>
            </w:tcMar>
          </w:tcPr>
          <w:p w14:paraId="737F0477" w14:textId="77777777" w:rsidR="00A52F75" w:rsidRPr="005D183F" w:rsidRDefault="00A52F75">
            <w:pPr>
              <w:widowControl w:val="0"/>
              <w:autoSpaceDE w:val="0"/>
              <w:autoSpaceDN w:val="0"/>
              <w:adjustRightInd w:val="0"/>
              <w:spacing w:before="80" w:after="80"/>
              <w:ind w:right="-7"/>
              <w:jc w:val="both"/>
              <w:rPr>
                <w:rFonts w:ascii="Tahoma" w:hAnsi="Tahoma" w:cs="Tahoma"/>
                <w:b/>
                <w:bCs/>
                <w:sz w:val="18"/>
                <w:szCs w:val="18"/>
              </w:rPr>
            </w:pPr>
            <w:r w:rsidRPr="005D183F">
              <w:rPr>
                <w:rFonts w:ascii="Tahoma" w:hAnsi="Tahoma" w:cs="Tahoma"/>
                <w:b/>
                <w:bCs/>
                <w:sz w:val="18"/>
                <w:szCs w:val="18"/>
              </w:rPr>
              <w:t>Supervisor Signature:</w:t>
            </w:r>
          </w:p>
        </w:tc>
        <w:tc>
          <w:tcPr>
            <w:tcW w:w="1134" w:type="dxa"/>
            <w:tcBorders>
              <w:top w:val="single" w:sz="4" w:space="0" w:color="BFBFBF"/>
              <w:left w:val="single" w:sz="4" w:space="0" w:color="BFBFBF"/>
              <w:bottom w:val="single" w:sz="2" w:space="0" w:color="C0C0C0"/>
              <w:right w:val="single" w:sz="4" w:space="0" w:color="auto"/>
            </w:tcBorders>
          </w:tcPr>
          <w:p w14:paraId="3DD7489C" w14:textId="2ABAF3FF" w:rsidR="00A52F75" w:rsidRPr="005D183F" w:rsidRDefault="00A52F75" w:rsidP="00A52F75">
            <w:pPr>
              <w:widowControl w:val="0"/>
              <w:autoSpaceDE w:val="0"/>
              <w:autoSpaceDN w:val="0"/>
              <w:adjustRightInd w:val="0"/>
              <w:spacing w:before="80" w:after="80"/>
              <w:ind w:right="-7"/>
              <w:jc w:val="both"/>
              <w:rPr>
                <w:rFonts w:ascii="Tahoma" w:hAnsi="Tahoma" w:cs="Tahoma"/>
                <w:b/>
                <w:bCs/>
                <w:sz w:val="18"/>
                <w:szCs w:val="18"/>
              </w:rPr>
            </w:pPr>
            <w:r w:rsidRPr="005D183F">
              <w:rPr>
                <w:rFonts w:ascii="Tahoma" w:hAnsi="Tahoma" w:cs="Tahoma"/>
                <w:b/>
                <w:bCs/>
                <w:sz w:val="18"/>
                <w:szCs w:val="18"/>
              </w:rPr>
              <w:t>Date:</w:t>
            </w:r>
          </w:p>
        </w:tc>
        <w:tc>
          <w:tcPr>
            <w:tcW w:w="5659" w:type="dxa"/>
            <w:gridSpan w:val="2"/>
            <w:tcBorders>
              <w:top w:val="single" w:sz="4" w:space="0" w:color="BFBFBF"/>
              <w:left w:val="single" w:sz="4" w:space="0" w:color="auto"/>
              <w:bottom w:val="single" w:sz="2" w:space="0" w:color="C0C0C0"/>
              <w:right w:val="single" w:sz="2" w:space="0" w:color="C0C0C0"/>
            </w:tcBorders>
          </w:tcPr>
          <w:p w14:paraId="77E2B1A2" w14:textId="63CCAB5F" w:rsidR="00A52F75" w:rsidRPr="005D183F" w:rsidRDefault="00A52F75" w:rsidP="00A52F75">
            <w:pPr>
              <w:widowControl w:val="0"/>
              <w:autoSpaceDE w:val="0"/>
              <w:autoSpaceDN w:val="0"/>
              <w:adjustRightInd w:val="0"/>
              <w:spacing w:before="80" w:after="80"/>
              <w:ind w:right="-7"/>
              <w:jc w:val="both"/>
              <w:rPr>
                <w:rFonts w:ascii="Tahoma" w:hAnsi="Tahoma" w:cs="Tahoma"/>
                <w:b/>
                <w:bCs/>
                <w:sz w:val="18"/>
                <w:szCs w:val="18"/>
              </w:rPr>
            </w:pPr>
          </w:p>
        </w:tc>
        <w:tc>
          <w:tcPr>
            <w:tcW w:w="10475" w:type="dxa"/>
            <w:tcBorders>
              <w:top w:val="single" w:sz="4" w:space="0" w:color="BFBFBF"/>
              <w:left w:val="single" w:sz="2" w:space="0" w:color="C0C0C0"/>
              <w:bottom w:val="single" w:sz="2" w:space="0" w:color="C0C0C0"/>
              <w:right w:val="single" w:sz="2" w:space="0" w:color="C0C0C0"/>
            </w:tcBorders>
            <w:tcMar>
              <w:top w:w="100" w:type="nil"/>
              <w:right w:w="100" w:type="nil"/>
            </w:tcMar>
          </w:tcPr>
          <w:p w14:paraId="6ADB4C94" w14:textId="5F9F2887" w:rsidR="00A52F75" w:rsidRPr="005D183F" w:rsidRDefault="00A52F75">
            <w:pPr>
              <w:widowControl w:val="0"/>
              <w:autoSpaceDE w:val="0"/>
              <w:autoSpaceDN w:val="0"/>
              <w:adjustRightInd w:val="0"/>
              <w:spacing w:before="80" w:after="80"/>
              <w:ind w:right="-7"/>
              <w:jc w:val="both"/>
              <w:rPr>
                <w:rFonts w:ascii="Tahoma" w:hAnsi="Tahoma" w:cs="Tahoma"/>
                <w:sz w:val="18"/>
                <w:szCs w:val="18"/>
              </w:rPr>
            </w:pPr>
          </w:p>
        </w:tc>
        <w:tc>
          <w:tcPr>
            <w:tcW w:w="10475" w:type="dxa"/>
            <w:tcBorders>
              <w:top w:val="single" w:sz="4" w:space="0" w:color="BFBFBF"/>
              <w:left w:val="single" w:sz="2" w:space="0" w:color="C0C0C0"/>
              <w:bottom w:val="single" w:sz="2" w:space="0" w:color="C0C0C0"/>
              <w:right w:val="single" w:sz="2" w:space="0" w:color="C0C0C0"/>
            </w:tcBorders>
            <w:tcMar>
              <w:top w:w="100" w:type="nil"/>
              <w:right w:w="100" w:type="nil"/>
            </w:tcMar>
          </w:tcPr>
          <w:p w14:paraId="7A15B3A3" w14:textId="77777777" w:rsidR="00A52F75" w:rsidRPr="005D183F" w:rsidRDefault="00A52F75">
            <w:pPr>
              <w:widowControl w:val="0"/>
              <w:autoSpaceDE w:val="0"/>
              <w:autoSpaceDN w:val="0"/>
              <w:adjustRightInd w:val="0"/>
              <w:spacing w:before="80" w:after="80"/>
              <w:ind w:right="-7"/>
              <w:jc w:val="both"/>
              <w:rPr>
                <w:rFonts w:ascii="Tahoma" w:hAnsi="Tahoma" w:cs="Tahoma"/>
                <w:b/>
                <w:bCs/>
                <w:sz w:val="18"/>
                <w:szCs w:val="18"/>
              </w:rPr>
            </w:pPr>
            <w:r w:rsidRPr="005D183F">
              <w:rPr>
                <w:rFonts w:ascii="Tahoma" w:hAnsi="Tahoma" w:cs="Tahoma"/>
                <w:b/>
                <w:bCs/>
                <w:sz w:val="18"/>
                <w:szCs w:val="18"/>
              </w:rPr>
              <w:t>Date:</w:t>
            </w:r>
          </w:p>
        </w:tc>
        <w:tc>
          <w:tcPr>
            <w:tcW w:w="236" w:type="dxa"/>
            <w:tcBorders>
              <w:top w:val="single" w:sz="4" w:space="0" w:color="BFBFBF"/>
              <w:left w:val="single" w:sz="2" w:space="0" w:color="C0C0C0"/>
              <w:bottom w:val="single" w:sz="2" w:space="0" w:color="C0C0C0"/>
              <w:right w:val="single" w:sz="4" w:space="0" w:color="BFBFBF"/>
            </w:tcBorders>
            <w:tcMar>
              <w:top w:w="100" w:type="nil"/>
              <w:right w:w="100" w:type="nil"/>
            </w:tcMar>
          </w:tcPr>
          <w:p w14:paraId="2D996762" w14:textId="77777777" w:rsidR="00A52F75" w:rsidRPr="005D183F" w:rsidRDefault="00A52F75">
            <w:pPr>
              <w:widowControl w:val="0"/>
              <w:autoSpaceDE w:val="0"/>
              <w:autoSpaceDN w:val="0"/>
              <w:adjustRightInd w:val="0"/>
              <w:spacing w:before="80" w:after="80"/>
              <w:ind w:right="-7"/>
              <w:jc w:val="both"/>
              <w:rPr>
                <w:rFonts w:ascii="Tahoma" w:hAnsi="Tahoma" w:cs="Tahoma"/>
                <w:sz w:val="18"/>
                <w:szCs w:val="18"/>
              </w:rPr>
            </w:pPr>
          </w:p>
        </w:tc>
      </w:tr>
      <w:tr w:rsidR="00A52F75" w:rsidRPr="005D183F" w14:paraId="1C8F689E" w14:textId="77777777" w:rsidTr="00D77DA3">
        <w:tblPrEx>
          <w:tblBorders>
            <w:top w:val="none" w:sz="0" w:space="0" w:color="auto"/>
            <w:left w:val="single" w:sz="6" w:space="0" w:color="BFBFBF"/>
            <w:bottom w:val="none" w:sz="0" w:space="0" w:color="auto"/>
            <w:right w:val="single" w:sz="4" w:space="0" w:color="C0C0C0"/>
          </w:tblBorders>
        </w:tblPrEx>
        <w:tc>
          <w:tcPr>
            <w:tcW w:w="3681" w:type="dxa"/>
            <w:tcBorders>
              <w:top w:val="single" w:sz="2" w:space="0" w:color="C0C0C0"/>
              <w:left w:val="single" w:sz="4" w:space="0" w:color="BFBFBF"/>
              <w:bottom w:val="single" w:sz="4" w:space="0" w:color="BFBFBF"/>
              <w:right w:val="single" w:sz="4" w:space="0" w:color="auto"/>
            </w:tcBorders>
            <w:tcMar>
              <w:top w:w="100" w:type="nil"/>
              <w:right w:w="100" w:type="nil"/>
            </w:tcMar>
          </w:tcPr>
          <w:p w14:paraId="6D3FDAC7" w14:textId="58D195F0" w:rsidR="00A52F75" w:rsidRPr="005D183F" w:rsidRDefault="00A52F75">
            <w:pPr>
              <w:widowControl w:val="0"/>
              <w:autoSpaceDE w:val="0"/>
              <w:autoSpaceDN w:val="0"/>
              <w:adjustRightInd w:val="0"/>
              <w:spacing w:before="80" w:after="80"/>
              <w:ind w:right="-7"/>
              <w:jc w:val="both"/>
              <w:rPr>
                <w:rFonts w:ascii="Tahoma" w:hAnsi="Tahoma" w:cs="Tahoma"/>
                <w:b/>
                <w:bCs/>
                <w:sz w:val="18"/>
                <w:szCs w:val="18"/>
              </w:rPr>
            </w:pPr>
            <w:r w:rsidRPr="005D183F">
              <w:rPr>
                <w:rFonts w:ascii="Tahoma" w:hAnsi="Tahoma" w:cs="Tahoma"/>
                <w:sz w:val="18"/>
                <w:szCs w:val="18"/>
              </w:rPr>
              <w:t xml:space="preserve">Printed Name: Genevieve Bell </w:t>
            </w:r>
          </w:p>
        </w:tc>
        <w:tc>
          <w:tcPr>
            <w:tcW w:w="1134" w:type="dxa"/>
            <w:tcBorders>
              <w:top w:val="single" w:sz="2" w:space="0" w:color="C0C0C0"/>
              <w:left w:val="single" w:sz="4" w:space="0" w:color="BFBFBF"/>
              <w:bottom w:val="single" w:sz="4" w:space="0" w:color="BFBFBF"/>
              <w:right w:val="single" w:sz="4" w:space="0" w:color="auto"/>
            </w:tcBorders>
          </w:tcPr>
          <w:p w14:paraId="10C745BC" w14:textId="75727E1C" w:rsidR="00A52F75" w:rsidRPr="005D183F" w:rsidRDefault="00A52F75" w:rsidP="00A52F75">
            <w:pPr>
              <w:widowControl w:val="0"/>
              <w:autoSpaceDE w:val="0"/>
              <w:autoSpaceDN w:val="0"/>
              <w:adjustRightInd w:val="0"/>
              <w:spacing w:before="80" w:after="80"/>
              <w:ind w:right="-7"/>
              <w:jc w:val="both"/>
              <w:rPr>
                <w:rFonts w:ascii="Tahoma" w:hAnsi="Tahoma" w:cs="Tahoma"/>
                <w:b/>
                <w:bCs/>
                <w:sz w:val="18"/>
                <w:szCs w:val="18"/>
              </w:rPr>
            </w:pPr>
            <w:r w:rsidRPr="005D183F">
              <w:rPr>
                <w:rFonts w:ascii="Tahoma" w:hAnsi="Tahoma" w:cs="Tahoma"/>
                <w:b/>
                <w:bCs/>
                <w:sz w:val="18"/>
                <w:szCs w:val="18"/>
              </w:rPr>
              <w:t>Uni ID:</w:t>
            </w:r>
          </w:p>
        </w:tc>
        <w:tc>
          <w:tcPr>
            <w:tcW w:w="5659" w:type="dxa"/>
            <w:gridSpan w:val="2"/>
            <w:tcBorders>
              <w:top w:val="single" w:sz="2" w:space="0" w:color="C0C0C0"/>
              <w:left w:val="single" w:sz="4" w:space="0" w:color="auto"/>
              <w:bottom w:val="single" w:sz="4" w:space="0" w:color="BFBFBF"/>
              <w:right w:val="single" w:sz="2" w:space="0" w:color="C0C0C0"/>
            </w:tcBorders>
          </w:tcPr>
          <w:p w14:paraId="4DEABC78" w14:textId="60FF163E" w:rsidR="00A52F75" w:rsidRPr="005D183F" w:rsidRDefault="00A52F75" w:rsidP="00A52F75">
            <w:pPr>
              <w:widowControl w:val="0"/>
              <w:autoSpaceDE w:val="0"/>
              <w:autoSpaceDN w:val="0"/>
              <w:adjustRightInd w:val="0"/>
              <w:spacing w:before="80" w:after="80"/>
              <w:ind w:right="-7"/>
              <w:jc w:val="both"/>
              <w:rPr>
                <w:rFonts w:ascii="Tahoma" w:hAnsi="Tahoma" w:cs="Tahoma"/>
                <w:bCs/>
                <w:sz w:val="18"/>
                <w:szCs w:val="18"/>
              </w:rPr>
            </w:pPr>
            <w:r w:rsidRPr="005D183F">
              <w:rPr>
                <w:rFonts w:ascii="Tahoma" w:hAnsi="Tahoma" w:cs="Tahoma"/>
                <w:bCs/>
                <w:sz w:val="18"/>
                <w:szCs w:val="18"/>
              </w:rPr>
              <w:t>U1041185</w:t>
            </w:r>
          </w:p>
        </w:tc>
        <w:tc>
          <w:tcPr>
            <w:tcW w:w="10475" w:type="dxa"/>
            <w:tcBorders>
              <w:top w:val="single" w:sz="2" w:space="0" w:color="C0C0C0"/>
              <w:left w:val="single" w:sz="2" w:space="0" w:color="C0C0C0"/>
              <w:bottom w:val="single" w:sz="4" w:space="0" w:color="BFBFBF"/>
              <w:right w:val="single" w:sz="2" w:space="0" w:color="C0C0C0"/>
            </w:tcBorders>
            <w:tcMar>
              <w:top w:w="100" w:type="nil"/>
              <w:right w:w="100" w:type="nil"/>
            </w:tcMar>
          </w:tcPr>
          <w:p w14:paraId="45B9004D" w14:textId="22EBDF85" w:rsidR="00A52F75" w:rsidRPr="005D183F" w:rsidRDefault="00A52F75">
            <w:pPr>
              <w:widowControl w:val="0"/>
              <w:autoSpaceDE w:val="0"/>
              <w:autoSpaceDN w:val="0"/>
              <w:adjustRightInd w:val="0"/>
              <w:spacing w:before="80" w:after="80"/>
              <w:ind w:right="-7"/>
              <w:jc w:val="both"/>
              <w:rPr>
                <w:rFonts w:ascii="Tahoma" w:hAnsi="Tahoma" w:cs="Tahoma"/>
                <w:sz w:val="18"/>
                <w:szCs w:val="18"/>
              </w:rPr>
            </w:pPr>
          </w:p>
        </w:tc>
        <w:tc>
          <w:tcPr>
            <w:tcW w:w="10475" w:type="dxa"/>
            <w:tcBorders>
              <w:top w:val="single" w:sz="2" w:space="0" w:color="C0C0C0"/>
              <w:left w:val="single" w:sz="2" w:space="0" w:color="C0C0C0"/>
              <w:bottom w:val="single" w:sz="4" w:space="0" w:color="BFBFBF"/>
              <w:right w:val="single" w:sz="2" w:space="0" w:color="C0C0C0"/>
            </w:tcBorders>
            <w:tcMar>
              <w:top w:w="100" w:type="nil"/>
              <w:right w:w="100" w:type="nil"/>
            </w:tcMar>
          </w:tcPr>
          <w:p w14:paraId="654D5520" w14:textId="77777777" w:rsidR="00A52F75" w:rsidRPr="005D183F" w:rsidRDefault="00A52F75">
            <w:pPr>
              <w:widowControl w:val="0"/>
              <w:autoSpaceDE w:val="0"/>
              <w:autoSpaceDN w:val="0"/>
              <w:adjustRightInd w:val="0"/>
              <w:spacing w:before="80" w:after="80"/>
              <w:ind w:right="-7"/>
              <w:jc w:val="both"/>
              <w:rPr>
                <w:rFonts w:ascii="Tahoma" w:hAnsi="Tahoma" w:cs="Tahoma"/>
                <w:sz w:val="18"/>
                <w:szCs w:val="18"/>
              </w:rPr>
            </w:pPr>
            <w:r w:rsidRPr="005D183F">
              <w:rPr>
                <w:rFonts w:ascii="Tahoma" w:hAnsi="Tahoma" w:cs="Tahoma"/>
                <w:b/>
                <w:bCs/>
                <w:sz w:val="18"/>
                <w:szCs w:val="18"/>
              </w:rPr>
              <w:t>Uni ID:</w:t>
            </w:r>
          </w:p>
        </w:tc>
        <w:tc>
          <w:tcPr>
            <w:tcW w:w="236" w:type="dxa"/>
            <w:tcBorders>
              <w:top w:val="single" w:sz="2" w:space="0" w:color="C0C0C0"/>
              <w:left w:val="single" w:sz="2" w:space="0" w:color="C0C0C0"/>
              <w:bottom w:val="single" w:sz="4" w:space="0" w:color="BFBFBF"/>
              <w:right w:val="single" w:sz="4" w:space="0" w:color="BFBFBF"/>
            </w:tcBorders>
            <w:tcMar>
              <w:top w:w="100" w:type="nil"/>
              <w:right w:w="100" w:type="nil"/>
            </w:tcMar>
          </w:tcPr>
          <w:p w14:paraId="62C78D95" w14:textId="77777777" w:rsidR="00A52F75" w:rsidRPr="005D183F" w:rsidRDefault="00A52F75">
            <w:pPr>
              <w:widowControl w:val="0"/>
              <w:autoSpaceDE w:val="0"/>
              <w:autoSpaceDN w:val="0"/>
              <w:adjustRightInd w:val="0"/>
              <w:spacing w:before="80" w:after="80"/>
              <w:ind w:right="-7"/>
              <w:jc w:val="both"/>
              <w:rPr>
                <w:rFonts w:ascii="Tahoma" w:hAnsi="Tahoma" w:cs="Tahoma"/>
                <w:sz w:val="18"/>
                <w:szCs w:val="18"/>
              </w:rPr>
            </w:pPr>
            <w:r w:rsidRPr="005D183F">
              <w:rPr>
                <w:rFonts w:ascii="Tahoma" w:hAnsi="Tahoma" w:cs="Tahoma"/>
                <w:sz w:val="18"/>
                <w:szCs w:val="18"/>
              </w:rPr>
              <w:t>U</w:t>
            </w:r>
          </w:p>
        </w:tc>
      </w:tr>
      <w:tr w:rsidR="00A52F75" w:rsidRPr="005D183F" w14:paraId="4B16288A" w14:textId="77777777" w:rsidTr="00D77DA3">
        <w:tblPrEx>
          <w:tblBorders>
            <w:top w:val="none" w:sz="0" w:space="0" w:color="auto"/>
            <w:left w:val="single" w:sz="6" w:space="0" w:color="BFBFBF"/>
            <w:bottom w:val="none" w:sz="0" w:space="0" w:color="auto"/>
            <w:right w:val="single" w:sz="4" w:space="0" w:color="C0C0C0"/>
          </w:tblBorders>
        </w:tblPrEx>
        <w:tc>
          <w:tcPr>
            <w:tcW w:w="3681" w:type="dxa"/>
            <w:tcBorders>
              <w:top w:val="single" w:sz="6" w:space="0" w:color="BFBFBF"/>
              <w:bottom w:val="single" w:sz="4" w:space="0" w:color="BFBFBF"/>
              <w:right w:val="single" w:sz="4" w:space="0" w:color="auto"/>
            </w:tcBorders>
            <w:tcMar>
              <w:top w:w="100" w:type="nil"/>
              <w:right w:w="100" w:type="nil"/>
            </w:tcMar>
          </w:tcPr>
          <w:p w14:paraId="44AD46EC" w14:textId="77777777" w:rsidR="00A52F75" w:rsidRPr="005D183F" w:rsidRDefault="00A52F75">
            <w:pPr>
              <w:widowControl w:val="0"/>
              <w:autoSpaceDE w:val="0"/>
              <w:autoSpaceDN w:val="0"/>
              <w:adjustRightInd w:val="0"/>
              <w:spacing w:before="60"/>
              <w:ind w:right="-7"/>
              <w:jc w:val="both"/>
              <w:rPr>
                <w:rFonts w:ascii="Tahoma" w:hAnsi="Tahoma" w:cs="Tahoma"/>
                <w:b/>
                <w:bCs/>
                <w:sz w:val="24"/>
                <w:szCs w:val="24"/>
              </w:rPr>
            </w:pPr>
            <w:r w:rsidRPr="005D183F">
              <w:rPr>
                <w:rFonts w:ascii="Tahoma" w:hAnsi="Tahoma" w:cs="Tahoma"/>
                <w:b/>
                <w:bCs/>
                <w:sz w:val="24"/>
                <w:szCs w:val="24"/>
              </w:rPr>
              <w:t>References:</w:t>
            </w:r>
          </w:p>
        </w:tc>
        <w:tc>
          <w:tcPr>
            <w:tcW w:w="1134" w:type="dxa"/>
            <w:tcBorders>
              <w:top w:val="single" w:sz="6" w:space="0" w:color="BFBFBF"/>
              <w:bottom w:val="single" w:sz="4" w:space="0" w:color="BFBFBF"/>
              <w:right w:val="single" w:sz="4" w:space="0" w:color="auto"/>
            </w:tcBorders>
          </w:tcPr>
          <w:p w14:paraId="3675B8CD" w14:textId="77777777" w:rsidR="00A52F75" w:rsidRPr="005D183F" w:rsidRDefault="00A52F75" w:rsidP="00A52F75">
            <w:pPr>
              <w:widowControl w:val="0"/>
              <w:autoSpaceDE w:val="0"/>
              <w:autoSpaceDN w:val="0"/>
              <w:adjustRightInd w:val="0"/>
              <w:spacing w:before="60"/>
              <w:ind w:right="-7"/>
              <w:jc w:val="both"/>
              <w:rPr>
                <w:rFonts w:ascii="Tahoma" w:hAnsi="Tahoma" w:cs="Tahoma"/>
                <w:b/>
                <w:bCs/>
                <w:sz w:val="24"/>
                <w:szCs w:val="24"/>
              </w:rPr>
            </w:pPr>
          </w:p>
        </w:tc>
        <w:tc>
          <w:tcPr>
            <w:tcW w:w="5659" w:type="dxa"/>
            <w:gridSpan w:val="2"/>
            <w:tcBorders>
              <w:top w:val="single" w:sz="6" w:space="0" w:color="BFBFBF"/>
              <w:left w:val="single" w:sz="4" w:space="0" w:color="auto"/>
              <w:bottom w:val="single" w:sz="4" w:space="0" w:color="BFBFBF"/>
              <w:right w:val="single" w:sz="6" w:space="0" w:color="BFBFBF"/>
            </w:tcBorders>
          </w:tcPr>
          <w:p w14:paraId="3CB640E1" w14:textId="317A28A3" w:rsidR="00A52F75" w:rsidRPr="005D183F" w:rsidRDefault="00A52F75" w:rsidP="00A52F75">
            <w:pPr>
              <w:widowControl w:val="0"/>
              <w:autoSpaceDE w:val="0"/>
              <w:autoSpaceDN w:val="0"/>
              <w:adjustRightInd w:val="0"/>
              <w:spacing w:before="60"/>
              <w:ind w:right="-7"/>
              <w:jc w:val="both"/>
              <w:rPr>
                <w:rFonts w:ascii="Tahoma" w:hAnsi="Tahoma" w:cs="Tahoma"/>
                <w:b/>
                <w:bCs/>
                <w:sz w:val="24"/>
                <w:szCs w:val="24"/>
              </w:rPr>
            </w:pPr>
          </w:p>
        </w:tc>
        <w:tc>
          <w:tcPr>
            <w:tcW w:w="10475" w:type="dxa"/>
            <w:tcBorders>
              <w:top w:val="single" w:sz="6" w:space="0" w:color="BFBFBF"/>
              <w:left w:val="single" w:sz="6" w:space="0" w:color="BFBFBF"/>
              <w:bottom w:val="single" w:sz="4" w:space="0" w:color="BFBFBF"/>
              <w:right w:val="single" w:sz="6" w:space="0" w:color="BFBFBF"/>
            </w:tcBorders>
            <w:tcMar>
              <w:top w:w="100" w:type="nil"/>
              <w:right w:w="100" w:type="nil"/>
            </w:tcMar>
          </w:tcPr>
          <w:p w14:paraId="46869730" w14:textId="3BD02F60" w:rsidR="00A52F75" w:rsidRPr="005D183F" w:rsidRDefault="00A52F75">
            <w:pPr>
              <w:widowControl w:val="0"/>
              <w:autoSpaceDE w:val="0"/>
              <w:autoSpaceDN w:val="0"/>
              <w:adjustRightInd w:val="0"/>
              <w:rPr>
                <w:rFonts w:ascii="Tahoma" w:hAnsi="Tahoma" w:cs="Tahoma"/>
                <w:b/>
                <w:bCs/>
                <w:sz w:val="24"/>
                <w:szCs w:val="24"/>
              </w:rPr>
            </w:pPr>
          </w:p>
        </w:tc>
        <w:tc>
          <w:tcPr>
            <w:tcW w:w="10475" w:type="dxa"/>
            <w:tcBorders>
              <w:top w:val="single" w:sz="6" w:space="0" w:color="BFBFBF"/>
              <w:left w:val="single" w:sz="6" w:space="0" w:color="BFBFBF"/>
              <w:bottom w:val="single" w:sz="4" w:space="0" w:color="BFBFBF"/>
              <w:right w:val="single" w:sz="6" w:space="0" w:color="BFBFBF"/>
            </w:tcBorders>
            <w:tcMar>
              <w:top w:w="100" w:type="nil"/>
              <w:right w:w="100" w:type="nil"/>
            </w:tcMar>
          </w:tcPr>
          <w:p w14:paraId="3462E2E8" w14:textId="77777777" w:rsidR="00A52F75" w:rsidRPr="005D183F" w:rsidRDefault="00A52F75">
            <w:pPr>
              <w:widowControl w:val="0"/>
              <w:autoSpaceDE w:val="0"/>
              <w:autoSpaceDN w:val="0"/>
              <w:adjustRightInd w:val="0"/>
              <w:rPr>
                <w:rFonts w:ascii="Tahoma" w:hAnsi="Tahoma" w:cs="Tahoma"/>
                <w:b/>
                <w:bCs/>
                <w:sz w:val="24"/>
                <w:szCs w:val="24"/>
              </w:rPr>
            </w:pPr>
          </w:p>
        </w:tc>
        <w:tc>
          <w:tcPr>
            <w:tcW w:w="236" w:type="dxa"/>
            <w:tcBorders>
              <w:top w:val="single" w:sz="6" w:space="0" w:color="BFBFBF"/>
              <w:left w:val="single" w:sz="6" w:space="0" w:color="BFBFBF"/>
              <w:bottom w:val="single" w:sz="4" w:space="0" w:color="BFBFBF"/>
              <w:right w:val="single" w:sz="6" w:space="0" w:color="BFBFBF"/>
            </w:tcBorders>
            <w:tcMar>
              <w:top w:w="100" w:type="nil"/>
              <w:right w:w="100" w:type="nil"/>
            </w:tcMar>
          </w:tcPr>
          <w:p w14:paraId="50A7A949" w14:textId="77777777" w:rsidR="00A52F75" w:rsidRPr="005D183F" w:rsidRDefault="00A52F75">
            <w:pPr>
              <w:widowControl w:val="0"/>
              <w:autoSpaceDE w:val="0"/>
              <w:autoSpaceDN w:val="0"/>
              <w:adjustRightInd w:val="0"/>
              <w:rPr>
                <w:rFonts w:ascii="Tahoma" w:hAnsi="Tahoma" w:cs="Tahoma"/>
                <w:b/>
                <w:bCs/>
                <w:sz w:val="24"/>
                <w:szCs w:val="24"/>
              </w:rPr>
            </w:pPr>
          </w:p>
        </w:tc>
      </w:tr>
      <w:tr w:rsidR="00A52F75" w:rsidRPr="005D183F" w14:paraId="7BDB94B0" w14:textId="77777777" w:rsidTr="00D77DA3">
        <w:tblPrEx>
          <w:tblBorders>
            <w:top w:val="none" w:sz="0" w:space="0" w:color="auto"/>
            <w:left w:val="single" w:sz="6" w:space="0" w:color="BFBFBF"/>
            <w:bottom w:val="none" w:sz="0" w:space="0" w:color="auto"/>
            <w:right w:val="single" w:sz="4" w:space="0" w:color="C0C0C0"/>
          </w:tblBorders>
        </w:tblPrEx>
        <w:tc>
          <w:tcPr>
            <w:tcW w:w="3681" w:type="dxa"/>
            <w:tcBorders>
              <w:top w:val="single" w:sz="4" w:space="0" w:color="BFBFBF"/>
              <w:bottom w:val="single" w:sz="4" w:space="0" w:color="BFBFBF"/>
              <w:right w:val="single" w:sz="4" w:space="0" w:color="auto"/>
            </w:tcBorders>
            <w:tcMar>
              <w:top w:w="100" w:type="nil"/>
              <w:right w:w="100" w:type="nil"/>
            </w:tcMar>
          </w:tcPr>
          <w:p w14:paraId="2C1E19DD" w14:textId="3DE5780B" w:rsidR="00A52F75" w:rsidRPr="005D183F" w:rsidRDefault="005410F3">
            <w:pPr>
              <w:widowControl w:val="0"/>
              <w:autoSpaceDE w:val="0"/>
              <w:autoSpaceDN w:val="0"/>
              <w:adjustRightInd w:val="0"/>
              <w:spacing w:before="60"/>
              <w:ind w:right="-7"/>
              <w:jc w:val="both"/>
              <w:rPr>
                <w:rFonts w:ascii="Tahoma" w:hAnsi="Tahoma" w:cs="Tahoma"/>
                <w:sz w:val="18"/>
                <w:szCs w:val="18"/>
              </w:rPr>
            </w:pPr>
            <w:hyperlink r:id="rId8" w:history="1">
              <w:r w:rsidR="00D140E2" w:rsidRPr="00A81B0C">
                <w:rPr>
                  <w:rStyle w:val="Hyperlink"/>
                </w:rPr>
                <w:t>CECS Academic Performance Standards</w:t>
              </w:r>
            </w:hyperlink>
          </w:p>
        </w:tc>
        <w:tc>
          <w:tcPr>
            <w:tcW w:w="1134" w:type="dxa"/>
            <w:tcBorders>
              <w:top w:val="single" w:sz="4" w:space="0" w:color="BFBFBF"/>
              <w:bottom w:val="single" w:sz="4" w:space="0" w:color="BFBFBF"/>
              <w:right w:val="single" w:sz="4" w:space="0" w:color="auto"/>
            </w:tcBorders>
          </w:tcPr>
          <w:p w14:paraId="24C8727B" w14:textId="77777777" w:rsidR="00A52F75" w:rsidRPr="005D183F" w:rsidRDefault="00A52F75" w:rsidP="00A52F75">
            <w:pPr>
              <w:widowControl w:val="0"/>
              <w:autoSpaceDE w:val="0"/>
              <w:autoSpaceDN w:val="0"/>
              <w:adjustRightInd w:val="0"/>
              <w:spacing w:before="60"/>
              <w:ind w:right="-7"/>
              <w:jc w:val="both"/>
              <w:rPr>
                <w:rFonts w:ascii="Tahoma" w:hAnsi="Tahoma" w:cs="Tahoma"/>
                <w:sz w:val="18"/>
                <w:szCs w:val="18"/>
              </w:rPr>
            </w:pPr>
          </w:p>
        </w:tc>
        <w:tc>
          <w:tcPr>
            <w:tcW w:w="5659" w:type="dxa"/>
            <w:gridSpan w:val="2"/>
            <w:tcBorders>
              <w:top w:val="single" w:sz="4" w:space="0" w:color="BFBFBF"/>
              <w:left w:val="single" w:sz="4" w:space="0" w:color="auto"/>
              <w:bottom w:val="single" w:sz="4" w:space="0" w:color="BFBFBF"/>
              <w:right w:val="single" w:sz="6" w:space="0" w:color="BFBFBF"/>
            </w:tcBorders>
          </w:tcPr>
          <w:p w14:paraId="466BE289" w14:textId="175B4DE8" w:rsidR="00A52F75" w:rsidRPr="005D183F" w:rsidRDefault="00A52F75" w:rsidP="00A52F75">
            <w:pPr>
              <w:widowControl w:val="0"/>
              <w:autoSpaceDE w:val="0"/>
              <w:autoSpaceDN w:val="0"/>
              <w:adjustRightInd w:val="0"/>
              <w:spacing w:before="60"/>
              <w:ind w:right="-7"/>
              <w:jc w:val="both"/>
              <w:rPr>
                <w:rFonts w:ascii="Tahoma" w:hAnsi="Tahoma" w:cs="Tahoma"/>
                <w:sz w:val="18"/>
                <w:szCs w:val="18"/>
              </w:rPr>
            </w:pPr>
          </w:p>
        </w:tc>
        <w:tc>
          <w:tcPr>
            <w:tcW w:w="10475" w:type="dxa"/>
            <w:tcBorders>
              <w:top w:val="single" w:sz="4" w:space="0" w:color="BFBFBF"/>
              <w:left w:val="single" w:sz="6" w:space="0" w:color="BFBFBF"/>
              <w:bottom w:val="single" w:sz="4" w:space="0" w:color="BFBFBF"/>
              <w:right w:val="single" w:sz="6" w:space="0" w:color="BFBFBF"/>
            </w:tcBorders>
            <w:tcMar>
              <w:top w:w="100" w:type="nil"/>
              <w:right w:w="100" w:type="nil"/>
            </w:tcMar>
          </w:tcPr>
          <w:p w14:paraId="19D3040F" w14:textId="1AF865F3" w:rsidR="00A52F75" w:rsidRPr="005D183F" w:rsidRDefault="00A52F75">
            <w:pPr>
              <w:widowControl w:val="0"/>
              <w:autoSpaceDE w:val="0"/>
              <w:autoSpaceDN w:val="0"/>
              <w:adjustRightInd w:val="0"/>
              <w:rPr>
                <w:rFonts w:ascii="Tahoma" w:hAnsi="Tahoma" w:cs="Tahoma"/>
                <w:sz w:val="18"/>
                <w:szCs w:val="18"/>
              </w:rPr>
            </w:pPr>
          </w:p>
        </w:tc>
        <w:tc>
          <w:tcPr>
            <w:tcW w:w="10475" w:type="dxa"/>
            <w:tcBorders>
              <w:top w:val="single" w:sz="4" w:space="0" w:color="BFBFBF"/>
              <w:left w:val="single" w:sz="6" w:space="0" w:color="BFBFBF"/>
              <w:bottom w:val="single" w:sz="4" w:space="0" w:color="BFBFBF"/>
              <w:right w:val="single" w:sz="6" w:space="0" w:color="BFBFBF"/>
            </w:tcBorders>
            <w:tcMar>
              <w:top w:w="100" w:type="nil"/>
              <w:right w:w="100" w:type="nil"/>
            </w:tcMar>
          </w:tcPr>
          <w:p w14:paraId="4F4F85F2" w14:textId="77777777" w:rsidR="00A52F75" w:rsidRPr="005D183F" w:rsidRDefault="00A52F75">
            <w:pPr>
              <w:widowControl w:val="0"/>
              <w:autoSpaceDE w:val="0"/>
              <w:autoSpaceDN w:val="0"/>
              <w:adjustRightInd w:val="0"/>
              <w:rPr>
                <w:rFonts w:ascii="Tahoma" w:hAnsi="Tahoma" w:cs="Tahoma"/>
                <w:sz w:val="18"/>
                <w:szCs w:val="18"/>
              </w:rPr>
            </w:pPr>
          </w:p>
        </w:tc>
        <w:tc>
          <w:tcPr>
            <w:tcW w:w="236" w:type="dxa"/>
            <w:tcBorders>
              <w:top w:val="single" w:sz="4" w:space="0" w:color="BFBFBF"/>
              <w:left w:val="single" w:sz="6" w:space="0" w:color="BFBFBF"/>
              <w:bottom w:val="single" w:sz="4" w:space="0" w:color="BFBFBF"/>
              <w:right w:val="single" w:sz="6" w:space="0" w:color="BFBFBF"/>
            </w:tcBorders>
            <w:tcMar>
              <w:top w:w="100" w:type="nil"/>
              <w:right w:w="100" w:type="nil"/>
            </w:tcMar>
          </w:tcPr>
          <w:p w14:paraId="38D26E3B" w14:textId="77777777" w:rsidR="00A52F75" w:rsidRPr="005D183F" w:rsidRDefault="00A52F75">
            <w:pPr>
              <w:widowControl w:val="0"/>
              <w:autoSpaceDE w:val="0"/>
              <w:autoSpaceDN w:val="0"/>
              <w:adjustRightInd w:val="0"/>
              <w:rPr>
                <w:rFonts w:ascii="Tahoma" w:hAnsi="Tahoma" w:cs="Tahoma"/>
                <w:sz w:val="18"/>
                <w:szCs w:val="18"/>
              </w:rPr>
            </w:pPr>
          </w:p>
        </w:tc>
      </w:tr>
      <w:tr w:rsidR="00A52F75" w:rsidRPr="00957F85" w14:paraId="31A9086B" w14:textId="77777777" w:rsidTr="00D77DA3">
        <w:tblPrEx>
          <w:tblBorders>
            <w:top w:val="none" w:sz="0" w:space="0" w:color="auto"/>
            <w:left w:val="single" w:sz="6" w:space="0" w:color="BFBFBF"/>
            <w:bottom w:val="single" w:sz="6" w:space="0" w:color="BFBFBF"/>
            <w:right w:val="single" w:sz="4" w:space="0" w:color="C0C0C0"/>
          </w:tblBorders>
        </w:tblPrEx>
        <w:tc>
          <w:tcPr>
            <w:tcW w:w="3681" w:type="dxa"/>
            <w:tcBorders>
              <w:top w:val="single" w:sz="4" w:space="0" w:color="BFBFBF"/>
              <w:bottom w:val="single" w:sz="6" w:space="0" w:color="BFBFBF"/>
              <w:right w:val="single" w:sz="4" w:space="0" w:color="auto"/>
            </w:tcBorders>
            <w:tcMar>
              <w:top w:w="100" w:type="nil"/>
              <w:right w:w="100" w:type="nil"/>
            </w:tcMar>
          </w:tcPr>
          <w:p w14:paraId="31E41A2D" w14:textId="77777777" w:rsidR="00A52F75" w:rsidRPr="00957F85" w:rsidRDefault="005410F3">
            <w:pPr>
              <w:widowControl w:val="0"/>
              <w:autoSpaceDE w:val="0"/>
              <w:autoSpaceDN w:val="0"/>
              <w:adjustRightInd w:val="0"/>
              <w:spacing w:before="60"/>
              <w:ind w:right="-7"/>
              <w:jc w:val="both"/>
              <w:rPr>
                <w:rFonts w:ascii="Tahoma" w:hAnsi="Tahoma" w:cs="Tahoma"/>
                <w:sz w:val="18"/>
                <w:szCs w:val="18"/>
              </w:rPr>
            </w:pPr>
            <w:hyperlink r:id="rId9" w:history="1">
              <w:r w:rsidR="00A52F75" w:rsidRPr="005D183F">
                <w:rPr>
                  <w:rFonts w:ascii="Tahoma" w:hAnsi="Tahoma" w:cs="Tahoma"/>
                  <w:color w:val="0000FF"/>
                  <w:sz w:val="18"/>
                  <w:szCs w:val="18"/>
                  <w:u w:val="single" w:color="0000FF"/>
                </w:rPr>
                <w:t>Academic Minimum Standards</w:t>
              </w:r>
            </w:hyperlink>
          </w:p>
        </w:tc>
        <w:tc>
          <w:tcPr>
            <w:tcW w:w="1134" w:type="dxa"/>
            <w:tcBorders>
              <w:top w:val="single" w:sz="4" w:space="0" w:color="BFBFBF"/>
              <w:bottom w:val="single" w:sz="6" w:space="0" w:color="BFBFBF"/>
              <w:right w:val="single" w:sz="4" w:space="0" w:color="auto"/>
            </w:tcBorders>
          </w:tcPr>
          <w:p w14:paraId="5AB0AE7C" w14:textId="77777777" w:rsidR="00A52F75" w:rsidRPr="00957F85" w:rsidRDefault="00A52F75" w:rsidP="00A52F75">
            <w:pPr>
              <w:widowControl w:val="0"/>
              <w:autoSpaceDE w:val="0"/>
              <w:autoSpaceDN w:val="0"/>
              <w:adjustRightInd w:val="0"/>
              <w:spacing w:before="60"/>
              <w:ind w:right="-7"/>
              <w:jc w:val="both"/>
              <w:rPr>
                <w:rFonts w:ascii="Tahoma" w:hAnsi="Tahoma" w:cs="Tahoma"/>
                <w:sz w:val="18"/>
                <w:szCs w:val="18"/>
              </w:rPr>
            </w:pPr>
          </w:p>
        </w:tc>
        <w:tc>
          <w:tcPr>
            <w:tcW w:w="5659" w:type="dxa"/>
            <w:gridSpan w:val="2"/>
            <w:tcBorders>
              <w:top w:val="single" w:sz="4" w:space="0" w:color="BFBFBF"/>
              <w:left w:val="single" w:sz="4" w:space="0" w:color="auto"/>
              <w:bottom w:val="single" w:sz="6" w:space="0" w:color="BFBFBF"/>
              <w:right w:val="single" w:sz="6" w:space="0" w:color="BFBFBF"/>
            </w:tcBorders>
          </w:tcPr>
          <w:p w14:paraId="480231DF" w14:textId="04C6D39C" w:rsidR="00A52F75" w:rsidRPr="00957F85" w:rsidRDefault="00A52F75" w:rsidP="00A52F75">
            <w:pPr>
              <w:widowControl w:val="0"/>
              <w:autoSpaceDE w:val="0"/>
              <w:autoSpaceDN w:val="0"/>
              <w:adjustRightInd w:val="0"/>
              <w:spacing w:before="60"/>
              <w:ind w:right="-7"/>
              <w:jc w:val="both"/>
              <w:rPr>
                <w:rFonts w:ascii="Tahoma" w:hAnsi="Tahoma" w:cs="Tahoma"/>
                <w:sz w:val="18"/>
                <w:szCs w:val="18"/>
              </w:rPr>
            </w:pPr>
          </w:p>
        </w:tc>
        <w:tc>
          <w:tcPr>
            <w:tcW w:w="10475" w:type="dxa"/>
            <w:tcBorders>
              <w:top w:val="single" w:sz="4" w:space="0" w:color="BFBFBF"/>
              <w:left w:val="single" w:sz="6" w:space="0" w:color="BFBFBF"/>
              <w:bottom w:val="single" w:sz="6" w:space="0" w:color="BFBFBF"/>
              <w:right w:val="single" w:sz="6" w:space="0" w:color="BFBFBF"/>
            </w:tcBorders>
            <w:tcMar>
              <w:top w:w="100" w:type="nil"/>
              <w:right w:w="100" w:type="nil"/>
            </w:tcMar>
          </w:tcPr>
          <w:p w14:paraId="16CCFC1A" w14:textId="6CA318FA" w:rsidR="00A52F75" w:rsidRPr="00957F85" w:rsidRDefault="00A52F75">
            <w:pPr>
              <w:widowControl w:val="0"/>
              <w:autoSpaceDE w:val="0"/>
              <w:autoSpaceDN w:val="0"/>
              <w:adjustRightInd w:val="0"/>
              <w:rPr>
                <w:rFonts w:ascii="Tahoma" w:hAnsi="Tahoma" w:cs="Tahoma"/>
                <w:sz w:val="18"/>
                <w:szCs w:val="18"/>
              </w:rPr>
            </w:pPr>
          </w:p>
        </w:tc>
        <w:tc>
          <w:tcPr>
            <w:tcW w:w="10475" w:type="dxa"/>
            <w:tcBorders>
              <w:top w:val="single" w:sz="4" w:space="0" w:color="BFBFBF"/>
              <w:left w:val="single" w:sz="6" w:space="0" w:color="BFBFBF"/>
              <w:bottom w:val="single" w:sz="6" w:space="0" w:color="BFBFBF"/>
              <w:right w:val="single" w:sz="6" w:space="0" w:color="BFBFBF"/>
            </w:tcBorders>
            <w:tcMar>
              <w:top w:w="100" w:type="nil"/>
              <w:right w:w="100" w:type="nil"/>
            </w:tcMar>
          </w:tcPr>
          <w:p w14:paraId="50F03D6C" w14:textId="77777777" w:rsidR="00A52F75" w:rsidRPr="00957F85" w:rsidRDefault="00A52F75">
            <w:pPr>
              <w:widowControl w:val="0"/>
              <w:autoSpaceDE w:val="0"/>
              <w:autoSpaceDN w:val="0"/>
              <w:adjustRightInd w:val="0"/>
              <w:rPr>
                <w:rFonts w:ascii="Tahoma" w:hAnsi="Tahoma" w:cs="Tahoma"/>
                <w:sz w:val="18"/>
                <w:szCs w:val="18"/>
              </w:rPr>
            </w:pPr>
          </w:p>
        </w:tc>
        <w:tc>
          <w:tcPr>
            <w:tcW w:w="236" w:type="dxa"/>
            <w:tcBorders>
              <w:top w:val="single" w:sz="4" w:space="0" w:color="BFBFBF"/>
              <w:left w:val="single" w:sz="6" w:space="0" w:color="BFBFBF"/>
              <w:bottom w:val="single" w:sz="6" w:space="0" w:color="BFBFBF"/>
              <w:right w:val="single" w:sz="6" w:space="0" w:color="BFBFBF"/>
            </w:tcBorders>
            <w:tcMar>
              <w:top w:w="100" w:type="nil"/>
              <w:right w:w="100" w:type="nil"/>
            </w:tcMar>
          </w:tcPr>
          <w:p w14:paraId="2B71391E" w14:textId="77777777" w:rsidR="00A52F75" w:rsidRPr="00957F85" w:rsidRDefault="00A52F75">
            <w:pPr>
              <w:widowControl w:val="0"/>
              <w:autoSpaceDE w:val="0"/>
              <w:autoSpaceDN w:val="0"/>
              <w:adjustRightInd w:val="0"/>
              <w:rPr>
                <w:rFonts w:ascii="Tahoma" w:hAnsi="Tahoma" w:cs="Tahoma"/>
                <w:sz w:val="18"/>
                <w:szCs w:val="18"/>
              </w:rPr>
            </w:pPr>
          </w:p>
        </w:tc>
      </w:tr>
    </w:tbl>
    <w:p w14:paraId="3CB4C684" w14:textId="77777777" w:rsidR="008656A5" w:rsidRPr="002017C0" w:rsidRDefault="008656A5">
      <w:pPr>
        <w:widowControl w:val="0"/>
        <w:autoSpaceDE w:val="0"/>
        <w:autoSpaceDN w:val="0"/>
        <w:adjustRightInd w:val="0"/>
        <w:spacing w:before="60"/>
        <w:ind w:right="-7"/>
        <w:jc w:val="both"/>
        <w:rPr>
          <w:rFonts w:ascii="Tahoma" w:hAnsi="Tahoma" w:cs="Tahoma"/>
        </w:rPr>
      </w:pPr>
    </w:p>
    <w:p w14:paraId="7E308107" w14:textId="77777777" w:rsidR="008656A5" w:rsidRPr="002017C0" w:rsidRDefault="008656A5">
      <w:pPr>
        <w:widowControl w:val="0"/>
        <w:autoSpaceDE w:val="0"/>
        <w:autoSpaceDN w:val="0"/>
        <w:adjustRightInd w:val="0"/>
        <w:spacing w:before="60"/>
        <w:ind w:right="-7"/>
        <w:jc w:val="both"/>
        <w:rPr>
          <w:rFonts w:ascii="Tahoma" w:hAnsi="Tahoma" w:cs="Tahoma"/>
        </w:rPr>
      </w:pPr>
    </w:p>
    <w:p w14:paraId="223338D4" w14:textId="77777777" w:rsidR="0007749A" w:rsidRPr="002017C0" w:rsidRDefault="0007749A">
      <w:pPr>
        <w:widowControl w:val="0"/>
        <w:autoSpaceDE w:val="0"/>
        <w:autoSpaceDN w:val="0"/>
        <w:adjustRightInd w:val="0"/>
        <w:spacing w:before="60"/>
        <w:ind w:right="-7"/>
        <w:jc w:val="both"/>
        <w:rPr>
          <w:rFonts w:ascii="Tahoma" w:hAnsi="Tahoma" w:cs="Tahoma"/>
          <w:sz w:val="14"/>
          <w:szCs w:val="14"/>
        </w:rPr>
      </w:pPr>
    </w:p>
    <w:sectPr w:rsidR="0007749A" w:rsidRPr="002017C0" w:rsidSect="005410F3">
      <w:pgSz w:w="11900" w:h="16840"/>
      <w:pgMar w:top="238" w:right="397" w:bottom="284" w:left="7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263EC4"/>
    <w:multiLevelType w:val="hybridMultilevel"/>
    <w:tmpl w:val="368849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9FA3179"/>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F97130"/>
    <w:multiLevelType w:val="hybridMultilevel"/>
    <w:tmpl w:val="9E9A01C2"/>
    <w:lvl w:ilvl="0" w:tplc="B2026A9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9090B"/>
    <w:multiLevelType w:val="hybridMultilevel"/>
    <w:tmpl w:val="AC909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935F20"/>
    <w:multiLevelType w:val="hybridMultilevel"/>
    <w:tmpl w:val="FADE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D3502C"/>
    <w:multiLevelType w:val="hybridMultilevel"/>
    <w:tmpl w:val="FED00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960C70"/>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4A545D"/>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274AFC"/>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510D4E"/>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B8A525A"/>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092EB7"/>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DC0D0E"/>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9"/>
  </w:num>
  <w:num w:numId="9">
    <w:abstractNumId w:val="13"/>
  </w:num>
  <w:num w:numId="10">
    <w:abstractNumId w:val="10"/>
  </w:num>
  <w:num w:numId="11">
    <w:abstractNumId w:val="11"/>
  </w:num>
  <w:num w:numId="12">
    <w:abstractNumId w:val="6"/>
  </w:num>
  <w:num w:numId="13">
    <w:abstractNumId w:val="12"/>
  </w:num>
  <w:num w:numId="14">
    <w:abstractNumId w:val="5"/>
  </w:num>
  <w:num w:numId="15">
    <w:abstractNumId w:val="15"/>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2D"/>
    <w:rsid w:val="00042D15"/>
    <w:rsid w:val="0004602C"/>
    <w:rsid w:val="00057567"/>
    <w:rsid w:val="00065B3B"/>
    <w:rsid w:val="0007749A"/>
    <w:rsid w:val="00082792"/>
    <w:rsid w:val="000D3355"/>
    <w:rsid w:val="000E3F94"/>
    <w:rsid w:val="000F390C"/>
    <w:rsid w:val="000F60E3"/>
    <w:rsid w:val="00110561"/>
    <w:rsid w:val="0014348D"/>
    <w:rsid w:val="00154CDB"/>
    <w:rsid w:val="00161418"/>
    <w:rsid w:val="00164789"/>
    <w:rsid w:val="00196013"/>
    <w:rsid w:val="001B173B"/>
    <w:rsid w:val="002017C0"/>
    <w:rsid w:val="0023061E"/>
    <w:rsid w:val="00243184"/>
    <w:rsid w:val="002710AB"/>
    <w:rsid w:val="00273DB2"/>
    <w:rsid w:val="0027449A"/>
    <w:rsid w:val="002C4508"/>
    <w:rsid w:val="002D3A7E"/>
    <w:rsid w:val="00306866"/>
    <w:rsid w:val="0032335B"/>
    <w:rsid w:val="00327680"/>
    <w:rsid w:val="0033217D"/>
    <w:rsid w:val="00344337"/>
    <w:rsid w:val="00346D16"/>
    <w:rsid w:val="00367DC5"/>
    <w:rsid w:val="003719FA"/>
    <w:rsid w:val="00374000"/>
    <w:rsid w:val="00387F3A"/>
    <w:rsid w:val="003A21EF"/>
    <w:rsid w:val="003B5649"/>
    <w:rsid w:val="003D6E4A"/>
    <w:rsid w:val="003F3E0B"/>
    <w:rsid w:val="004419EA"/>
    <w:rsid w:val="00452424"/>
    <w:rsid w:val="00466ADE"/>
    <w:rsid w:val="00470B88"/>
    <w:rsid w:val="004847E0"/>
    <w:rsid w:val="004A5335"/>
    <w:rsid w:val="005410F3"/>
    <w:rsid w:val="0056089B"/>
    <w:rsid w:val="005D183F"/>
    <w:rsid w:val="005D43BC"/>
    <w:rsid w:val="005D44E2"/>
    <w:rsid w:val="005E3C5D"/>
    <w:rsid w:val="00605402"/>
    <w:rsid w:val="006932BD"/>
    <w:rsid w:val="006C3852"/>
    <w:rsid w:val="006E36F6"/>
    <w:rsid w:val="00710664"/>
    <w:rsid w:val="0072258C"/>
    <w:rsid w:val="00722F45"/>
    <w:rsid w:val="007415E5"/>
    <w:rsid w:val="00854E78"/>
    <w:rsid w:val="00856B16"/>
    <w:rsid w:val="00861E95"/>
    <w:rsid w:val="008656A5"/>
    <w:rsid w:val="00883C55"/>
    <w:rsid w:val="008952AE"/>
    <w:rsid w:val="00897AB5"/>
    <w:rsid w:val="008A052A"/>
    <w:rsid w:val="008B5EEB"/>
    <w:rsid w:val="008B6753"/>
    <w:rsid w:val="008C7518"/>
    <w:rsid w:val="008F0126"/>
    <w:rsid w:val="008F14E3"/>
    <w:rsid w:val="008F7C84"/>
    <w:rsid w:val="00957F85"/>
    <w:rsid w:val="009954F3"/>
    <w:rsid w:val="00A52F75"/>
    <w:rsid w:val="00A83569"/>
    <w:rsid w:val="00A91DCC"/>
    <w:rsid w:val="00B401FD"/>
    <w:rsid w:val="00B531F9"/>
    <w:rsid w:val="00B542C1"/>
    <w:rsid w:val="00B61962"/>
    <w:rsid w:val="00B671A3"/>
    <w:rsid w:val="00BA1A64"/>
    <w:rsid w:val="00BB1233"/>
    <w:rsid w:val="00BF0095"/>
    <w:rsid w:val="00C001D0"/>
    <w:rsid w:val="00C219B6"/>
    <w:rsid w:val="00C24F90"/>
    <w:rsid w:val="00C37B1F"/>
    <w:rsid w:val="00C746B4"/>
    <w:rsid w:val="00C85B5F"/>
    <w:rsid w:val="00C97101"/>
    <w:rsid w:val="00CD112D"/>
    <w:rsid w:val="00CF418E"/>
    <w:rsid w:val="00D140E2"/>
    <w:rsid w:val="00D237BD"/>
    <w:rsid w:val="00D452C9"/>
    <w:rsid w:val="00D474E2"/>
    <w:rsid w:val="00D53D03"/>
    <w:rsid w:val="00D6069A"/>
    <w:rsid w:val="00D77DA3"/>
    <w:rsid w:val="00D8559A"/>
    <w:rsid w:val="00DC2220"/>
    <w:rsid w:val="00DD0562"/>
    <w:rsid w:val="00DF00AC"/>
    <w:rsid w:val="00DF2569"/>
    <w:rsid w:val="00E451BD"/>
    <w:rsid w:val="00E57973"/>
    <w:rsid w:val="00E6419C"/>
    <w:rsid w:val="00E701E6"/>
    <w:rsid w:val="00E737C7"/>
    <w:rsid w:val="00E81073"/>
    <w:rsid w:val="00E83E0D"/>
    <w:rsid w:val="00EC1FE3"/>
    <w:rsid w:val="00EE18DD"/>
    <w:rsid w:val="00F036BA"/>
    <w:rsid w:val="00F34B7B"/>
    <w:rsid w:val="00F4442D"/>
    <w:rsid w:val="00F5404C"/>
    <w:rsid w:val="00F61935"/>
    <w:rsid w:val="00F65796"/>
    <w:rsid w:val="00F801E1"/>
    <w:rsid w:val="00FA2EA7"/>
    <w:rsid w:val="00FB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C4882"/>
  <w14:defaultImageDpi w14:val="0"/>
  <w15:docId w15:val="{96E48D5A-9AAE-4795-A286-FD7D6A95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7E"/>
    <w:rPr>
      <w:sz w:val="18"/>
      <w:szCs w:val="18"/>
    </w:rPr>
  </w:style>
  <w:style w:type="character" w:customStyle="1" w:styleId="BalloonTextChar">
    <w:name w:val="Balloon Text Char"/>
    <w:basedOn w:val="DefaultParagraphFont"/>
    <w:link w:val="BalloonText"/>
    <w:uiPriority w:val="99"/>
    <w:semiHidden/>
    <w:rsid w:val="002D3A7E"/>
    <w:rPr>
      <w:sz w:val="18"/>
      <w:szCs w:val="18"/>
    </w:rPr>
  </w:style>
  <w:style w:type="paragraph" w:styleId="ListParagraph">
    <w:name w:val="List Paragraph"/>
    <w:basedOn w:val="Normal"/>
    <w:uiPriority w:val="99"/>
    <w:qFormat/>
    <w:rsid w:val="00164789"/>
    <w:pPr>
      <w:ind w:left="720"/>
      <w:contextualSpacing/>
    </w:pPr>
  </w:style>
  <w:style w:type="paragraph" w:customStyle="1" w:styleId="evenheader">
    <w:name w:val="evenheader"/>
    <w:basedOn w:val="Normal"/>
    <w:uiPriority w:val="99"/>
    <w:rsid w:val="006932BD"/>
    <w:pPr>
      <w:widowControl w:val="0"/>
      <w:pBdr>
        <w:bottom w:val="single" w:sz="18" w:space="10" w:color="auto"/>
      </w:pBdr>
      <w:tabs>
        <w:tab w:val="left" w:pos="1134"/>
        <w:tab w:val="center" w:pos="4819"/>
        <w:tab w:val="right" w:pos="8647"/>
        <w:tab w:val="right" w:pos="8789"/>
        <w:tab w:val="right" w:pos="9071"/>
      </w:tabs>
      <w:autoSpaceDE w:val="0"/>
      <w:autoSpaceDN w:val="0"/>
      <w:adjustRightInd w:val="0"/>
      <w:spacing w:before="60" w:after="60"/>
      <w:jc w:val="both"/>
    </w:pPr>
    <w:rPr>
      <w:rFonts w:ascii="Palatino" w:hAnsi="Palatino" w:cs="Palatino"/>
      <w:b/>
      <w:bCs/>
      <w:lang w:val="en-AU" w:eastAsia="en-US"/>
    </w:rPr>
  </w:style>
  <w:style w:type="character" w:styleId="CommentReference">
    <w:name w:val="annotation reference"/>
    <w:basedOn w:val="DefaultParagraphFont"/>
    <w:uiPriority w:val="99"/>
    <w:semiHidden/>
    <w:unhideWhenUsed/>
    <w:rsid w:val="00D452C9"/>
    <w:rPr>
      <w:sz w:val="16"/>
      <w:szCs w:val="16"/>
    </w:rPr>
  </w:style>
  <w:style w:type="paragraph" w:styleId="CommentText">
    <w:name w:val="annotation text"/>
    <w:basedOn w:val="Normal"/>
    <w:link w:val="CommentTextChar"/>
    <w:uiPriority w:val="99"/>
    <w:semiHidden/>
    <w:unhideWhenUsed/>
    <w:rsid w:val="00D452C9"/>
  </w:style>
  <w:style w:type="character" w:customStyle="1" w:styleId="CommentTextChar">
    <w:name w:val="Comment Text Char"/>
    <w:basedOn w:val="DefaultParagraphFont"/>
    <w:link w:val="CommentText"/>
    <w:uiPriority w:val="99"/>
    <w:semiHidden/>
    <w:rsid w:val="00D452C9"/>
  </w:style>
  <w:style w:type="paragraph" w:styleId="CommentSubject">
    <w:name w:val="annotation subject"/>
    <w:basedOn w:val="CommentText"/>
    <w:next w:val="CommentText"/>
    <w:link w:val="CommentSubjectChar"/>
    <w:uiPriority w:val="99"/>
    <w:semiHidden/>
    <w:unhideWhenUsed/>
    <w:rsid w:val="00D452C9"/>
    <w:rPr>
      <w:b/>
      <w:bCs/>
    </w:rPr>
  </w:style>
  <w:style w:type="character" w:customStyle="1" w:styleId="CommentSubjectChar">
    <w:name w:val="Comment Subject Char"/>
    <w:basedOn w:val="CommentTextChar"/>
    <w:link w:val="CommentSubject"/>
    <w:uiPriority w:val="99"/>
    <w:semiHidden/>
    <w:rsid w:val="00D452C9"/>
    <w:rPr>
      <w:b/>
      <w:bCs/>
    </w:rPr>
  </w:style>
  <w:style w:type="character" w:styleId="Hyperlink">
    <w:name w:val="Hyperlink"/>
    <w:basedOn w:val="DefaultParagraphFont"/>
    <w:uiPriority w:val="99"/>
    <w:unhideWhenUsed/>
    <w:rsid w:val="00D140E2"/>
    <w:rPr>
      <w:color w:val="0563C1" w:themeColor="hyperlink"/>
      <w:u w:val="single"/>
    </w:rPr>
  </w:style>
  <w:style w:type="character" w:styleId="UnresolvedMention">
    <w:name w:val="Unresolved Mention"/>
    <w:basedOn w:val="DefaultParagraphFont"/>
    <w:uiPriority w:val="99"/>
    <w:semiHidden/>
    <w:unhideWhenUsed/>
    <w:rsid w:val="00110561"/>
    <w:rPr>
      <w:color w:val="605E5C"/>
      <w:shd w:val="clear" w:color="auto" w:fill="E1DFDD"/>
    </w:rPr>
  </w:style>
  <w:style w:type="paragraph" w:customStyle="1" w:styleId="formtext">
    <w:name w:val="formtext"/>
    <w:basedOn w:val="Normal"/>
    <w:rsid w:val="005410F3"/>
    <w:pPr>
      <w:widowControl w:val="0"/>
      <w:autoSpaceDE w:val="0"/>
      <w:autoSpaceDN w:val="0"/>
      <w:adjustRightInd w:val="0"/>
      <w:spacing w:before="60"/>
      <w:jc w:val="both"/>
    </w:pPr>
    <w:rPr>
      <w:rFonts w:ascii="Arial" w:hAnsi="Arial" w:cs="Arial"/>
      <w:sz w:val="18"/>
      <w:szCs w:val="18"/>
      <w:lang w:eastAsia="en-US"/>
    </w:rPr>
  </w:style>
  <w:style w:type="paragraph" w:styleId="BodyText">
    <w:name w:val="Body Text"/>
    <w:basedOn w:val="Normal"/>
    <w:link w:val="BodyTextChar"/>
    <w:uiPriority w:val="99"/>
    <w:rsid w:val="005410F3"/>
    <w:pPr>
      <w:overflowPunct w:val="0"/>
      <w:autoSpaceDE w:val="0"/>
      <w:autoSpaceDN w:val="0"/>
      <w:adjustRightInd w:val="0"/>
      <w:spacing w:before="60"/>
      <w:jc w:val="center"/>
      <w:textAlignment w:val="baseline"/>
    </w:pPr>
    <w:rPr>
      <w:rFonts w:ascii="Tahoma" w:hAnsi="Tahoma" w:cs="Tahoma"/>
      <w:b/>
      <w:bCs/>
      <w:sz w:val="40"/>
      <w:szCs w:val="40"/>
      <w:lang w:val="en-AU" w:eastAsia="en-US"/>
    </w:rPr>
  </w:style>
  <w:style w:type="character" w:customStyle="1" w:styleId="BodyTextChar">
    <w:name w:val="Body Text Char"/>
    <w:basedOn w:val="DefaultParagraphFont"/>
    <w:link w:val="BodyText"/>
    <w:uiPriority w:val="99"/>
    <w:rsid w:val="005410F3"/>
    <w:rPr>
      <w:rFonts w:ascii="Tahoma" w:hAnsi="Tahoma" w:cs="Tahoma"/>
      <w:b/>
      <w:bCs/>
      <w:sz w:val="40"/>
      <w:szCs w:val="4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53568">
      <w:bodyDiv w:val="1"/>
      <w:marLeft w:val="0"/>
      <w:marRight w:val="0"/>
      <w:marTop w:val="0"/>
      <w:marBottom w:val="0"/>
      <w:divBdr>
        <w:top w:val="none" w:sz="0" w:space="0" w:color="auto"/>
        <w:left w:val="none" w:sz="0" w:space="0" w:color="auto"/>
        <w:bottom w:val="none" w:sz="0" w:space="0" w:color="auto"/>
        <w:right w:val="none" w:sz="0" w:space="0" w:color="auto"/>
      </w:divBdr>
    </w:div>
    <w:div w:id="195362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cs.anu.edu.au/staff/academic-performance-standards" TargetMode="External"/><Relationship Id="rId3" Type="http://schemas.openxmlformats.org/officeDocument/2006/relationships/settings" Target="settings.xml"/><Relationship Id="rId7" Type="http://schemas.openxmlformats.org/officeDocument/2006/relationships/hyperlink" Target="https://cecs.anu.edu.au/sites/default/files/cecs_academicperformancestandardsaps_11dec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cs.anu.edu.au/sites/default/files/strategic_intent_2019.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anu.edu.au/hr/Salaries_and_Conditions/Enterprise_Agreement/2010-2012/Schedule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Thomas Biedermann</cp:lastModifiedBy>
  <cp:revision>3</cp:revision>
  <dcterms:created xsi:type="dcterms:W3CDTF">2020-12-23T03:09:00Z</dcterms:created>
  <dcterms:modified xsi:type="dcterms:W3CDTF">2020-12-23T06:25:00Z</dcterms:modified>
</cp:coreProperties>
</file>