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77A20" w14:textId="02624B74" w:rsidR="00CD5776" w:rsidRPr="00F26E8C" w:rsidRDefault="00F93F0A" w:rsidP="00622D0F">
      <w:pPr>
        <w:spacing w:before="90"/>
        <w:ind w:left="100"/>
        <w:rPr>
          <w:rFonts w:asciiTheme="minorHAnsi" w:hAnsiTheme="minorHAnsi"/>
        </w:rPr>
      </w:pPr>
      <w:r>
        <w:rPr>
          <w:rFonts w:asciiTheme="minorHAnsi" w:hAnsiTheme="minorHAnsi"/>
          <w:noProof/>
          <w:lang w:val="en-AU" w:eastAsia="en-AU"/>
        </w:rPr>
        <w:drawing>
          <wp:inline distT="0" distB="0" distL="0" distR="0" wp14:anchorId="7CD9EE3A" wp14:editId="0088278F">
            <wp:extent cx="2390775" cy="704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inline>
        </w:drawing>
      </w:r>
    </w:p>
    <w:p w14:paraId="4F54E51B" w14:textId="77777777" w:rsidR="00CD5776" w:rsidRPr="00F26E8C" w:rsidRDefault="00CD5776" w:rsidP="00782A81">
      <w:pPr>
        <w:spacing w:before="4" w:line="140" w:lineRule="exact"/>
        <w:rPr>
          <w:rFonts w:asciiTheme="minorHAnsi" w:hAnsiTheme="minorHAnsi"/>
          <w:sz w:val="14"/>
          <w:szCs w:val="14"/>
        </w:rPr>
      </w:pPr>
    </w:p>
    <w:p w14:paraId="06E62197" w14:textId="77777777" w:rsidR="00CD5776" w:rsidRPr="00F26E8C" w:rsidRDefault="00CD5776" w:rsidP="00F26E8C">
      <w:pPr>
        <w:spacing w:line="200" w:lineRule="exact"/>
        <w:rPr>
          <w:rFonts w:asciiTheme="minorHAnsi" w:hAnsiTheme="minorHAnsi"/>
        </w:rPr>
      </w:pPr>
    </w:p>
    <w:p w14:paraId="45A35D18" w14:textId="77777777" w:rsidR="00CD5776" w:rsidRPr="00F26E8C" w:rsidRDefault="00CD5776" w:rsidP="00F26E8C">
      <w:pPr>
        <w:spacing w:line="200" w:lineRule="exact"/>
        <w:rPr>
          <w:rFonts w:asciiTheme="minorHAnsi" w:hAnsiTheme="minorHAnsi"/>
        </w:rPr>
      </w:pPr>
    </w:p>
    <w:p w14:paraId="27374740" w14:textId="45A949A1" w:rsidR="00CD5776" w:rsidRPr="00F26E8C" w:rsidRDefault="00F93F0A" w:rsidP="00F26E8C">
      <w:pPr>
        <w:spacing w:line="460" w:lineRule="exact"/>
        <w:ind w:left="400"/>
        <w:rPr>
          <w:rFonts w:asciiTheme="minorHAnsi" w:eastAsia="Calibri" w:hAnsiTheme="minorHAnsi" w:cs="Calibri"/>
          <w:sz w:val="40"/>
          <w:szCs w:val="40"/>
        </w:rPr>
      </w:pPr>
      <w:r>
        <w:rPr>
          <w:rFonts w:asciiTheme="minorHAnsi" w:hAnsiTheme="minorHAnsi"/>
          <w:noProof/>
          <w:lang w:val="en-AU" w:eastAsia="en-AU"/>
        </w:rPr>
        <mc:AlternateContent>
          <mc:Choice Requires="wpg">
            <w:drawing>
              <wp:anchor distT="0" distB="0" distL="114300" distR="114300" simplePos="0" relativeHeight="251656192" behindDoc="1" locked="0" layoutInCell="1" allowOverlap="1" wp14:anchorId="4F952DCA" wp14:editId="5D3E9A10">
                <wp:simplePos x="0" y="0"/>
                <wp:positionH relativeFrom="page">
                  <wp:posOffset>838835</wp:posOffset>
                </wp:positionH>
                <wp:positionV relativeFrom="paragraph">
                  <wp:posOffset>-23495</wp:posOffset>
                </wp:positionV>
                <wp:extent cx="5882640" cy="330200"/>
                <wp:effectExtent l="10160" t="10160" r="3175" b="254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30200"/>
                          <a:chOff x="1321" y="-37"/>
                          <a:chExt cx="9264" cy="520"/>
                        </a:xfrm>
                      </wpg:grpSpPr>
                      <wps:wsp>
                        <wps:cNvPr id="15" name="Freeform 21"/>
                        <wps:cNvSpPr>
                          <a:spLocks/>
                        </wps:cNvSpPr>
                        <wps:spPr bwMode="auto">
                          <a:xfrm>
                            <a:off x="10466" y="-21"/>
                            <a:ext cx="103" cy="488"/>
                          </a:xfrm>
                          <a:custGeom>
                            <a:avLst/>
                            <a:gdLst>
                              <a:gd name="T0" fmla="+- 0 10466 10466"/>
                              <a:gd name="T1" fmla="*/ T0 w 103"/>
                              <a:gd name="T2" fmla="+- 0 468 -21"/>
                              <a:gd name="T3" fmla="*/ 468 h 488"/>
                              <a:gd name="T4" fmla="+- 0 10570 10466"/>
                              <a:gd name="T5" fmla="*/ T4 w 103"/>
                              <a:gd name="T6" fmla="+- 0 468 -21"/>
                              <a:gd name="T7" fmla="*/ 468 h 488"/>
                              <a:gd name="T8" fmla="+- 0 10570 10466"/>
                              <a:gd name="T9" fmla="*/ T8 w 103"/>
                              <a:gd name="T10" fmla="+- 0 -21 -21"/>
                              <a:gd name="T11" fmla="*/ -21 h 488"/>
                              <a:gd name="T12" fmla="+- 0 10466 10466"/>
                              <a:gd name="T13" fmla="*/ T12 w 103"/>
                              <a:gd name="T14" fmla="+- 0 -21 -21"/>
                              <a:gd name="T15" fmla="*/ -21 h 488"/>
                              <a:gd name="T16" fmla="+- 0 10466 10466"/>
                              <a:gd name="T17" fmla="*/ T16 w 103"/>
                              <a:gd name="T18" fmla="+- 0 468 -21"/>
                              <a:gd name="T19" fmla="*/ 468 h 488"/>
                            </a:gdLst>
                            <a:ahLst/>
                            <a:cxnLst>
                              <a:cxn ang="0">
                                <a:pos x="T1" y="T3"/>
                              </a:cxn>
                              <a:cxn ang="0">
                                <a:pos x="T5" y="T7"/>
                              </a:cxn>
                              <a:cxn ang="0">
                                <a:pos x="T9" y="T11"/>
                              </a:cxn>
                              <a:cxn ang="0">
                                <a:pos x="T13" y="T15"/>
                              </a:cxn>
                              <a:cxn ang="0">
                                <a:pos x="T17" y="T19"/>
                              </a:cxn>
                            </a:cxnLst>
                            <a:rect l="0" t="0" r="r" b="b"/>
                            <a:pathLst>
                              <a:path w="103" h="488">
                                <a:moveTo>
                                  <a:pt x="0" y="489"/>
                                </a:moveTo>
                                <a:lnTo>
                                  <a:pt x="104" y="489"/>
                                </a:lnTo>
                                <a:lnTo>
                                  <a:pt x="104" y="0"/>
                                </a:lnTo>
                                <a:lnTo>
                                  <a:pt x="0" y="0"/>
                                </a:lnTo>
                                <a:lnTo>
                                  <a:pt x="0" y="48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1337" y="-21"/>
                            <a:ext cx="103" cy="488"/>
                          </a:xfrm>
                          <a:custGeom>
                            <a:avLst/>
                            <a:gdLst>
                              <a:gd name="T0" fmla="+- 0 1337 1337"/>
                              <a:gd name="T1" fmla="*/ T0 w 103"/>
                              <a:gd name="T2" fmla="+- 0 468 -21"/>
                              <a:gd name="T3" fmla="*/ 468 h 488"/>
                              <a:gd name="T4" fmla="+- 0 1440 1337"/>
                              <a:gd name="T5" fmla="*/ T4 w 103"/>
                              <a:gd name="T6" fmla="+- 0 468 -21"/>
                              <a:gd name="T7" fmla="*/ 468 h 488"/>
                              <a:gd name="T8" fmla="+- 0 1440 1337"/>
                              <a:gd name="T9" fmla="*/ T8 w 103"/>
                              <a:gd name="T10" fmla="+- 0 -21 -21"/>
                              <a:gd name="T11" fmla="*/ -21 h 488"/>
                              <a:gd name="T12" fmla="+- 0 1337 1337"/>
                              <a:gd name="T13" fmla="*/ T12 w 103"/>
                              <a:gd name="T14" fmla="+- 0 -21 -21"/>
                              <a:gd name="T15" fmla="*/ -21 h 488"/>
                              <a:gd name="T16" fmla="+- 0 1337 1337"/>
                              <a:gd name="T17" fmla="*/ T16 w 103"/>
                              <a:gd name="T18" fmla="+- 0 468 -21"/>
                              <a:gd name="T19" fmla="*/ 468 h 488"/>
                            </a:gdLst>
                            <a:ahLst/>
                            <a:cxnLst>
                              <a:cxn ang="0">
                                <a:pos x="T1" y="T3"/>
                              </a:cxn>
                              <a:cxn ang="0">
                                <a:pos x="T5" y="T7"/>
                              </a:cxn>
                              <a:cxn ang="0">
                                <a:pos x="T9" y="T11"/>
                              </a:cxn>
                              <a:cxn ang="0">
                                <a:pos x="T13" y="T15"/>
                              </a:cxn>
                              <a:cxn ang="0">
                                <a:pos x="T17" y="T19"/>
                              </a:cxn>
                            </a:cxnLst>
                            <a:rect l="0" t="0" r="r" b="b"/>
                            <a:pathLst>
                              <a:path w="103" h="488">
                                <a:moveTo>
                                  <a:pt x="0" y="489"/>
                                </a:moveTo>
                                <a:lnTo>
                                  <a:pt x="103" y="489"/>
                                </a:lnTo>
                                <a:lnTo>
                                  <a:pt x="103" y="0"/>
                                </a:lnTo>
                                <a:lnTo>
                                  <a:pt x="0" y="0"/>
                                </a:lnTo>
                                <a:lnTo>
                                  <a:pt x="0" y="48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440" y="-21"/>
                            <a:ext cx="9026" cy="488"/>
                          </a:xfrm>
                          <a:custGeom>
                            <a:avLst/>
                            <a:gdLst>
                              <a:gd name="T0" fmla="+- 0 1440 1440"/>
                              <a:gd name="T1" fmla="*/ T0 w 9026"/>
                              <a:gd name="T2" fmla="+- 0 468 -21"/>
                              <a:gd name="T3" fmla="*/ 468 h 488"/>
                              <a:gd name="T4" fmla="+- 0 10466 1440"/>
                              <a:gd name="T5" fmla="*/ T4 w 9026"/>
                              <a:gd name="T6" fmla="+- 0 468 -21"/>
                              <a:gd name="T7" fmla="*/ 468 h 488"/>
                              <a:gd name="T8" fmla="+- 0 10466 1440"/>
                              <a:gd name="T9" fmla="*/ T8 w 9026"/>
                              <a:gd name="T10" fmla="+- 0 -21 -21"/>
                              <a:gd name="T11" fmla="*/ -21 h 488"/>
                              <a:gd name="T12" fmla="+- 0 1440 1440"/>
                              <a:gd name="T13" fmla="*/ T12 w 9026"/>
                              <a:gd name="T14" fmla="+- 0 -21 -21"/>
                              <a:gd name="T15" fmla="*/ -21 h 488"/>
                              <a:gd name="T16" fmla="+- 0 1440 1440"/>
                              <a:gd name="T17" fmla="*/ T16 w 9026"/>
                              <a:gd name="T18" fmla="+- 0 468 -21"/>
                              <a:gd name="T19" fmla="*/ 468 h 488"/>
                            </a:gdLst>
                            <a:ahLst/>
                            <a:cxnLst>
                              <a:cxn ang="0">
                                <a:pos x="T1" y="T3"/>
                              </a:cxn>
                              <a:cxn ang="0">
                                <a:pos x="T5" y="T7"/>
                              </a:cxn>
                              <a:cxn ang="0">
                                <a:pos x="T9" y="T11"/>
                              </a:cxn>
                              <a:cxn ang="0">
                                <a:pos x="T13" y="T15"/>
                              </a:cxn>
                              <a:cxn ang="0">
                                <a:pos x="T17" y="T19"/>
                              </a:cxn>
                            </a:cxnLst>
                            <a:rect l="0" t="0" r="r" b="b"/>
                            <a:pathLst>
                              <a:path w="9026" h="488">
                                <a:moveTo>
                                  <a:pt x="0" y="489"/>
                                </a:moveTo>
                                <a:lnTo>
                                  <a:pt x="9026" y="489"/>
                                </a:lnTo>
                                <a:lnTo>
                                  <a:pt x="9026" y="0"/>
                                </a:lnTo>
                                <a:lnTo>
                                  <a:pt x="0" y="0"/>
                                </a:lnTo>
                                <a:lnTo>
                                  <a:pt x="0" y="48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327" y="-27"/>
                            <a:ext cx="9252" cy="0"/>
                          </a:xfrm>
                          <a:custGeom>
                            <a:avLst/>
                            <a:gdLst>
                              <a:gd name="T0" fmla="+- 0 1327 1327"/>
                              <a:gd name="T1" fmla="*/ T0 w 9252"/>
                              <a:gd name="T2" fmla="+- 0 10579 1327"/>
                              <a:gd name="T3" fmla="*/ T2 w 9252"/>
                            </a:gdLst>
                            <a:ahLst/>
                            <a:cxnLst>
                              <a:cxn ang="0">
                                <a:pos x="T1" y="0"/>
                              </a:cxn>
                              <a:cxn ang="0">
                                <a:pos x="T3" y="0"/>
                              </a:cxn>
                            </a:cxnLst>
                            <a:rect l="0" t="0" r="r" b="b"/>
                            <a:pathLst>
                              <a:path w="9252">
                                <a:moveTo>
                                  <a:pt x="0" y="0"/>
                                </a:moveTo>
                                <a:lnTo>
                                  <a:pt x="92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1332" y="-31"/>
                            <a:ext cx="0" cy="509"/>
                          </a:xfrm>
                          <a:custGeom>
                            <a:avLst/>
                            <a:gdLst>
                              <a:gd name="T0" fmla="+- 0 -31 -31"/>
                              <a:gd name="T1" fmla="*/ -31 h 509"/>
                              <a:gd name="T2" fmla="+- 0 477 -31"/>
                              <a:gd name="T3" fmla="*/ 477 h 509"/>
                            </a:gdLst>
                            <a:ahLst/>
                            <a:cxnLst>
                              <a:cxn ang="0">
                                <a:pos x="0" y="T1"/>
                              </a:cxn>
                              <a:cxn ang="0">
                                <a:pos x="0" y="T3"/>
                              </a:cxn>
                            </a:cxnLst>
                            <a:rect l="0" t="0" r="r" b="b"/>
                            <a:pathLst>
                              <a:path h="509">
                                <a:moveTo>
                                  <a:pt x="0" y="0"/>
                                </a:moveTo>
                                <a:lnTo>
                                  <a:pt x="0" y="5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1327" y="473"/>
                            <a:ext cx="9242" cy="0"/>
                          </a:xfrm>
                          <a:custGeom>
                            <a:avLst/>
                            <a:gdLst>
                              <a:gd name="T0" fmla="+- 0 1327 1327"/>
                              <a:gd name="T1" fmla="*/ T0 w 9242"/>
                              <a:gd name="T2" fmla="+- 0 10570 1327"/>
                              <a:gd name="T3" fmla="*/ T2 w 9242"/>
                            </a:gdLst>
                            <a:ahLst/>
                            <a:cxnLst>
                              <a:cxn ang="0">
                                <a:pos x="T1" y="0"/>
                              </a:cxn>
                              <a:cxn ang="0">
                                <a:pos x="T3" y="0"/>
                              </a:cxn>
                            </a:cxnLst>
                            <a:rect l="0" t="0" r="r" b="b"/>
                            <a:pathLst>
                              <a:path w="9242">
                                <a:moveTo>
                                  <a:pt x="0" y="0"/>
                                </a:moveTo>
                                <a:lnTo>
                                  <a:pt x="92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10574" y="-31"/>
                            <a:ext cx="0" cy="509"/>
                          </a:xfrm>
                          <a:custGeom>
                            <a:avLst/>
                            <a:gdLst>
                              <a:gd name="T0" fmla="+- 0 -31 -31"/>
                              <a:gd name="T1" fmla="*/ -31 h 509"/>
                              <a:gd name="T2" fmla="+- 0 477 -31"/>
                              <a:gd name="T3" fmla="*/ 477 h 509"/>
                            </a:gdLst>
                            <a:ahLst/>
                            <a:cxnLst>
                              <a:cxn ang="0">
                                <a:pos x="0" y="T1"/>
                              </a:cxn>
                              <a:cxn ang="0">
                                <a:pos x="0" y="T3"/>
                              </a:cxn>
                            </a:cxnLst>
                            <a:rect l="0" t="0" r="r" b="b"/>
                            <a:pathLst>
                              <a:path h="509">
                                <a:moveTo>
                                  <a:pt x="0" y="0"/>
                                </a:moveTo>
                                <a:lnTo>
                                  <a:pt x="0" y="5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EEFD8" id="Group 14" o:spid="_x0000_s1026" style="position:absolute;margin-left:66.05pt;margin-top:-1.85pt;width:463.2pt;height:26pt;z-index:-251660288;mso-position-horizontal-relative:page" coordorigin="1321,-37" coordsize="92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">
                <v:shape id="Freeform 21" o:spid="_x0000_s1027" style="position:absolute;left:10466;top:-21;width:103;height:488;visibility:visible;mso-wrap-style:square;v-text-anchor:top" coordsize="10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A68IA&#10;AADbAAAADwAAAGRycy9kb3ducmV2LnhtbERPTYvCMBC9L/gfwgje1lSl4lajyMJKQS/qevA2NLNt&#10;2WZSkqjVX28WFrzN433OYtWZRlzJ+dqygtEwAUFcWF1zqeD7+PU+A+EDssbGMim4k4fVsve2wEzb&#10;G+/pegiliCHsM1RQhdBmUvqiIoN+aFviyP1YZzBE6EqpHd5iuGnkOEmm0mDNsaHClj4rKn4PF6PA&#10;naYfdj1Kt7vJI8dznm7249NGqUG/W89BBOrCS/zvznWcn8LfL/E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oDrwgAAANsAAAAPAAAAAAAAAAAAAAAAAJgCAABkcnMvZG93&#10;bnJldi54bWxQSwUGAAAAAAQABAD1AAAAhwMAAAAA&#10;" path="m,489r104,l104,,,,,489xe" fillcolor="#ccc" stroked="f">
                  <v:path arrowok="t" o:connecttype="custom" o:connectlocs="0,468;104,468;104,-21;0,-21;0,468" o:connectangles="0,0,0,0,0"/>
                </v:shape>
                <v:shape id="Freeform 20" o:spid="_x0000_s1028" style="position:absolute;left:1337;top:-21;width:103;height:488;visibility:visible;mso-wrap-style:square;v-text-anchor:top" coordsize="10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enMIA&#10;AADbAAAADwAAAGRycy9kb3ducmV2LnhtbERPTYvCMBC9C/6HMII3TXWxuNUosrBS0Iu6HrwNzWxb&#10;tpmUJKvVX28WFrzN433Oct2ZRlzJ+dqygsk4AUFcWF1zqeDr9Dmag/ABWWNjmRTcycN61e8tMdP2&#10;xge6HkMpYgj7DBVUIbSZlL6oyKAf25Y4ct/WGQwRulJqh7cYbho5TZJUGqw5NlTY0kdFxc/x1yhw&#10;5/Tdbiaz3f7tkeMln20P0/NWqeGg2yxABOrCS/zvznWcn8LfL/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6cwgAAANsAAAAPAAAAAAAAAAAAAAAAAJgCAABkcnMvZG93&#10;bnJldi54bWxQSwUGAAAAAAQABAD1AAAAhwMAAAAA&#10;" path="m,489r103,l103,,,,,489xe" fillcolor="#ccc" stroked="f">
                  <v:path arrowok="t" o:connecttype="custom" o:connectlocs="0,468;103,468;103,-21;0,-21;0,468" o:connectangles="0,0,0,0,0"/>
                </v:shape>
                <v:shape id="Freeform 19" o:spid="_x0000_s1029" style="position:absolute;left:1440;top:-21;width:9026;height:488;visibility:visible;mso-wrap-style:square;v-text-anchor:top" coordsize="902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ZTL8A&#10;AADbAAAADwAAAGRycy9kb3ducmV2LnhtbERPzWrCQBC+F3yHZYReim4stGp0FRGEgqeqDzBmxySa&#10;nQ27o0nf3i0UepuP73eW69416kEh1p4NTMYZKOLC25pLA6fjbjQDFQXZYuOZDPxQhPVq8LLE3PqO&#10;v+lxkFKlEI45GqhE2lzrWFTkMI59S5y4iw8OJcFQahuwS+Gu0e9Z9qkd1pwaKmxpW1FxO9ydgb7R&#10;lzecX8+3j5lG6STg3gVjXof9ZgFKqJd/8Z/7y6b5U/j9JR2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2JlMvwAAANsAAAAPAAAAAAAAAAAAAAAAAJgCAABkcnMvZG93bnJl&#10;di54bWxQSwUGAAAAAAQABAD1AAAAhAMAAAAA&#10;" path="m,489r9026,l9026,,,,,489xe" fillcolor="#ccc" stroked="f">
                  <v:path arrowok="t" o:connecttype="custom" o:connectlocs="0,468;9026,468;9026,-21;0,-21;0,468" o:connectangles="0,0,0,0,0"/>
                </v:shape>
                <v:shape id="Freeform 18" o:spid="_x0000_s1030" style="position:absolute;left:1327;top:-27;width:9252;height:0;visibility:visible;mso-wrap-style:square;v-text-anchor:top" coordsize="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wrMQA&#10;AADbAAAADwAAAGRycy9kb3ducmV2LnhtbESPQWvCQBCF70L/wzKF3nRTD0Wjq0hLQXopjYp4G7Jj&#10;Es3Ohuw2SfvrnYPgbYb35r1vluvB1aqjNlSeDbxOElDEubcVFwb2u8/xDFSIyBZrz2TgjwKsV0+j&#10;JabW9/xDXRYLJSEcUjRQxtikWoe8JIdh4hti0c6+dRhlbQttW+wl3NV6miRv2mHF0lBiQ+8l5dfs&#10;1xnAQ6ezw+X0dfy38++P2b4nuyuMeXkeNgtQkYb4MN+vt1bwBVZ+kQH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1sKzEAAAA2wAAAA8AAAAAAAAAAAAAAAAAmAIAAGRycy9k&#10;b3ducmV2LnhtbFBLBQYAAAAABAAEAPUAAACJAwAAAAA=&#10;" path="m,l9252,e" filled="f" strokeweight=".20464mm">
                  <v:path arrowok="t" o:connecttype="custom" o:connectlocs="0,0;9252,0" o:connectangles="0,0"/>
                </v:shape>
                <v:shape id="Freeform 17" o:spid="_x0000_s1031" style="position:absolute;left:1332;top:-31;width:0;height:509;visibility:visible;mso-wrap-style:square;v-text-anchor:top" coordsize="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S1cIA&#10;AADbAAAADwAAAGRycy9kb3ducmV2LnhtbERPTWvCQBC9F/wPywi9NZtam2rqGkxBKAURrd6H7JgE&#10;s7Mhuybx33cLhd7m8T5nlY2mET11rras4DmKQRAXVtdcKjh9b58WIJxH1thYJgV3cpCtJw8rTLUd&#10;+ED90ZcihLBLUUHlfZtK6YqKDLrItsSBu9jOoA+wK6XucAjhppGzOE6kwZpDQ4UtfVRUXI83o2A/&#10;vM4TfMPr7Su+5/lLvj3t5melHqfj5h2Ep9H/i//cnzrMX8L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JLVwgAAANsAAAAPAAAAAAAAAAAAAAAAAJgCAABkcnMvZG93&#10;bnJldi54bWxQSwUGAAAAAAQABAD1AAAAhwMAAAAA&#10;" path="m,l,508e" filled="f" strokeweight=".58pt">
                  <v:path arrowok="t" o:connecttype="custom" o:connectlocs="0,-31;0,477" o:connectangles="0,0"/>
                </v:shape>
                <v:shape id="Freeform 16" o:spid="_x0000_s1032" style="position:absolute;left:1327;top:473;width:9242;height:0;visibility:visible;mso-wrap-style:square;v-text-anchor:top" coordsize="9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kL8A&#10;AADbAAAADwAAAGRycy9kb3ducmV2LnhtbERPy4rCMBTdC/5DuMLsNFXwVY0iMwgzguBr4fLSXNtq&#10;c1OSjNa/NwvB5eG858vGVOJOzpeWFfR7CQjizOqScwWn47o7AeEDssbKMil4koflot2aY6rtg/d0&#10;P4RcxBD2KSooQqhTKX1WkEHfszVx5C7WGQwRulxqh48Ybio5SJKRNFhybCiwpu+Cstvh3yiY/rnr&#10;EJPdfvccH7NSbs3m52yU+uo0qxmIQE34iN/uX61gENfHL/E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zpmQvwAAANsAAAAPAAAAAAAAAAAAAAAAAJgCAABkcnMvZG93bnJl&#10;di54bWxQSwUGAAAAAAQABAD1AAAAhAMAAAAA&#10;" path="m,l9243,e" filled="f" strokeweight=".58pt">
                  <v:path arrowok="t" o:connecttype="custom" o:connectlocs="0,0;9243,0" o:connectangles="0,0"/>
                </v:shape>
                <v:shape id="Freeform 15" o:spid="_x0000_s1033" style="position:absolute;left:10574;top:-31;width:0;height:509;visibility:visible;mso-wrap-style:square;v-text-anchor:top" coordsize="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UbsMA&#10;AADbAAAADwAAAGRycy9kb3ducmV2LnhtbESPW4vCMBSE3xf8D+EIvq2pl1WpRrGCIMIi3t4PzbEt&#10;Nielibb+eyMs7OMwM98wi1VrSvGk2hWWFQz6EQji1OqCMwWX8/Z7BsJ5ZI2lZVLwIgerZedrgbG2&#10;DR/pefKZCBB2MSrIva9iKV2ak0HXtxVx8G62NuiDrDOpa2wC3JRyGEUTabDgsJBjRZuc0vvpYRQc&#10;mp/xBKd4f+yjV5KMku3ld3xVqtdt13MQnlr/H/5r77SC4QA+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pUbsMAAADbAAAADwAAAAAAAAAAAAAAAACYAgAAZHJzL2Rv&#10;d25yZXYueG1sUEsFBgAAAAAEAAQA9QAAAIgDAAAAAA==&#10;" path="m,l,508e" filled="f" strokeweight=".58pt">
                  <v:path arrowok="t" o:connecttype="custom" o:connectlocs="0,-31;0,477" o:connectangles="0,0"/>
                </v:shape>
                <w10:wrap anchorx="page"/>
              </v:group>
            </w:pict>
          </mc:Fallback>
        </mc:AlternateContent>
      </w:r>
      <w:r w:rsidR="001743B2" w:rsidRPr="00F26E8C">
        <w:rPr>
          <w:rFonts w:asciiTheme="minorHAnsi" w:eastAsia="Calibri" w:hAnsiTheme="minorHAnsi" w:cs="Calibri"/>
          <w:b/>
          <w:position w:val="1"/>
          <w:sz w:val="40"/>
          <w:szCs w:val="40"/>
        </w:rPr>
        <w:t>Position</w:t>
      </w:r>
      <w:r w:rsidR="001743B2" w:rsidRPr="00F26E8C">
        <w:rPr>
          <w:rFonts w:asciiTheme="minorHAnsi" w:eastAsia="Calibri" w:hAnsiTheme="minorHAnsi" w:cs="Calibri"/>
          <w:b/>
          <w:spacing w:val="-1"/>
          <w:position w:val="1"/>
          <w:sz w:val="40"/>
          <w:szCs w:val="40"/>
        </w:rPr>
        <w:t xml:space="preserve"> </w:t>
      </w:r>
      <w:r w:rsidR="001743B2" w:rsidRPr="00F26E8C">
        <w:rPr>
          <w:rFonts w:asciiTheme="minorHAnsi" w:eastAsia="Calibri" w:hAnsiTheme="minorHAnsi" w:cs="Calibri"/>
          <w:b/>
          <w:position w:val="1"/>
          <w:sz w:val="40"/>
          <w:szCs w:val="40"/>
        </w:rPr>
        <w:t>Description</w:t>
      </w:r>
    </w:p>
    <w:p w14:paraId="0EB51A73" w14:textId="77777777" w:rsidR="00CD5776" w:rsidRPr="00F26E8C" w:rsidRDefault="00CD5776" w:rsidP="00F26E8C">
      <w:pPr>
        <w:spacing w:before="6" w:line="100" w:lineRule="exact"/>
        <w:rPr>
          <w:rFonts w:asciiTheme="minorHAnsi" w:hAnsiTheme="minorHAnsi"/>
          <w:sz w:val="10"/>
          <w:szCs w:val="10"/>
        </w:rPr>
      </w:pPr>
    </w:p>
    <w:p w14:paraId="54C46A18" w14:textId="77777777" w:rsidR="00CD5776" w:rsidRPr="00F26E8C" w:rsidRDefault="00CD5776" w:rsidP="00F26E8C">
      <w:pPr>
        <w:spacing w:line="200" w:lineRule="exact"/>
        <w:rPr>
          <w:rFonts w:asciiTheme="minorHAnsi" w:hAnsiTheme="minorHAnsi"/>
        </w:rPr>
      </w:pPr>
    </w:p>
    <w:p w14:paraId="0E26FD07" w14:textId="10A0F90E" w:rsidR="00CD5776" w:rsidRPr="00F26E8C" w:rsidRDefault="001743B2" w:rsidP="00F26E8C">
      <w:pPr>
        <w:tabs>
          <w:tab w:val="left" w:pos="9520"/>
        </w:tabs>
        <w:spacing w:before="3"/>
        <w:ind w:left="292"/>
        <w:rPr>
          <w:rFonts w:asciiTheme="minorHAnsi" w:hAnsiTheme="minorHAnsi"/>
          <w:sz w:val="28"/>
          <w:szCs w:val="28"/>
        </w:rPr>
      </w:pPr>
      <w:r w:rsidRPr="00F26E8C">
        <w:rPr>
          <w:rFonts w:asciiTheme="minorHAnsi" w:hAnsiTheme="minorHAnsi"/>
          <w:w w:val="99"/>
          <w:sz w:val="28"/>
          <w:szCs w:val="28"/>
          <w:u w:val="single" w:color="000000"/>
        </w:rPr>
        <w:t xml:space="preserve"> </w:t>
      </w:r>
      <w:r w:rsidRPr="00F26E8C">
        <w:rPr>
          <w:rFonts w:asciiTheme="minorHAnsi" w:hAnsiTheme="minorHAnsi"/>
          <w:spacing w:val="-32"/>
          <w:sz w:val="28"/>
          <w:szCs w:val="28"/>
          <w:u w:val="single" w:color="000000"/>
        </w:rPr>
        <w:t xml:space="preserve"> </w:t>
      </w:r>
      <w:r w:rsidRPr="00F26E8C">
        <w:rPr>
          <w:rFonts w:asciiTheme="minorHAnsi" w:eastAsia="Calibri" w:hAnsiTheme="minorHAnsi" w:cs="Calibri"/>
          <w:b/>
          <w:w w:val="99"/>
          <w:sz w:val="28"/>
          <w:szCs w:val="28"/>
          <w:u w:val="single" w:color="000000"/>
        </w:rPr>
        <w:t>Alumni</w:t>
      </w:r>
      <w:r w:rsidRPr="00F26E8C">
        <w:rPr>
          <w:rFonts w:asciiTheme="minorHAnsi" w:hAnsiTheme="minorHAnsi"/>
          <w:spacing w:val="-7"/>
          <w:w w:val="99"/>
          <w:sz w:val="28"/>
          <w:szCs w:val="28"/>
          <w:u w:val="single" w:color="000000"/>
        </w:rPr>
        <w:t xml:space="preserve"> </w:t>
      </w:r>
      <w:r w:rsidRPr="00F26E8C">
        <w:rPr>
          <w:rFonts w:asciiTheme="minorHAnsi" w:eastAsia="Calibri" w:hAnsiTheme="minorHAnsi" w:cs="Calibri"/>
          <w:b/>
          <w:sz w:val="28"/>
          <w:szCs w:val="28"/>
          <w:u w:val="single" w:color="000000"/>
        </w:rPr>
        <w:t>Relations</w:t>
      </w:r>
      <w:r w:rsidRPr="00F26E8C">
        <w:rPr>
          <w:rFonts w:asciiTheme="minorHAnsi" w:hAnsiTheme="minorHAnsi"/>
          <w:spacing w:val="-5"/>
          <w:w w:val="99"/>
          <w:sz w:val="28"/>
          <w:szCs w:val="28"/>
          <w:u w:val="single" w:color="000000"/>
        </w:rPr>
        <w:t xml:space="preserve"> </w:t>
      </w:r>
      <w:r w:rsidRPr="00F26E8C">
        <w:rPr>
          <w:rFonts w:asciiTheme="minorHAnsi" w:eastAsia="Calibri" w:hAnsiTheme="minorHAnsi" w:cs="Calibri"/>
          <w:b/>
          <w:w w:val="99"/>
          <w:sz w:val="28"/>
          <w:szCs w:val="28"/>
          <w:u w:val="single" w:color="000000"/>
        </w:rPr>
        <w:t>C</w:t>
      </w:r>
      <w:r w:rsidRPr="00F26E8C">
        <w:rPr>
          <w:rFonts w:asciiTheme="minorHAnsi" w:eastAsia="Calibri" w:hAnsiTheme="minorHAnsi" w:cs="Calibri"/>
          <w:b/>
          <w:spacing w:val="1"/>
          <w:w w:val="99"/>
          <w:sz w:val="28"/>
          <w:szCs w:val="28"/>
          <w:u w:val="single" w:color="000000"/>
        </w:rPr>
        <w:t>o</w:t>
      </w:r>
      <w:r w:rsidRPr="00F26E8C">
        <w:rPr>
          <w:rFonts w:asciiTheme="minorHAnsi" w:eastAsia="Calibri" w:hAnsiTheme="minorHAnsi" w:cs="Calibri"/>
          <w:b/>
          <w:w w:val="99"/>
          <w:sz w:val="28"/>
          <w:szCs w:val="28"/>
          <w:u w:val="single" w:color="000000"/>
        </w:rPr>
        <w:t>ordinator</w:t>
      </w:r>
      <w:r w:rsidRPr="00F26E8C">
        <w:rPr>
          <w:rFonts w:asciiTheme="minorHAnsi" w:hAnsiTheme="minorHAnsi"/>
          <w:w w:val="99"/>
          <w:sz w:val="28"/>
          <w:szCs w:val="28"/>
          <w:u w:val="single" w:color="000000"/>
        </w:rPr>
        <w:t xml:space="preserve"> </w:t>
      </w:r>
      <w:r w:rsidRPr="00F26E8C">
        <w:rPr>
          <w:rFonts w:asciiTheme="minorHAnsi" w:hAnsiTheme="minorHAnsi"/>
          <w:sz w:val="28"/>
          <w:szCs w:val="28"/>
          <w:u w:val="single" w:color="000000"/>
        </w:rPr>
        <w:tab/>
      </w:r>
    </w:p>
    <w:p w14:paraId="08C5B503" w14:textId="77777777" w:rsidR="00CD5776" w:rsidRPr="00F26E8C" w:rsidRDefault="00CD5776" w:rsidP="00F26E8C">
      <w:pPr>
        <w:spacing w:before="5" w:line="100" w:lineRule="exact"/>
        <w:rPr>
          <w:rFonts w:asciiTheme="minorHAnsi" w:hAnsiTheme="minorHAnsi"/>
          <w:sz w:val="10"/>
          <w:szCs w:val="10"/>
        </w:rPr>
      </w:pPr>
    </w:p>
    <w:p w14:paraId="23BDE1CC" w14:textId="77777777" w:rsidR="00CD5776" w:rsidRPr="00F26E8C" w:rsidRDefault="00CD5776" w:rsidP="00F26E8C">
      <w:pPr>
        <w:spacing w:line="200" w:lineRule="exact"/>
        <w:rPr>
          <w:rFonts w:asciiTheme="minorHAnsi" w:hAnsiTheme="minorHAnsi"/>
        </w:rPr>
      </w:pPr>
    </w:p>
    <w:p w14:paraId="468C214E" w14:textId="79564976" w:rsidR="00CD5776" w:rsidRPr="00F26E8C" w:rsidRDefault="001743B2" w:rsidP="00F26E8C">
      <w:pPr>
        <w:ind w:left="400"/>
        <w:rPr>
          <w:rFonts w:asciiTheme="minorHAnsi" w:eastAsia="Calibri" w:hAnsiTheme="minorHAnsi" w:cs="Calibri"/>
          <w:sz w:val="22"/>
          <w:szCs w:val="22"/>
        </w:rPr>
      </w:pPr>
      <w:r w:rsidRPr="00F26E8C">
        <w:rPr>
          <w:rFonts w:asciiTheme="minorHAnsi" w:eastAsia="Calibri" w:hAnsiTheme="minorHAnsi" w:cs="Calibri"/>
          <w:b/>
          <w:sz w:val="22"/>
          <w:szCs w:val="22"/>
        </w:rPr>
        <w:t>Pos</w:t>
      </w:r>
      <w:r w:rsidRPr="00F26E8C">
        <w:rPr>
          <w:rFonts w:asciiTheme="minorHAnsi" w:eastAsia="Calibri" w:hAnsiTheme="minorHAnsi" w:cs="Calibri"/>
          <w:b/>
          <w:spacing w:val="1"/>
          <w:sz w:val="22"/>
          <w:szCs w:val="22"/>
        </w:rPr>
        <w:t>i</w:t>
      </w:r>
      <w:r w:rsidRPr="00F26E8C">
        <w:rPr>
          <w:rFonts w:asciiTheme="minorHAnsi" w:eastAsia="Calibri" w:hAnsiTheme="minorHAnsi" w:cs="Calibri"/>
          <w:b/>
          <w:sz w:val="22"/>
          <w:szCs w:val="22"/>
        </w:rPr>
        <w:t>ti</w:t>
      </w:r>
      <w:r w:rsidRPr="00F26E8C">
        <w:rPr>
          <w:rFonts w:asciiTheme="minorHAnsi" w:eastAsia="Calibri" w:hAnsiTheme="minorHAnsi" w:cs="Calibri"/>
          <w:b/>
          <w:spacing w:val="1"/>
          <w:sz w:val="22"/>
          <w:szCs w:val="22"/>
        </w:rPr>
        <w:t>o</w:t>
      </w:r>
      <w:r w:rsidRPr="00F26E8C">
        <w:rPr>
          <w:rFonts w:asciiTheme="minorHAnsi" w:eastAsia="Calibri" w:hAnsiTheme="minorHAnsi" w:cs="Calibri"/>
          <w:b/>
          <w:sz w:val="22"/>
          <w:szCs w:val="22"/>
        </w:rPr>
        <w:t>n</w:t>
      </w:r>
      <w:r w:rsidRPr="00F26E8C">
        <w:rPr>
          <w:rFonts w:asciiTheme="minorHAnsi" w:eastAsia="Calibri" w:hAnsiTheme="minorHAnsi" w:cs="Calibri"/>
          <w:b/>
          <w:spacing w:val="-8"/>
          <w:sz w:val="22"/>
          <w:szCs w:val="22"/>
        </w:rPr>
        <w:t xml:space="preserve"> </w:t>
      </w:r>
      <w:r w:rsidRPr="00F26E8C">
        <w:rPr>
          <w:rFonts w:asciiTheme="minorHAnsi" w:eastAsia="Calibri" w:hAnsiTheme="minorHAnsi" w:cs="Calibri"/>
          <w:b/>
          <w:spacing w:val="2"/>
          <w:sz w:val="22"/>
          <w:szCs w:val="22"/>
        </w:rPr>
        <w:t>N</w:t>
      </w:r>
      <w:r w:rsidRPr="00F26E8C">
        <w:rPr>
          <w:rFonts w:asciiTheme="minorHAnsi" w:eastAsia="Calibri" w:hAnsiTheme="minorHAnsi" w:cs="Calibri"/>
          <w:b/>
          <w:sz w:val="22"/>
          <w:szCs w:val="22"/>
        </w:rPr>
        <w:t>o:</w:t>
      </w:r>
      <w:r w:rsidR="00CC33D2">
        <w:rPr>
          <w:rFonts w:asciiTheme="minorHAnsi" w:eastAsia="Calibri" w:hAnsiTheme="minorHAnsi" w:cs="Calibri"/>
          <w:b/>
          <w:sz w:val="22"/>
          <w:szCs w:val="22"/>
        </w:rPr>
        <w:tab/>
      </w:r>
      <w:r w:rsidR="00CC33D2">
        <w:rPr>
          <w:rFonts w:asciiTheme="minorHAnsi" w:eastAsia="Calibri" w:hAnsiTheme="minorHAnsi" w:cs="Calibri"/>
          <w:b/>
          <w:sz w:val="22"/>
          <w:szCs w:val="22"/>
        </w:rPr>
        <w:tab/>
      </w:r>
      <w:r w:rsidR="00CC33D2">
        <w:rPr>
          <w:rFonts w:asciiTheme="minorHAnsi" w:eastAsia="Calibri" w:hAnsiTheme="minorHAnsi" w:cs="Calibri"/>
          <w:sz w:val="22"/>
          <w:szCs w:val="22"/>
        </w:rPr>
        <w:t xml:space="preserve">            </w:t>
      </w:r>
      <w:r w:rsidR="00CC33D2" w:rsidRPr="00CC33D2">
        <w:rPr>
          <w:rFonts w:asciiTheme="minorHAnsi" w:eastAsia="Calibri" w:hAnsiTheme="minorHAnsi" w:cs="Calibri"/>
          <w:sz w:val="22"/>
          <w:szCs w:val="22"/>
        </w:rPr>
        <w:t>50025926</w:t>
      </w:r>
    </w:p>
    <w:p w14:paraId="08E69125" w14:textId="77777777" w:rsidR="00CD5776" w:rsidRPr="00F26E8C" w:rsidRDefault="00CD5776" w:rsidP="00F26E8C">
      <w:pPr>
        <w:spacing w:before="8" w:line="260" w:lineRule="exact"/>
        <w:rPr>
          <w:rFonts w:asciiTheme="minorHAnsi" w:hAnsiTheme="minorHAnsi"/>
          <w:sz w:val="26"/>
          <w:szCs w:val="26"/>
        </w:rPr>
      </w:pPr>
    </w:p>
    <w:p w14:paraId="105AE9D3" w14:textId="77777777" w:rsidR="00CD5776" w:rsidRPr="00F26E8C" w:rsidRDefault="001743B2" w:rsidP="00F26E8C">
      <w:pPr>
        <w:spacing w:line="480" w:lineRule="auto"/>
        <w:ind w:left="400" w:right="3559"/>
        <w:rPr>
          <w:rFonts w:asciiTheme="minorHAnsi" w:eastAsia="Calibri" w:hAnsiTheme="minorHAnsi" w:cs="Calibri"/>
          <w:sz w:val="22"/>
          <w:szCs w:val="22"/>
        </w:rPr>
      </w:pPr>
      <w:r w:rsidRPr="00F26E8C">
        <w:rPr>
          <w:rFonts w:asciiTheme="minorHAnsi" w:eastAsia="Calibri" w:hAnsiTheme="minorHAnsi" w:cs="Calibri"/>
          <w:b/>
          <w:spacing w:val="-1"/>
          <w:sz w:val="22"/>
          <w:szCs w:val="22"/>
        </w:rPr>
        <w:t>D</w:t>
      </w:r>
      <w:r w:rsidRPr="00F26E8C">
        <w:rPr>
          <w:rFonts w:asciiTheme="minorHAnsi" w:eastAsia="Calibri" w:hAnsiTheme="minorHAnsi" w:cs="Calibri"/>
          <w:b/>
          <w:sz w:val="22"/>
          <w:szCs w:val="22"/>
        </w:rPr>
        <w:t>e</w:t>
      </w:r>
      <w:r w:rsidRPr="00F26E8C">
        <w:rPr>
          <w:rFonts w:asciiTheme="minorHAnsi" w:eastAsia="Calibri" w:hAnsiTheme="minorHAnsi" w:cs="Calibri"/>
          <w:b/>
          <w:spacing w:val="1"/>
          <w:sz w:val="22"/>
          <w:szCs w:val="22"/>
        </w:rPr>
        <w:t>p</w:t>
      </w:r>
      <w:r w:rsidRPr="00F26E8C">
        <w:rPr>
          <w:rFonts w:asciiTheme="minorHAnsi" w:eastAsia="Calibri" w:hAnsiTheme="minorHAnsi" w:cs="Calibri"/>
          <w:b/>
          <w:sz w:val="22"/>
          <w:szCs w:val="22"/>
        </w:rPr>
        <w:t>a</w:t>
      </w:r>
      <w:r w:rsidRPr="00F26E8C">
        <w:rPr>
          <w:rFonts w:asciiTheme="minorHAnsi" w:eastAsia="Calibri" w:hAnsiTheme="minorHAnsi" w:cs="Calibri"/>
          <w:b/>
          <w:spacing w:val="1"/>
          <w:sz w:val="22"/>
          <w:szCs w:val="22"/>
        </w:rPr>
        <w:t>rtm</w:t>
      </w:r>
      <w:r w:rsidRPr="00F26E8C">
        <w:rPr>
          <w:rFonts w:asciiTheme="minorHAnsi" w:eastAsia="Calibri" w:hAnsiTheme="minorHAnsi" w:cs="Calibri"/>
          <w:b/>
          <w:sz w:val="22"/>
          <w:szCs w:val="22"/>
        </w:rPr>
        <w:t>e</w:t>
      </w:r>
      <w:r w:rsidRPr="00F26E8C">
        <w:rPr>
          <w:rFonts w:asciiTheme="minorHAnsi" w:eastAsia="Calibri" w:hAnsiTheme="minorHAnsi" w:cs="Calibri"/>
          <w:b/>
          <w:spacing w:val="1"/>
          <w:sz w:val="22"/>
          <w:szCs w:val="22"/>
        </w:rPr>
        <w:t>n</w:t>
      </w:r>
      <w:r w:rsidRPr="00F26E8C">
        <w:rPr>
          <w:rFonts w:asciiTheme="minorHAnsi" w:eastAsia="Calibri" w:hAnsiTheme="minorHAnsi" w:cs="Calibri"/>
          <w:b/>
          <w:sz w:val="22"/>
          <w:szCs w:val="22"/>
        </w:rPr>
        <w:t xml:space="preserve">t:                                     </w:t>
      </w:r>
      <w:r w:rsidRPr="00F26E8C">
        <w:rPr>
          <w:rFonts w:asciiTheme="minorHAnsi" w:eastAsia="Calibri" w:hAnsiTheme="minorHAnsi" w:cs="Calibri"/>
          <w:b/>
          <w:spacing w:val="10"/>
          <w:sz w:val="22"/>
          <w:szCs w:val="22"/>
        </w:rPr>
        <w:t xml:space="preserve"> </w:t>
      </w:r>
      <w:r w:rsidRPr="00F26E8C">
        <w:rPr>
          <w:rFonts w:asciiTheme="minorHAnsi" w:eastAsia="Calibri" w:hAnsiTheme="minorHAnsi" w:cs="Calibri"/>
          <w:sz w:val="22"/>
          <w:szCs w:val="22"/>
        </w:rPr>
        <w:t>Alumni</w:t>
      </w:r>
      <w:r w:rsidRPr="00F26E8C">
        <w:rPr>
          <w:rFonts w:asciiTheme="minorHAnsi" w:eastAsia="Calibri" w:hAnsiTheme="minorHAnsi" w:cs="Calibri"/>
          <w:spacing w:val="-5"/>
          <w:sz w:val="22"/>
          <w:szCs w:val="22"/>
        </w:rPr>
        <w:t xml:space="preserve"> </w:t>
      </w:r>
      <w:r w:rsidRPr="00F26E8C">
        <w:rPr>
          <w:rFonts w:asciiTheme="minorHAnsi" w:eastAsia="Calibri" w:hAnsiTheme="minorHAnsi" w:cs="Calibri"/>
          <w:sz w:val="22"/>
          <w:szCs w:val="22"/>
        </w:rPr>
        <w:t>and</w:t>
      </w:r>
      <w:r w:rsidRPr="00F26E8C">
        <w:rPr>
          <w:rFonts w:asciiTheme="minorHAnsi" w:eastAsia="Calibri" w:hAnsiTheme="minorHAnsi" w:cs="Calibri"/>
          <w:spacing w:val="-3"/>
          <w:sz w:val="22"/>
          <w:szCs w:val="22"/>
        </w:rPr>
        <w:t xml:space="preserve"> </w:t>
      </w:r>
      <w:r w:rsidRPr="00F26E8C">
        <w:rPr>
          <w:rFonts w:asciiTheme="minorHAnsi" w:eastAsia="Calibri" w:hAnsiTheme="minorHAnsi" w:cs="Calibri"/>
          <w:sz w:val="22"/>
          <w:szCs w:val="22"/>
        </w:rPr>
        <w:t xml:space="preserve">Advancement </w:t>
      </w:r>
      <w:bookmarkStart w:id="0" w:name="_GoBack"/>
      <w:bookmarkEnd w:id="0"/>
      <w:r w:rsidRPr="00F26E8C">
        <w:rPr>
          <w:rFonts w:asciiTheme="minorHAnsi" w:eastAsia="Calibri" w:hAnsiTheme="minorHAnsi" w:cs="Calibri"/>
          <w:b/>
          <w:sz w:val="22"/>
          <w:szCs w:val="22"/>
        </w:rPr>
        <w:t xml:space="preserve">School:                                               </w:t>
      </w:r>
      <w:r w:rsidRPr="00F26E8C">
        <w:rPr>
          <w:rFonts w:asciiTheme="minorHAnsi" w:eastAsia="Calibri" w:hAnsiTheme="minorHAnsi" w:cs="Calibri"/>
          <w:b/>
          <w:spacing w:val="28"/>
          <w:sz w:val="22"/>
          <w:szCs w:val="22"/>
        </w:rPr>
        <w:t xml:space="preserve"> </w:t>
      </w:r>
      <w:r w:rsidRPr="00F26E8C">
        <w:rPr>
          <w:rFonts w:asciiTheme="minorHAnsi" w:eastAsia="Calibri" w:hAnsiTheme="minorHAnsi" w:cs="Calibri"/>
          <w:sz w:val="22"/>
          <w:szCs w:val="22"/>
        </w:rPr>
        <w:t>Office</w:t>
      </w:r>
      <w:r w:rsidRPr="00F26E8C">
        <w:rPr>
          <w:rFonts w:asciiTheme="minorHAnsi" w:eastAsia="Calibri" w:hAnsiTheme="minorHAnsi" w:cs="Calibri"/>
          <w:spacing w:val="-4"/>
          <w:sz w:val="22"/>
          <w:szCs w:val="22"/>
        </w:rPr>
        <w:t xml:space="preserve"> </w:t>
      </w:r>
      <w:r w:rsidRPr="00F26E8C">
        <w:rPr>
          <w:rFonts w:asciiTheme="minorHAnsi" w:eastAsia="Calibri" w:hAnsiTheme="minorHAnsi" w:cs="Calibri"/>
          <w:spacing w:val="1"/>
          <w:sz w:val="22"/>
          <w:szCs w:val="22"/>
        </w:rPr>
        <w:t>o</w:t>
      </w:r>
      <w:r w:rsidRPr="00F26E8C">
        <w:rPr>
          <w:rFonts w:asciiTheme="minorHAnsi" w:eastAsia="Calibri" w:hAnsiTheme="minorHAnsi" w:cs="Calibri"/>
          <w:sz w:val="22"/>
          <w:szCs w:val="22"/>
        </w:rPr>
        <w:t>f</w:t>
      </w:r>
      <w:r w:rsidRPr="00F26E8C">
        <w:rPr>
          <w:rFonts w:asciiTheme="minorHAnsi" w:eastAsia="Calibri" w:hAnsiTheme="minorHAnsi" w:cs="Calibri"/>
          <w:spacing w:val="-2"/>
          <w:sz w:val="22"/>
          <w:szCs w:val="22"/>
        </w:rPr>
        <w:t xml:space="preserve"> </w:t>
      </w:r>
      <w:r w:rsidRPr="00F26E8C">
        <w:rPr>
          <w:rFonts w:asciiTheme="minorHAnsi" w:eastAsia="Calibri" w:hAnsiTheme="minorHAnsi" w:cs="Calibri"/>
          <w:sz w:val="22"/>
          <w:szCs w:val="22"/>
        </w:rPr>
        <w:t>t</w:t>
      </w:r>
      <w:r w:rsidRPr="00F26E8C">
        <w:rPr>
          <w:rFonts w:asciiTheme="minorHAnsi" w:eastAsia="Calibri" w:hAnsiTheme="minorHAnsi" w:cs="Calibri"/>
          <w:spacing w:val="1"/>
          <w:sz w:val="22"/>
          <w:szCs w:val="22"/>
        </w:rPr>
        <w:t>h</w:t>
      </w:r>
      <w:r w:rsidRPr="00F26E8C">
        <w:rPr>
          <w:rFonts w:asciiTheme="minorHAnsi" w:eastAsia="Calibri" w:hAnsiTheme="minorHAnsi" w:cs="Calibri"/>
          <w:sz w:val="22"/>
          <w:szCs w:val="22"/>
        </w:rPr>
        <w:t>e</w:t>
      </w:r>
      <w:r w:rsidRPr="00F26E8C">
        <w:rPr>
          <w:rFonts w:asciiTheme="minorHAnsi" w:eastAsia="Calibri" w:hAnsiTheme="minorHAnsi" w:cs="Calibri"/>
          <w:spacing w:val="-2"/>
          <w:sz w:val="22"/>
          <w:szCs w:val="22"/>
        </w:rPr>
        <w:t xml:space="preserve"> </w:t>
      </w:r>
      <w:r w:rsidRPr="00F26E8C">
        <w:rPr>
          <w:rFonts w:asciiTheme="minorHAnsi" w:eastAsia="Calibri" w:hAnsiTheme="minorHAnsi" w:cs="Calibri"/>
          <w:sz w:val="22"/>
          <w:szCs w:val="22"/>
        </w:rPr>
        <w:t xml:space="preserve">Vice‐Chancellor </w:t>
      </w:r>
      <w:r w:rsidRPr="00F26E8C">
        <w:rPr>
          <w:rFonts w:asciiTheme="minorHAnsi" w:eastAsia="Calibri" w:hAnsiTheme="minorHAnsi" w:cs="Calibri"/>
          <w:b/>
          <w:spacing w:val="1"/>
          <w:sz w:val="22"/>
          <w:szCs w:val="22"/>
        </w:rPr>
        <w:t>C</w:t>
      </w:r>
      <w:r w:rsidRPr="00F26E8C">
        <w:rPr>
          <w:rFonts w:asciiTheme="minorHAnsi" w:eastAsia="Calibri" w:hAnsiTheme="minorHAnsi" w:cs="Calibri"/>
          <w:b/>
          <w:sz w:val="22"/>
          <w:szCs w:val="22"/>
        </w:rPr>
        <w:t>a</w:t>
      </w:r>
      <w:r w:rsidRPr="00F26E8C">
        <w:rPr>
          <w:rFonts w:asciiTheme="minorHAnsi" w:eastAsia="Calibri" w:hAnsiTheme="minorHAnsi" w:cs="Calibri"/>
          <w:b/>
          <w:spacing w:val="1"/>
          <w:sz w:val="22"/>
          <w:szCs w:val="22"/>
        </w:rPr>
        <w:t>m</w:t>
      </w:r>
      <w:r w:rsidRPr="00F26E8C">
        <w:rPr>
          <w:rFonts w:asciiTheme="minorHAnsi" w:eastAsia="Calibri" w:hAnsiTheme="minorHAnsi" w:cs="Calibri"/>
          <w:b/>
          <w:sz w:val="22"/>
          <w:szCs w:val="22"/>
        </w:rPr>
        <w:t>p</w:t>
      </w:r>
      <w:r w:rsidRPr="00F26E8C">
        <w:rPr>
          <w:rFonts w:asciiTheme="minorHAnsi" w:eastAsia="Calibri" w:hAnsiTheme="minorHAnsi" w:cs="Calibri"/>
          <w:b/>
          <w:spacing w:val="1"/>
          <w:sz w:val="22"/>
          <w:szCs w:val="22"/>
        </w:rPr>
        <w:t>us/</w:t>
      </w:r>
      <w:r w:rsidRPr="00F26E8C">
        <w:rPr>
          <w:rFonts w:asciiTheme="minorHAnsi" w:eastAsia="Calibri" w:hAnsiTheme="minorHAnsi" w:cs="Calibri"/>
          <w:b/>
          <w:sz w:val="22"/>
          <w:szCs w:val="22"/>
        </w:rPr>
        <w:t>Lo</w:t>
      </w:r>
      <w:r w:rsidRPr="00F26E8C">
        <w:rPr>
          <w:rFonts w:asciiTheme="minorHAnsi" w:eastAsia="Calibri" w:hAnsiTheme="minorHAnsi" w:cs="Calibri"/>
          <w:b/>
          <w:spacing w:val="2"/>
          <w:sz w:val="22"/>
          <w:szCs w:val="22"/>
        </w:rPr>
        <w:t>c</w:t>
      </w:r>
      <w:r w:rsidRPr="00F26E8C">
        <w:rPr>
          <w:rFonts w:asciiTheme="minorHAnsi" w:eastAsia="Calibri" w:hAnsiTheme="minorHAnsi" w:cs="Calibri"/>
          <w:b/>
          <w:sz w:val="22"/>
          <w:szCs w:val="22"/>
        </w:rPr>
        <w:t>at</w:t>
      </w:r>
      <w:r w:rsidRPr="00F26E8C">
        <w:rPr>
          <w:rFonts w:asciiTheme="minorHAnsi" w:eastAsia="Calibri" w:hAnsiTheme="minorHAnsi" w:cs="Calibri"/>
          <w:b/>
          <w:spacing w:val="1"/>
          <w:sz w:val="22"/>
          <w:szCs w:val="22"/>
        </w:rPr>
        <w:t>i</w:t>
      </w:r>
      <w:r w:rsidRPr="00F26E8C">
        <w:rPr>
          <w:rFonts w:asciiTheme="minorHAnsi" w:eastAsia="Calibri" w:hAnsiTheme="minorHAnsi" w:cs="Calibri"/>
          <w:b/>
          <w:sz w:val="22"/>
          <w:szCs w:val="22"/>
        </w:rPr>
        <w:t>o</w:t>
      </w:r>
      <w:r w:rsidRPr="00F26E8C">
        <w:rPr>
          <w:rFonts w:asciiTheme="minorHAnsi" w:eastAsia="Calibri" w:hAnsiTheme="minorHAnsi" w:cs="Calibri"/>
          <w:b/>
          <w:spacing w:val="1"/>
          <w:sz w:val="22"/>
          <w:szCs w:val="22"/>
        </w:rPr>
        <w:t>n</w:t>
      </w:r>
      <w:r w:rsidRPr="00F26E8C">
        <w:rPr>
          <w:rFonts w:asciiTheme="minorHAnsi" w:eastAsia="Calibri" w:hAnsiTheme="minorHAnsi" w:cs="Calibri"/>
          <w:b/>
          <w:sz w:val="22"/>
          <w:szCs w:val="22"/>
        </w:rPr>
        <w:t xml:space="preserve">:                           </w:t>
      </w:r>
      <w:r w:rsidRPr="00F26E8C">
        <w:rPr>
          <w:rFonts w:asciiTheme="minorHAnsi" w:eastAsia="Calibri" w:hAnsiTheme="minorHAnsi" w:cs="Calibri"/>
          <w:b/>
          <w:spacing w:val="17"/>
          <w:sz w:val="22"/>
          <w:szCs w:val="22"/>
        </w:rPr>
        <w:t xml:space="preserve"> </w:t>
      </w:r>
      <w:r w:rsidRPr="00F26E8C">
        <w:rPr>
          <w:rFonts w:asciiTheme="minorHAnsi" w:eastAsia="Calibri" w:hAnsiTheme="minorHAnsi" w:cs="Calibri"/>
          <w:sz w:val="22"/>
          <w:szCs w:val="22"/>
        </w:rPr>
        <w:t>Bundoora</w:t>
      </w:r>
    </w:p>
    <w:p w14:paraId="0AC8EBAB" w14:textId="77777777" w:rsidR="00CD5776" w:rsidRPr="00F26E8C" w:rsidRDefault="001743B2" w:rsidP="00F26E8C">
      <w:pPr>
        <w:ind w:left="400"/>
        <w:rPr>
          <w:rFonts w:asciiTheme="minorHAnsi" w:eastAsia="Calibri" w:hAnsiTheme="minorHAnsi" w:cs="Calibri"/>
          <w:sz w:val="22"/>
          <w:szCs w:val="22"/>
        </w:rPr>
      </w:pPr>
      <w:r w:rsidRPr="00F26E8C">
        <w:rPr>
          <w:rFonts w:asciiTheme="minorHAnsi" w:eastAsia="Calibri" w:hAnsiTheme="minorHAnsi" w:cs="Calibri"/>
          <w:b/>
          <w:sz w:val="22"/>
          <w:szCs w:val="22"/>
        </w:rPr>
        <w:t xml:space="preserve">Classification:                                   </w:t>
      </w:r>
      <w:r w:rsidRPr="00F26E8C">
        <w:rPr>
          <w:rFonts w:asciiTheme="minorHAnsi" w:eastAsia="Calibri" w:hAnsiTheme="minorHAnsi" w:cs="Calibri"/>
          <w:b/>
          <w:spacing w:val="22"/>
          <w:sz w:val="22"/>
          <w:szCs w:val="22"/>
        </w:rPr>
        <w:t xml:space="preserve"> </w:t>
      </w:r>
      <w:r w:rsidRPr="00F26E8C">
        <w:rPr>
          <w:rFonts w:asciiTheme="minorHAnsi" w:eastAsia="Calibri" w:hAnsiTheme="minorHAnsi" w:cs="Calibri"/>
          <w:sz w:val="22"/>
          <w:szCs w:val="22"/>
        </w:rPr>
        <w:t>Higher</w:t>
      </w:r>
      <w:r w:rsidRPr="00F26E8C">
        <w:rPr>
          <w:rFonts w:asciiTheme="minorHAnsi" w:eastAsia="Calibri" w:hAnsiTheme="minorHAnsi" w:cs="Calibri"/>
          <w:spacing w:val="-5"/>
          <w:sz w:val="22"/>
          <w:szCs w:val="22"/>
        </w:rPr>
        <w:t xml:space="preserve"> </w:t>
      </w:r>
      <w:r w:rsidRPr="00F26E8C">
        <w:rPr>
          <w:rFonts w:asciiTheme="minorHAnsi" w:eastAsia="Calibri" w:hAnsiTheme="minorHAnsi" w:cs="Calibri"/>
          <w:sz w:val="22"/>
          <w:szCs w:val="22"/>
        </w:rPr>
        <w:t>Educ</w:t>
      </w:r>
      <w:r w:rsidRPr="00F26E8C">
        <w:rPr>
          <w:rFonts w:asciiTheme="minorHAnsi" w:eastAsia="Calibri" w:hAnsiTheme="minorHAnsi" w:cs="Calibri"/>
          <w:spacing w:val="1"/>
          <w:sz w:val="22"/>
          <w:szCs w:val="22"/>
        </w:rPr>
        <w:t>a</w:t>
      </w:r>
      <w:r w:rsidRPr="00F26E8C">
        <w:rPr>
          <w:rFonts w:asciiTheme="minorHAnsi" w:eastAsia="Calibri" w:hAnsiTheme="minorHAnsi" w:cs="Calibri"/>
          <w:sz w:val="22"/>
          <w:szCs w:val="22"/>
        </w:rPr>
        <w:t>tion</w:t>
      </w:r>
      <w:r w:rsidRPr="00F26E8C">
        <w:rPr>
          <w:rFonts w:asciiTheme="minorHAnsi" w:eastAsia="Calibri" w:hAnsiTheme="minorHAnsi" w:cs="Calibri"/>
          <w:spacing w:val="-8"/>
          <w:sz w:val="22"/>
          <w:szCs w:val="22"/>
        </w:rPr>
        <w:t xml:space="preserve"> </w:t>
      </w:r>
      <w:r w:rsidRPr="00F26E8C">
        <w:rPr>
          <w:rFonts w:asciiTheme="minorHAnsi" w:eastAsia="Calibri" w:hAnsiTheme="minorHAnsi" w:cs="Calibri"/>
          <w:sz w:val="22"/>
          <w:szCs w:val="22"/>
        </w:rPr>
        <w:t>Officer</w:t>
      </w:r>
      <w:r w:rsidRPr="00F26E8C">
        <w:rPr>
          <w:rFonts w:asciiTheme="minorHAnsi" w:eastAsia="Calibri" w:hAnsiTheme="minorHAnsi" w:cs="Calibri"/>
          <w:spacing w:val="-6"/>
          <w:sz w:val="22"/>
          <w:szCs w:val="22"/>
        </w:rPr>
        <w:t xml:space="preserve"> </w:t>
      </w:r>
      <w:r w:rsidRPr="00F26E8C">
        <w:rPr>
          <w:rFonts w:asciiTheme="minorHAnsi" w:eastAsia="Calibri" w:hAnsiTheme="minorHAnsi" w:cs="Calibri"/>
          <w:spacing w:val="1"/>
          <w:sz w:val="22"/>
          <w:szCs w:val="22"/>
        </w:rPr>
        <w:t>L</w:t>
      </w:r>
      <w:r w:rsidRPr="00F26E8C">
        <w:rPr>
          <w:rFonts w:asciiTheme="minorHAnsi" w:eastAsia="Calibri" w:hAnsiTheme="minorHAnsi" w:cs="Calibri"/>
          <w:sz w:val="22"/>
          <w:szCs w:val="22"/>
        </w:rPr>
        <w:t>e</w:t>
      </w:r>
      <w:r w:rsidRPr="00F26E8C">
        <w:rPr>
          <w:rFonts w:asciiTheme="minorHAnsi" w:eastAsia="Calibri" w:hAnsiTheme="minorHAnsi" w:cs="Calibri"/>
          <w:spacing w:val="1"/>
          <w:sz w:val="22"/>
          <w:szCs w:val="22"/>
        </w:rPr>
        <w:t>v</w:t>
      </w:r>
      <w:r w:rsidRPr="00F26E8C">
        <w:rPr>
          <w:rFonts w:asciiTheme="minorHAnsi" w:eastAsia="Calibri" w:hAnsiTheme="minorHAnsi" w:cs="Calibri"/>
          <w:sz w:val="22"/>
          <w:szCs w:val="22"/>
        </w:rPr>
        <w:t>el</w:t>
      </w:r>
      <w:r w:rsidRPr="00F26E8C">
        <w:rPr>
          <w:rFonts w:asciiTheme="minorHAnsi" w:eastAsia="Calibri" w:hAnsiTheme="minorHAnsi" w:cs="Calibri"/>
          <w:spacing w:val="-5"/>
          <w:sz w:val="22"/>
          <w:szCs w:val="22"/>
        </w:rPr>
        <w:t xml:space="preserve"> </w:t>
      </w:r>
      <w:r w:rsidRPr="00F26E8C">
        <w:rPr>
          <w:rFonts w:asciiTheme="minorHAnsi" w:eastAsia="Calibri" w:hAnsiTheme="minorHAnsi" w:cs="Calibri"/>
          <w:sz w:val="22"/>
          <w:szCs w:val="22"/>
        </w:rPr>
        <w:t>7 (H</w:t>
      </w:r>
      <w:r w:rsidRPr="00F26E8C">
        <w:rPr>
          <w:rFonts w:asciiTheme="minorHAnsi" w:eastAsia="Calibri" w:hAnsiTheme="minorHAnsi" w:cs="Calibri"/>
          <w:spacing w:val="1"/>
          <w:sz w:val="22"/>
          <w:szCs w:val="22"/>
        </w:rPr>
        <w:t>E</w:t>
      </w:r>
      <w:r w:rsidRPr="00F26E8C">
        <w:rPr>
          <w:rFonts w:asciiTheme="minorHAnsi" w:eastAsia="Calibri" w:hAnsiTheme="minorHAnsi" w:cs="Calibri"/>
          <w:sz w:val="22"/>
          <w:szCs w:val="22"/>
        </w:rPr>
        <w:t>O7)</w:t>
      </w:r>
    </w:p>
    <w:p w14:paraId="5905B272" w14:textId="77777777" w:rsidR="00CD5776" w:rsidRPr="00F26E8C" w:rsidRDefault="00CD5776" w:rsidP="00F26E8C">
      <w:pPr>
        <w:spacing w:before="8" w:line="260" w:lineRule="exact"/>
        <w:rPr>
          <w:rFonts w:asciiTheme="minorHAnsi" w:hAnsiTheme="minorHAnsi"/>
          <w:sz w:val="26"/>
          <w:szCs w:val="26"/>
        </w:rPr>
      </w:pPr>
    </w:p>
    <w:p w14:paraId="4A9BA983" w14:textId="709E89C2" w:rsidR="00CD5776" w:rsidRPr="00F26E8C" w:rsidRDefault="001743B2" w:rsidP="00F26E8C">
      <w:pPr>
        <w:spacing w:line="260" w:lineRule="exact"/>
        <w:ind w:left="400"/>
        <w:rPr>
          <w:rFonts w:asciiTheme="minorHAnsi" w:eastAsia="Calibri" w:hAnsiTheme="minorHAnsi" w:cs="Calibri"/>
          <w:sz w:val="22"/>
          <w:szCs w:val="22"/>
        </w:rPr>
      </w:pPr>
      <w:r w:rsidRPr="00F26E8C">
        <w:rPr>
          <w:rFonts w:asciiTheme="minorHAnsi" w:eastAsia="Calibri" w:hAnsiTheme="minorHAnsi" w:cs="Calibri"/>
          <w:b/>
          <w:sz w:val="22"/>
          <w:szCs w:val="22"/>
        </w:rPr>
        <w:t>Emp</w:t>
      </w:r>
      <w:r w:rsidRPr="00F26E8C">
        <w:rPr>
          <w:rFonts w:asciiTheme="minorHAnsi" w:eastAsia="Calibri" w:hAnsiTheme="minorHAnsi" w:cs="Calibri"/>
          <w:b/>
          <w:spacing w:val="1"/>
          <w:sz w:val="22"/>
          <w:szCs w:val="22"/>
        </w:rPr>
        <w:t>l</w:t>
      </w:r>
      <w:r w:rsidRPr="00F26E8C">
        <w:rPr>
          <w:rFonts w:asciiTheme="minorHAnsi" w:eastAsia="Calibri" w:hAnsiTheme="minorHAnsi" w:cs="Calibri"/>
          <w:b/>
          <w:sz w:val="22"/>
          <w:szCs w:val="22"/>
        </w:rPr>
        <w:t>oyme</w:t>
      </w:r>
      <w:r w:rsidRPr="00F26E8C">
        <w:rPr>
          <w:rFonts w:asciiTheme="minorHAnsi" w:eastAsia="Calibri" w:hAnsiTheme="minorHAnsi" w:cs="Calibri"/>
          <w:b/>
          <w:spacing w:val="1"/>
          <w:sz w:val="22"/>
          <w:szCs w:val="22"/>
        </w:rPr>
        <w:t>n</w:t>
      </w:r>
      <w:r w:rsidRPr="00F26E8C">
        <w:rPr>
          <w:rFonts w:asciiTheme="minorHAnsi" w:eastAsia="Calibri" w:hAnsiTheme="minorHAnsi" w:cs="Calibri"/>
          <w:b/>
          <w:sz w:val="22"/>
          <w:szCs w:val="22"/>
        </w:rPr>
        <w:t>t</w:t>
      </w:r>
      <w:r w:rsidRPr="00F26E8C">
        <w:rPr>
          <w:rFonts w:asciiTheme="minorHAnsi" w:eastAsia="Calibri" w:hAnsiTheme="minorHAnsi" w:cs="Calibri"/>
          <w:b/>
          <w:spacing w:val="-11"/>
          <w:sz w:val="22"/>
          <w:szCs w:val="22"/>
        </w:rPr>
        <w:t xml:space="preserve"> </w:t>
      </w:r>
      <w:r w:rsidRPr="00F26E8C">
        <w:rPr>
          <w:rFonts w:asciiTheme="minorHAnsi" w:eastAsia="Calibri" w:hAnsiTheme="minorHAnsi" w:cs="Calibri"/>
          <w:b/>
          <w:sz w:val="22"/>
          <w:szCs w:val="22"/>
        </w:rPr>
        <w:t xml:space="preserve">Type:                          </w:t>
      </w:r>
      <w:r w:rsidRPr="00F26E8C">
        <w:rPr>
          <w:rFonts w:asciiTheme="minorHAnsi" w:eastAsia="Calibri" w:hAnsiTheme="minorHAnsi" w:cs="Calibri"/>
          <w:b/>
          <w:spacing w:val="21"/>
          <w:sz w:val="22"/>
          <w:szCs w:val="22"/>
        </w:rPr>
        <w:t xml:space="preserve"> </w:t>
      </w:r>
      <w:r w:rsidR="00CC33D2">
        <w:rPr>
          <w:rFonts w:asciiTheme="minorHAnsi" w:eastAsia="Calibri" w:hAnsiTheme="minorHAnsi" w:cs="Calibri"/>
          <w:sz w:val="22"/>
          <w:szCs w:val="22"/>
        </w:rPr>
        <w:t>Fixed Term 12 months</w:t>
      </w:r>
    </w:p>
    <w:p w14:paraId="50C2E839" w14:textId="77777777" w:rsidR="00CD5776" w:rsidRPr="00F26E8C" w:rsidRDefault="00CD5776" w:rsidP="00F26E8C">
      <w:pPr>
        <w:spacing w:before="18" w:line="240" w:lineRule="exact"/>
        <w:rPr>
          <w:rFonts w:asciiTheme="minorHAnsi" w:hAnsiTheme="minorHAnsi"/>
          <w:sz w:val="24"/>
          <w:szCs w:val="24"/>
        </w:rPr>
      </w:pPr>
    </w:p>
    <w:p w14:paraId="6053A02E" w14:textId="77777777" w:rsidR="001743B2" w:rsidRPr="00F26E8C" w:rsidRDefault="001743B2" w:rsidP="00F26E8C">
      <w:pPr>
        <w:spacing w:before="18" w:line="240" w:lineRule="exact"/>
        <w:rPr>
          <w:rFonts w:asciiTheme="minorHAnsi" w:hAnsiTheme="minorHAnsi"/>
          <w:sz w:val="24"/>
          <w:szCs w:val="24"/>
        </w:rPr>
        <w:sectPr w:rsidR="001743B2" w:rsidRPr="00F26E8C">
          <w:headerReference w:type="default" r:id="rId9"/>
          <w:pgSz w:w="11920" w:h="16840"/>
          <w:pgMar w:top="960" w:right="1220" w:bottom="280" w:left="1040" w:header="720" w:footer="720" w:gutter="0"/>
          <w:cols w:space="720"/>
        </w:sectPr>
      </w:pPr>
    </w:p>
    <w:p w14:paraId="0334FDE0" w14:textId="77777777" w:rsidR="00CD5776" w:rsidRPr="00F26E8C" w:rsidRDefault="001743B2" w:rsidP="00F26E8C">
      <w:pPr>
        <w:spacing w:before="15"/>
        <w:ind w:left="400" w:right="-40"/>
        <w:rPr>
          <w:rFonts w:asciiTheme="minorHAnsi" w:eastAsia="Calibri" w:hAnsiTheme="minorHAnsi" w:cs="Calibri"/>
          <w:sz w:val="22"/>
          <w:szCs w:val="22"/>
        </w:rPr>
      </w:pPr>
      <w:r w:rsidRPr="00F26E8C">
        <w:rPr>
          <w:rFonts w:asciiTheme="minorHAnsi" w:eastAsia="Calibri" w:hAnsiTheme="minorHAnsi" w:cs="Calibri"/>
          <w:b/>
          <w:sz w:val="22"/>
          <w:szCs w:val="22"/>
        </w:rPr>
        <w:t>Pos</w:t>
      </w:r>
      <w:r w:rsidRPr="00F26E8C">
        <w:rPr>
          <w:rFonts w:asciiTheme="minorHAnsi" w:eastAsia="Calibri" w:hAnsiTheme="minorHAnsi" w:cs="Calibri"/>
          <w:b/>
          <w:spacing w:val="1"/>
          <w:sz w:val="22"/>
          <w:szCs w:val="22"/>
        </w:rPr>
        <w:t>i</w:t>
      </w:r>
      <w:r w:rsidRPr="00F26E8C">
        <w:rPr>
          <w:rFonts w:asciiTheme="minorHAnsi" w:eastAsia="Calibri" w:hAnsiTheme="minorHAnsi" w:cs="Calibri"/>
          <w:b/>
          <w:sz w:val="22"/>
          <w:szCs w:val="22"/>
        </w:rPr>
        <w:t>ti</w:t>
      </w:r>
      <w:r w:rsidRPr="00F26E8C">
        <w:rPr>
          <w:rFonts w:asciiTheme="minorHAnsi" w:eastAsia="Calibri" w:hAnsiTheme="minorHAnsi" w:cs="Calibri"/>
          <w:b/>
          <w:spacing w:val="1"/>
          <w:sz w:val="22"/>
          <w:szCs w:val="22"/>
        </w:rPr>
        <w:t>o</w:t>
      </w:r>
      <w:r w:rsidRPr="00F26E8C">
        <w:rPr>
          <w:rFonts w:asciiTheme="minorHAnsi" w:eastAsia="Calibri" w:hAnsiTheme="minorHAnsi" w:cs="Calibri"/>
          <w:b/>
          <w:sz w:val="22"/>
          <w:szCs w:val="22"/>
        </w:rPr>
        <w:t>n</w:t>
      </w:r>
      <w:r w:rsidRPr="00F26E8C">
        <w:rPr>
          <w:rFonts w:asciiTheme="minorHAnsi" w:eastAsia="Calibri" w:hAnsiTheme="minorHAnsi" w:cs="Calibri"/>
          <w:b/>
          <w:spacing w:val="-8"/>
          <w:sz w:val="22"/>
          <w:szCs w:val="22"/>
        </w:rPr>
        <w:t xml:space="preserve"> </w:t>
      </w:r>
      <w:r w:rsidRPr="00F26E8C">
        <w:rPr>
          <w:rFonts w:asciiTheme="minorHAnsi" w:eastAsia="Calibri" w:hAnsiTheme="minorHAnsi" w:cs="Calibri"/>
          <w:b/>
          <w:spacing w:val="1"/>
          <w:sz w:val="22"/>
          <w:szCs w:val="22"/>
        </w:rPr>
        <w:t>Sup</w:t>
      </w:r>
      <w:r w:rsidRPr="00F26E8C">
        <w:rPr>
          <w:rFonts w:asciiTheme="minorHAnsi" w:eastAsia="Calibri" w:hAnsiTheme="minorHAnsi" w:cs="Calibri"/>
          <w:b/>
          <w:sz w:val="22"/>
          <w:szCs w:val="22"/>
        </w:rPr>
        <w:t>e</w:t>
      </w:r>
      <w:r w:rsidRPr="00F26E8C">
        <w:rPr>
          <w:rFonts w:asciiTheme="minorHAnsi" w:eastAsia="Calibri" w:hAnsiTheme="minorHAnsi" w:cs="Calibri"/>
          <w:b/>
          <w:spacing w:val="1"/>
          <w:sz w:val="22"/>
          <w:szCs w:val="22"/>
        </w:rPr>
        <w:t>rvis</w:t>
      </w:r>
      <w:r w:rsidRPr="00F26E8C">
        <w:rPr>
          <w:rFonts w:asciiTheme="minorHAnsi" w:eastAsia="Calibri" w:hAnsiTheme="minorHAnsi" w:cs="Calibri"/>
          <w:b/>
          <w:sz w:val="22"/>
          <w:szCs w:val="22"/>
        </w:rPr>
        <w:t>o</w:t>
      </w:r>
      <w:r w:rsidRPr="00F26E8C">
        <w:rPr>
          <w:rFonts w:asciiTheme="minorHAnsi" w:eastAsia="Calibri" w:hAnsiTheme="minorHAnsi" w:cs="Calibri"/>
          <w:b/>
          <w:spacing w:val="1"/>
          <w:sz w:val="22"/>
          <w:szCs w:val="22"/>
        </w:rPr>
        <w:t>r</w:t>
      </w:r>
      <w:r w:rsidRPr="00F26E8C">
        <w:rPr>
          <w:rFonts w:asciiTheme="minorHAnsi" w:eastAsia="Calibri" w:hAnsiTheme="minorHAnsi" w:cs="Calibri"/>
          <w:b/>
          <w:sz w:val="22"/>
          <w:szCs w:val="22"/>
        </w:rPr>
        <w:t>: Number:</w:t>
      </w:r>
    </w:p>
    <w:p w14:paraId="22FC22D7" w14:textId="77777777" w:rsidR="00CD5776" w:rsidRPr="00F26E8C" w:rsidRDefault="001743B2" w:rsidP="00F26E8C">
      <w:pPr>
        <w:spacing w:before="15"/>
        <w:rPr>
          <w:rFonts w:asciiTheme="minorHAnsi" w:eastAsia="Calibri" w:hAnsiTheme="minorHAnsi" w:cs="Calibri"/>
          <w:sz w:val="22"/>
          <w:szCs w:val="22"/>
        </w:rPr>
      </w:pPr>
      <w:r w:rsidRPr="00F26E8C">
        <w:rPr>
          <w:rFonts w:asciiTheme="minorHAnsi" w:hAnsiTheme="minorHAnsi"/>
        </w:rPr>
        <w:br w:type="column"/>
      </w:r>
      <w:r w:rsidR="00326A26">
        <w:rPr>
          <w:rFonts w:asciiTheme="minorHAnsi" w:eastAsia="Calibri" w:hAnsiTheme="minorHAnsi" w:cs="Calibri"/>
          <w:sz w:val="22"/>
          <w:szCs w:val="22"/>
        </w:rPr>
        <w:t>Associate Director</w:t>
      </w:r>
      <w:r w:rsidRPr="00F26E8C">
        <w:rPr>
          <w:rFonts w:asciiTheme="minorHAnsi" w:eastAsia="Calibri" w:hAnsiTheme="minorHAnsi" w:cs="Calibri"/>
          <w:sz w:val="22"/>
          <w:szCs w:val="22"/>
        </w:rPr>
        <w:t>,</w:t>
      </w:r>
      <w:r w:rsidRPr="00F26E8C">
        <w:rPr>
          <w:rFonts w:asciiTheme="minorHAnsi" w:eastAsia="Calibri" w:hAnsiTheme="minorHAnsi" w:cs="Calibri"/>
          <w:spacing w:val="-5"/>
          <w:sz w:val="22"/>
          <w:szCs w:val="22"/>
        </w:rPr>
        <w:t xml:space="preserve"> </w:t>
      </w:r>
      <w:r w:rsidRPr="00F26E8C">
        <w:rPr>
          <w:rFonts w:asciiTheme="minorHAnsi" w:eastAsia="Calibri" w:hAnsiTheme="minorHAnsi" w:cs="Calibri"/>
          <w:sz w:val="22"/>
          <w:szCs w:val="22"/>
        </w:rPr>
        <w:t>Alumni</w:t>
      </w:r>
      <w:r w:rsidRPr="00F26E8C">
        <w:rPr>
          <w:rFonts w:asciiTheme="minorHAnsi" w:eastAsia="Calibri" w:hAnsiTheme="minorHAnsi" w:cs="Calibri"/>
          <w:spacing w:val="-5"/>
          <w:sz w:val="22"/>
          <w:szCs w:val="22"/>
        </w:rPr>
        <w:t xml:space="preserve"> </w:t>
      </w:r>
      <w:r w:rsidRPr="00F26E8C">
        <w:rPr>
          <w:rFonts w:asciiTheme="minorHAnsi" w:eastAsia="Calibri" w:hAnsiTheme="minorHAnsi" w:cs="Calibri"/>
          <w:sz w:val="22"/>
          <w:szCs w:val="22"/>
        </w:rPr>
        <w:t>Relations</w:t>
      </w:r>
    </w:p>
    <w:p w14:paraId="3DD148E1" w14:textId="77777777" w:rsidR="00CD5776" w:rsidRPr="00F26E8C" w:rsidRDefault="001743B2" w:rsidP="00F26E8C">
      <w:pPr>
        <w:spacing w:line="200" w:lineRule="exact"/>
        <w:rPr>
          <w:rFonts w:asciiTheme="minorHAnsi" w:eastAsia="Arial" w:hAnsiTheme="minorHAnsi" w:cs="Arial"/>
          <w:sz w:val="18"/>
          <w:szCs w:val="18"/>
        </w:rPr>
        <w:sectPr w:rsidR="00CD5776" w:rsidRPr="00F26E8C">
          <w:type w:val="continuous"/>
          <w:pgSz w:w="11920" w:h="16840"/>
          <w:pgMar w:top="960" w:right="1220" w:bottom="280" w:left="1040" w:header="720" w:footer="720" w:gutter="0"/>
          <w:cols w:num="2" w:space="720" w:equalWidth="0">
            <w:col w:w="2227" w:space="1258"/>
            <w:col w:w="6175"/>
          </w:cols>
        </w:sectPr>
      </w:pPr>
      <w:r w:rsidRPr="00F26E8C">
        <w:rPr>
          <w:rFonts w:asciiTheme="minorHAnsi" w:eastAsia="Arial" w:hAnsiTheme="minorHAnsi" w:cs="Arial"/>
          <w:spacing w:val="-1"/>
          <w:sz w:val="18"/>
          <w:szCs w:val="18"/>
        </w:rPr>
        <w:t>50</w:t>
      </w:r>
      <w:r w:rsidRPr="00F26E8C">
        <w:rPr>
          <w:rFonts w:asciiTheme="minorHAnsi" w:eastAsia="Arial" w:hAnsiTheme="minorHAnsi" w:cs="Arial"/>
          <w:spacing w:val="1"/>
          <w:sz w:val="18"/>
          <w:szCs w:val="18"/>
        </w:rPr>
        <w:t>0</w:t>
      </w:r>
      <w:r w:rsidRPr="00F26E8C">
        <w:rPr>
          <w:rFonts w:asciiTheme="minorHAnsi" w:eastAsia="Arial" w:hAnsiTheme="minorHAnsi" w:cs="Arial"/>
          <w:spacing w:val="-1"/>
          <w:sz w:val="18"/>
          <w:szCs w:val="18"/>
        </w:rPr>
        <w:t>1</w:t>
      </w:r>
      <w:r w:rsidRPr="00F26E8C">
        <w:rPr>
          <w:rFonts w:asciiTheme="minorHAnsi" w:eastAsia="Arial" w:hAnsiTheme="minorHAnsi" w:cs="Arial"/>
          <w:spacing w:val="1"/>
          <w:sz w:val="18"/>
          <w:szCs w:val="18"/>
        </w:rPr>
        <w:t>9</w:t>
      </w:r>
      <w:r w:rsidRPr="00F26E8C">
        <w:rPr>
          <w:rFonts w:asciiTheme="minorHAnsi" w:eastAsia="Arial" w:hAnsiTheme="minorHAnsi" w:cs="Arial"/>
          <w:spacing w:val="-1"/>
          <w:sz w:val="18"/>
          <w:szCs w:val="18"/>
        </w:rPr>
        <w:t>080</w:t>
      </w:r>
    </w:p>
    <w:p w14:paraId="20E5C81E" w14:textId="4DF99FF6" w:rsidR="00CD5776" w:rsidRPr="00F26E8C" w:rsidRDefault="00F93F0A" w:rsidP="00F26E8C">
      <w:pPr>
        <w:spacing w:before="1" w:line="180" w:lineRule="exact"/>
        <w:rPr>
          <w:rFonts w:asciiTheme="minorHAnsi" w:hAnsiTheme="minorHAnsi"/>
          <w:sz w:val="19"/>
          <w:szCs w:val="19"/>
        </w:rPr>
      </w:pPr>
      <w:r>
        <w:rPr>
          <w:rFonts w:asciiTheme="minorHAnsi" w:hAnsiTheme="minorHAnsi"/>
          <w:noProof/>
          <w:lang w:val="en-AU" w:eastAsia="en-AU"/>
        </w:rPr>
        <mc:AlternateContent>
          <mc:Choice Requires="wpg">
            <w:drawing>
              <wp:anchor distT="0" distB="0" distL="114300" distR="114300" simplePos="0" relativeHeight="251657216" behindDoc="1" locked="0" layoutInCell="1" allowOverlap="1" wp14:anchorId="290A8F00" wp14:editId="46949A8B">
                <wp:simplePos x="0" y="0"/>
                <wp:positionH relativeFrom="page">
                  <wp:posOffset>810260</wp:posOffset>
                </wp:positionH>
                <wp:positionV relativeFrom="page">
                  <wp:posOffset>6634480</wp:posOffset>
                </wp:positionV>
                <wp:extent cx="6172200" cy="0"/>
                <wp:effectExtent l="10160" t="14605" r="8890" b="139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0"/>
                          <a:chOff x="1276" y="10448"/>
                          <a:chExt cx="9720" cy="0"/>
                        </a:xfrm>
                      </wpg:grpSpPr>
                      <wps:wsp>
                        <wps:cNvPr id="13" name="Freeform 13"/>
                        <wps:cNvSpPr>
                          <a:spLocks/>
                        </wps:cNvSpPr>
                        <wps:spPr bwMode="auto">
                          <a:xfrm>
                            <a:off x="1276" y="10448"/>
                            <a:ext cx="9720" cy="0"/>
                          </a:xfrm>
                          <a:custGeom>
                            <a:avLst/>
                            <a:gdLst>
                              <a:gd name="T0" fmla="+- 0 1276 1276"/>
                              <a:gd name="T1" fmla="*/ T0 w 9720"/>
                              <a:gd name="T2" fmla="+- 0 10996 1276"/>
                              <a:gd name="T3" fmla="*/ T2 w 9720"/>
                            </a:gdLst>
                            <a:ahLst/>
                            <a:cxnLst>
                              <a:cxn ang="0">
                                <a:pos x="T1" y="0"/>
                              </a:cxn>
                              <a:cxn ang="0">
                                <a:pos x="T3" y="0"/>
                              </a:cxn>
                            </a:cxnLst>
                            <a:rect l="0" t="0" r="r" b="b"/>
                            <a:pathLst>
                              <a:path w="9720">
                                <a:moveTo>
                                  <a:pt x="0" y="0"/>
                                </a:moveTo>
                                <a:lnTo>
                                  <a:pt x="97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83FFD" id="Group 12" o:spid="_x0000_s1026" style="position:absolute;margin-left:63.8pt;margin-top:522.4pt;width:486pt;height:0;z-index:-251659264;mso-position-horizontal-relative:page;mso-position-vertical-relative:page" coordorigin="1276,10448" coordsize="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">
                <v:shape id="Freeform 13" o:spid="_x0000_s1027" style="position:absolute;left:1276;top:10448;width:9720;height:0;visibility:visible;mso-wrap-style:square;v-text-anchor:top" coordsize="9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ArsEA&#10;AADbAAAADwAAAGRycy9kb3ducmV2LnhtbERPS4vCMBC+C/sfwizsRTStoizVKItSWLz5OOxxbMa2&#10;azMpTWzrvzeC4G0+vucs172pREuNKy0riMcRCOLM6pJzBadjOvoG4TyyxsoyKbiTg/XqY7DERNuO&#10;99QefC5CCLsEFRTe14mULivIoBvbmjhwF9sY9AE2udQNdiHcVHISRXNpsOTQUGBNm4Ky6+FmFGzz&#10;zew+Sa9dumv/Tu4/xnM8nCv19dn/LEB46v1b/HL/6jB/Cs9fw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AK7BAAAA2wAAAA8AAAAAAAAAAAAAAAAAmAIAAGRycy9kb3du&#10;cmV2LnhtbFBLBQYAAAAABAAEAPUAAACGAwAAAAA=&#10;" path="m,l9720,e" filled="f" strokeweight=".82pt">
                  <v:path arrowok="t" o:connecttype="custom" o:connectlocs="0,0;9720,0" o:connectangles="0,0"/>
                </v:shape>
                <w10:wrap anchorx="page" anchory="page"/>
              </v:group>
            </w:pict>
          </mc:Fallback>
        </mc:AlternateContent>
      </w:r>
    </w:p>
    <w:p w14:paraId="2A3ADB5A" w14:textId="77777777" w:rsidR="00CD5776" w:rsidRPr="00F26E8C" w:rsidRDefault="001743B2" w:rsidP="00F26E8C">
      <w:pPr>
        <w:spacing w:before="15" w:line="260" w:lineRule="exact"/>
        <w:ind w:left="400"/>
        <w:rPr>
          <w:rFonts w:asciiTheme="minorHAnsi" w:eastAsia="Calibri" w:hAnsiTheme="minorHAnsi" w:cs="Calibri"/>
          <w:sz w:val="22"/>
          <w:szCs w:val="22"/>
        </w:rPr>
      </w:pPr>
      <w:r w:rsidRPr="00F26E8C">
        <w:rPr>
          <w:rFonts w:asciiTheme="minorHAnsi" w:eastAsia="Calibri" w:hAnsiTheme="minorHAnsi" w:cs="Calibri"/>
          <w:b/>
          <w:sz w:val="22"/>
          <w:szCs w:val="22"/>
        </w:rPr>
        <w:t>Other</w:t>
      </w:r>
      <w:r w:rsidRPr="00F26E8C">
        <w:rPr>
          <w:rFonts w:asciiTheme="minorHAnsi" w:eastAsia="Calibri" w:hAnsiTheme="minorHAnsi" w:cs="Calibri"/>
          <w:b/>
          <w:spacing w:val="-4"/>
          <w:sz w:val="22"/>
          <w:szCs w:val="22"/>
        </w:rPr>
        <w:t xml:space="preserve"> </w:t>
      </w:r>
      <w:r w:rsidRPr="00F26E8C">
        <w:rPr>
          <w:rFonts w:asciiTheme="minorHAnsi" w:eastAsia="Calibri" w:hAnsiTheme="minorHAnsi" w:cs="Calibri"/>
          <w:b/>
          <w:sz w:val="22"/>
          <w:szCs w:val="22"/>
        </w:rPr>
        <w:t xml:space="preserve">Benefits:                                </w:t>
      </w:r>
      <w:r w:rsidRPr="00F26E8C">
        <w:rPr>
          <w:rFonts w:asciiTheme="minorHAnsi" w:eastAsia="Calibri" w:hAnsiTheme="minorHAnsi" w:cs="Calibri"/>
          <w:b/>
          <w:spacing w:val="42"/>
          <w:sz w:val="22"/>
          <w:szCs w:val="22"/>
        </w:rPr>
        <w:t xml:space="preserve"> </w:t>
      </w:r>
      <w:r w:rsidRPr="00F26E8C">
        <w:rPr>
          <w:rFonts w:asciiTheme="minorHAnsi" w:eastAsia="Calibri" w:hAnsiTheme="minorHAnsi" w:cs="Calibri"/>
          <w:color w:val="0000FF"/>
          <w:spacing w:val="-48"/>
          <w:sz w:val="22"/>
          <w:szCs w:val="22"/>
        </w:rPr>
        <w:t xml:space="preserve"> </w:t>
      </w:r>
      <w:hyperlink r:id="rId10">
        <w:r w:rsidRPr="00F26E8C">
          <w:rPr>
            <w:rFonts w:asciiTheme="minorHAnsi" w:eastAsia="Calibri" w:hAnsiTheme="minorHAnsi" w:cs="Calibri"/>
            <w:color w:val="0000FF"/>
            <w:sz w:val="22"/>
            <w:szCs w:val="22"/>
            <w:u w:val="single" w:color="0000FF"/>
          </w:rPr>
          <w:t>http://www.latrobe.edu.</w:t>
        </w:r>
        <w:r w:rsidRPr="00F26E8C">
          <w:rPr>
            <w:rFonts w:asciiTheme="minorHAnsi" w:eastAsia="Calibri" w:hAnsiTheme="minorHAnsi" w:cs="Calibri"/>
            <w:color w:val="0000FF"/>
            <w:spacing w:val="1"/>
            <w:sz w:val="22"/>
            <w:szCs w:val="22"/>
            <w:u w:val="single" w:color="0000FF"/>
          </w:rPr>
          <w:t>a</w:t>
        </w:r>
        <w:r w:rsidRPr="00F26E8C">
          <w:rPr>
            <w:rFonts w:asciiTheme="minorHAnsi" w:eastAsia="Calibri" w:hAnsiTheme="minorHAnsi" w:cs="Calibri"/>
            <w:color w:val="0000FF"/>
            <w:sz w:val="22"/>
            <w:szCs w:val="22"/>
            <w:u w:val="single" w:color="0000FF"/>
          </w:rPr>
          <w:t>u/jobs/working/bene</w:t>
        </w:r>
        <w:r w:rsidRPr="00F26E8C">
          <w:rPr>
            <w:rFonts w:asciiTheme="minorHAnsi" w:eastAsia="Calibri" w:hAnsiTheme="minorHAnsi" w:cs="Calibri"/>
            <w:color w:val="0000FF"/>
            <w:spacing w:val="1"/>
            <w:sz w:val="22"/>
            <w:szCs w:val="22"/>
            <w:u w:val="single" w:color="0000FF"/>
          </w:rPr>
          <w:t>f</w:t>
        </w:r>
        <w:r w:rsidRPr="00F26E8C">
          <w:rPr>
            <w:rFonts w:asciiTheme="minorHAnsi" w:eastAsia="Calibri" w:hAnsiTheme="minorHAnsi" w:cs="Calibri"/>
            <w:color w:val="0000FF"/>
            <w:sz w:val="22"/>
            <w:szCs w:val="22"/>
            <w:u w:val="single" w:color="0000FF"/>
          </w:rPr>
          <w:t>its</w:t>
        </w:r>
      </w:hyperlink>
    </w:p>
    <w:p w14:paraId="2EFDC4DE" w14:textId="77777777" w:rsidR="00CD5776" w:rsidRPr="00F26E8C" w:rsidRDefault="00CD5776" w:rsidP="00F26E8C">
      <w:pPr>
        <w:spacing w:before="18" w:line="240" w:lineRule="exact"/>
        <w:rPr>
          <w:rFonts w:asciiTheme="minorHAnsi" w:hAnsiTheme="minorHAnsi"/>
          <w:sz w:val="24"/>
          <w:szCs w:val="24"/>
        </w:rPr>
      </w:pPr>
    </w:p>
    <w:p w14:paraId="587642D4" w14:textId="77777777" w:rsidR="00CD5776" w:rsidRPr="00F26E8C" w:rsidRDefault="001743B2" w:rsidP="00F26E8C">
      <w:pPr>
        <w:spacing w:before="15"/>
        <w:ind w:left="400"/>
        <w:rPr>
          <w:rFonts w:asciiTheme="minorHAnsi" w:eastAsia="Calibri" w:hAnsiTheme="minorHAnsi" w:cs="Calibri"/>
          <w:sz w:val="22"/>
          <w:szCs w:val="22"/>
        </w:rPr>
      </w:pPr>
      <w:r w:rsidRPr="00F26E8C">
        <w:rPr>
          <w:rFonts w:asciiTheme="minorHAnsi" w:eastAsia="Calibri" w:hAnsiTheme="minorHAnsi" w:cs="Calibri"/>
          <w:sz w:val="22"/>
          <w:szCs w:val="22"/>
        </w:rPr>
        <w:t>Further</w:t>
      </w:r>
      <w:r w:rsidRPr="00F26E8C">
        <w:rPr>
          <w:rFonts w:asciiTheme="minorHAnsi" w:eastAsia="Calibri" w:hAnsiTheme="minorHAnsi" w:cs="Calibri"/>
          <w:spacing w:val="-6"/>
          <w:sz w:val="22"/>
          <w:szCs w:val="22"/>
        </w:rPr>
        <w:t xml:space="preserve"> </w:t>
      </w:r>
      <w:r w:rsidRPr="00F26E8C">
        <w:rPr>
          <w:rFonts w:asciiTheme="minorHAnsi" w:eastAsia="Calibri" w:hAnsiTheme="minorHAnsi" w:cs="Calibri"/>
          <w:sz w:val="22"/>
          <w:szCs w:val="22"/>
        </w:rPr>
        <w:t>info</w:t>
      </w:r>
      <w:r w:rsidRPr="00F26E8C">
        <w:rPr>
          <w:rFonts w:asciiTheme="minorHAnsi" w:eastAsia="Calibri" w:hAnsiTheme="minorHAnsi" w:cs="Calibri"/>
          <w:spacing w:val="1"/>
          <w:sz w:val="22"/>
          <w:szCs w:val="22"/>
        </w:rPr>
        <w:t>r</w:t>
      </w:r>
      <w:r w:rsidRPr="00F26E8C">
        <w:rPr>
          <w:rFonts w:asciiTheme="minorHAnsi" w:eastAsia="Calibri" w:hAnsiTheme="minorHAnsi" w:cs="Calibri"/>
          <w:sz w:val="22"/>
          <w:szCs w:val="22"/>
        </w:rPr>
        <w:t>mation</w:t>
      </w:r>
      <w:r w:rsidRPr="00F26E8C">
        <w:rPr>
          <w:rFonts w:asciiTheme="minorHAnsi" w:eastAsia="Calibri" w:hAnsiTheme="minorHAnsi" w:cs="Calibri"/>
          <w:spacing w:val="-12"/>
          <w:sz w:val="22"/>
          <w:szCs w:val="22"/>
        </w:rPr>
        <w:t xml:space="preserve"> </w:t>
      </w:r>
      <w:r w:rsidRPr="00F26E8C">
        <w:rPr>
          <w:rFonts w:asciiTheme="minorHAnsi" w:eastAsia="Calibri" w:hAnsiTheme="minorHAnsi" w:cs="Calibri"/>
          <w:spacing w:val="1"/>
          <w:sz w:val="22"/>
          <w:szCs w:val="22"/>
        </w:rPr>
        <w:t>about:</w:t>
      </w:r>
    </w:p>
    <w:p w14:paraId="4BEE921C" w14:textId="77777777" w:rsidR="00CD5776" w:rsidRPr="00F26E8C" w:rsidRDefault="00CD5776" w:rsidP="00F26E8C">
      <w:pPr>
        <w:spacing w:before="8" w:line="260" w:lineRule="exact"/>
        <w:rPr>
          <w:rFonts w:asciiTheme="minorHAnsi" w:hAnsiTheme="minorHAnsi"/>
          <w:sz w:val="26"/>
          <w:szCs w:val="26"/>
        </w:rPr>
      </w:pPr>
    </w:p>
    <w:p w14:paraId="1A6826DF" w14:textId="77777777" w:rsidR="00CD5776" w:rsidRPr="00F26E8C" w:rsidRDefault="001743B2" w:rsidP="00F26E8C">
      <w:pPr>
        <w:spacing w:line="260" w:lineRule="exact"/>
        <w:ind w:left="400"/>
        <w:rPr>
          <w:rFonts w:asciiTheme="minorHAnsi" w:eastAsia="Calibri" w:hAnsiTheme="minorHAnsi" w:cs="Calibri"/>
          <w:sz w:val="22"/>
          <w:szCs w:val="22"/>
        </w:rPr>
      </w:pPr>
      <w:r w:rsidRPr="00F26E8C">
        <w:rPr>
          <w:rFonts w:asciiTheme="minorHAnsi" w:eastAsia="Calibri" w:hAnsiTheme="minorHAnsi" w:cs="Calibri"/>
          <w:sz w:val="22"/>
          <w:szCs w:val="22"/>
        </w:rPr>
        <w:t>La</w:t>
      </w:r>
      <w:r w:rsidRPr="00F26E8C">
        <w:rPr>
          <w:rFonts w:asciiTheme="minorHAnsi" w:eastAsia="Calibri" w:hAnsiTheme="minorHAnsi" w:cs="Calibri"/>
          <w:spacing w:val="-2"/>
          <w:sz w:val="22"/>
          <w:szCs w:val="22"/>
        </w:rPr>
        <w:t xml:space="preserve"> </w:t>
      </w:r>
      <w:r w:rsidRPr="00F26E8C">
        <w:rPr>
          <w:rFonts w:asciiTheme="minorHAnsi" w:eastAsia="Calibri" w:hAnsiTheme="minorHAnsi" w:cs="Calibri"/>
          <w:sz w:val="22"/>
          <w:szCs w:val="22"/>
        </w:rPr>
        <w:t>Trobe</w:t>
      </w:r>
      <w:r w:rsidRPr="00F26E8C">
        <w:rPr>
          <w:rFonts w:asciiTheme="minorHAnsi" w:eastAsia="Calibri" w:hAnsiTheme="minorHAnsi" w:cs="Calibri"/>
          <w:spacing w:val="-4"/>
          <w:sz w:val="22"/>
          <w:szCs w:val="22"/>
        </w:rPr>
        <w:t xml:space="preserve"> </w:t>
      </w:r>
      <w:r w:rsidRPr="00F26E8C">
        <w:rPr>
          <w:rFonts w:asciiTheme="minorHAnsi" w:eastAsia="Calibri" w:hAnsiTheme="minorHAnsi" w:cs="Calibri"/>
          <w:sz w:val="22"/>
          <w:szCs w:val="22"/>
        </w:rPr>
        <w:t>Un</w:t>
      </w:r>
      <w:r w:rsidRPr="00F26E8C">
        <w:rPr>
          <w:rFonts w:asciiTheme="minorHAnsi" w:eastAsia="Calibri" w:hAnsiTheme="minorHAnsi" w:cs="Calibri"/>
          <w:spacing w:val="1"/>
          <w:sz w:val="22"/>
          <w:szCs w:val="22"/>
        </w:rPr>
        <w:t>i</w:t>
      </w:r>
      <w:r w:rsidRPr="00F26E8C">
        <w:rPr>
          <w:rFonts w:asciiTheme="minorHAnsi" w:eastAsia="Calibri" w:hAnsiTheme="minorHAnsi" w:cs="Calibri"/>
          <w:sz w:val="22"/>
          <w:szCs w:val="22"/>
        </w:rPr>
        <w:t>versity</w:t>
      </w:r>
      <w:r w:rsidRPr="00F26E8C">
        <w:rPr>
          <w:rFonts w:asciiTheme="minorHAnsi" w:eastAsia="Calibri" w:hAnsiTheme="minorHAnsi" w:cs="Calibri"/>
          <w:spacing w:val="-9"/>
          <w:sz w:val="22"/>
          <w:szCs w:val="22"/>
        </w:rPr>
        <w:t xml:space="preserve"> </w:t>
      </w:r>
      <w:r w:rsidRPr="00F26E8C">
        <w:rPr>
          <w:rFonts w:asciiTheme="minorHAnsi" w:eastAsia="Calibri" w:hAnsiTheme="minorHAnsi" w:cs="Calibri"/>
          <w:sz w:val="22"/>
          <w:szCs w:val="22"/>
        </w:rPr>
        <w:t>‐</w:t>
      </w:r>
      <w:r w:rsidRPr="00F26E8C">
        <w:rPr>
          <w:rFonts w:asciiTheme="minorHAnsi" w:eastAsia="Calibri" w:hAnsiTheme="minorHAnsi" w:cs="Calibri"/>
          <w:spacing w:val="-1"/>
          <w:sz w:val="22"/>
          <w:szCs w:val="22"/>
        </w:rPr>
        <w:t xml:space="preserve"> </w:t>
      </w:r>
      <w:hyperlink r:id="rId11">
        <w:r w:rsidRPr="00F26E8C">
          <w:rPr>
            <w:rFonts w:asciiTheme="minorHAnsi" w:eastAsia="Calibri" w:hAnsiTheme="minorHAnsi" w:cs="Calibri"/>
            <w:color w:val="0000FF"/>
            <w:sz w:val="22"/>
            <w:szCs w:val="22"/>
            <w:u w:val="single" w:color="0000FF"/>
          </w:rPr>
          <w:t>http://www.latrobe.edu.au/about</w:t>
        </w:r>
      </w:hyperlink>
    </w:p>
    <w:p w14:paraId="28A805AA" w14:textId="77777777" w:rsidR="00CD5776" w:rsidRPr="00F26E8C" w:rsidRDefault="00CD5776" w:rsidP="00F26E8C">
      <w:pPr>
        <w:spacing w:before="18" w:line="240" w:lineRule="exact"/>
        <w:rPr>
          <w:rFonts w:asciiTheme="minorHAnsi" w:hAnsiTheme="minorHAnsi"/>
          <w:sz w:val="24"/>
          <w:szCs w:val="24"/>
        </w:rPr>
      </w:pPr>
    </w:p>
    <w:p w14:paraId="50EE1DA1" w14:textId="77777777" w:rsidR="00CD5776" w:rsidRPr="00F26E8C" w:rsidRDefault="001743B2" w:rsidP="00F26E8C">
      <w:pPr>
        <w:spacing w:before="15"/>
        <w:ind w:left="400"/>
        <w:rPr>
          <w:rFonts w:asciiTheme="minorHAnsi" w:eastAsia="Calibri" w:hAnsiTheme="minorHAnsi" w:cs="Calibri"/>
          <w:sz w:val="22"/>
          <w:szCs w:val="22"/>
        </w:rPr>
      </w:pPr>
      <w:r w:rsidRPr="00F26E8C">
        <w:rPr>
          <w:rFonts w:asciiTheme="minorHAnsi" w:eastAsia="Calibri" w:hAnsiTheme="minorHAnsi" w:cs="Calibri"/>
          <w:sz w:val="22"/>
          <w:szCs w:val="22"/>
        </w:rPr>
        <w:t>Alumni</w:t>
      </w:r>
      <w:r w:rsidRPr="00F26E8C">
        <w:rPr>
          <w:rFonts w:asciiTheme="minorHAnsi" w:eastAsia="Calibri" w:hAnsiTheme="minorHAnsi" w:cs="Calibri"/>
          <w:spacing w:val="-5"/>
          <w:sz w:val="22"/>
          <w:szCs w:val="22"/>
        </w:rPr>
        <w:t xml:space="preserve"> </w:t>
      </w:r>
      <w:r w:rsidRPr="00F26E8C">
        <w:rPr>
          <w:rFonts w:asciiTheme="minorHAnsi" w:eastAsia="Calibri" w:hAnsiTheme="minorHAnsi" w:cs="Calibri"/>
          <w:sz w:val="22"/>
          <w:szCs w:val="22"/>
        </w:rPr>
        <w:t>and</w:t>
      </w:r>
      <w:r w:rsidRPr="00F26E8C">
        <w:rPr>
          <w:rFonts w:asciiTheme="minorHAnsi" w:eastAsia="Calibri" w:hAnsiTheme="minorHAnsi" w:cs="Calibri"/>
          <w:spacing w:val="-3"/>
          <w:sz w:val="22"/>
          <w:szCs w:val="22"/>
        </w:rPr>
        <w:t xml:space="preserve"> </w:t>
      </w:r>
      <w:r w:rsidRPr="00F26E8C">
        <w:rPr>
          <w:rFonts w:asciiTheme="minorHAnsi" w:eastAsia="Calibri" w:hAnsiTheme="minorHAnsi" w:cs="Calibri"/>
          <w:sz w:val="22"/>
          <w:szCs w:val="22"/>
        </w:rPr>
        <w:t>Advancement</w:t>
      </w:r>
      <w:r w:rsidRPr="00F26E8C">
        <w:rPr>
          <w:rFonts w:asciiTheme="minorHAnsi" w:eastAsia="Calibri" w:hAnsiTheme="minorHAnsi" w:cs="Calibri"/>
          <w:spacing w:val="-10"/>
          <w:sz w:val="22"/>
          <w:szCs w:val="22"/>
        </w:rPr>
        <w:t xml:space="preserve"> </w:t>
      </w:r>
      <w:r w:rsidRPr="00F26E8C">
        <w:rPr>
          <w:rFonts w:asciiTheme="minorHAnsi" w:eastAsia="Calibri" w:hAnsiTheme="minorHAnsi" w:cs="Calibri"/>
          <w:sz w:val="22"/>
          <w:szCs w:val="22"/>
        </w:rPr>
        <w:t>–</w:t>
      </w:r>
      <w:r w:rsidRPr="00F26E8C">
        <w:rPr>
          <w:rFonts w:asciiTheme="minorHAnsi" w:eastAsia="Calibri" w:hAnsiTheme="minorHAnsi" w:cs="Calibri"/>
          <w:spacing w:val="-2"/>
          <w:sz w:val="22"/>
          <w:szCs w:val="22"/>
        </w:rPr>
        <w:t xml:space="preserve"> </w:t>
      </w:r>
      <w:hyperlink r:id="rId12">
        <w:r w:rsidRPr="00F26E8C">
          <w:rPr>
            <w:rFonts w:asciiTheme="minorHAnsi" w:eastAsia="Calibri" w:hAnsiTheme="minorHAnsi" w:cs="Calibri"/>
            <w:sz w:val="22"/>
            <w:szCs w:val="22"/>
          </w:rPr>
          <w:t>http://latr</w:t>
        </w:r>
        <w:r w:rsidRPr="00F26E8C">
          <w:rPr>
            <w:rFonts w:asciiTheme="minorHAnsi" w:eastAsia="Calibri" w:hAnsiTheme="minorHAnsi" w:cs="Calibri"/>
            <w:spacing w:val="2"/>
            <w:sz w:val="22"/>
            <w:szCs w:val="22"/>
          </w:rPr>
          <w:t>o</w:t>
        </w:r>
        <w:r w:rsidRPr="00F26E8C">
          <w:rPr>
            <w:rFonts w:asciiTheme="minorHAnsi" w:eastAsia="Calibri" w:hAnsiTheme="minorHAnsi" w:cs="Calibri"/>
            <w:sz w:val="22"/>
            <w:szCs w:val="22"/>
          </w:rPr>
          <w:t>be.e</w:t>
        </w:r>
        <w:r w:rsidRPr="00F26E8C">
          <w:rPr>
            <w:rFonts w:asciiTheme="minorHAnsi" w:eastAsia="Calibri" w:hAnsiTheme="minorHAnsi" w:cs="Calibri"/>
            <w:spacing w:val="1"/>
            <w:sz w:val="22"/>
            <w:szCs w:val="22"/>
          </w:rPr>
          <w:t>d</w:t>
        </w:r>
        <w:r w:rsidRPr="00F26E8C">
          <w:rPr>
            <w:rFonts w:asciiTheme="minorHAnsi" w:eastAsia="Calibri" w:hAnsiTheme="minorHAnsi" w:cs="Calibri"/>
            <w:sz w:val="22"/>
            <w:szCs w:val="22"/>
          </w:rPr>
          <w:t>u.au/a</w:t>
        </w:r>
        <w:r w:rsidRPr="00F26E8C">
          <w:rPr>
            <w:rFonts w:asciiTheme="minorHAnsi" w:eastAsia="Calibri" w:hAnsiTheme="minorHAnsi" w:cs="Calibri"/>
            <w:spacing w:val="1"/>
            <w:sz w:val="22"/>
            <w:szCs w:val="22"/>
          </w:rPr>
          <w:t>l</w:t>
        </w:r>
        <w:r w:rsidRPr="00F26E8C">
          <w:rPr>
            <w:rFonts w:asciiTheme="minorHAnsi" w:eastAsia="Calibri" w:hAnsiTheme="minorHAnsi" w:cs="Calibri"/>
            <w:sz w:val="22"/>
            <w:szCs w:val="22"/>
          </w:rPr>
          <w:t>umni</w:t>
        </w:r>
      </w:hyperlink>
    </w:p>
    <w:p w14:paraId="59F37F48" w14:textId="77777777" w:rsidR="00CD5776" w:rsidRPr="00F26E8C" w:rsidRDefault="00CD5776" w:rsidP="00F26E8C">
      <w:pPr>
        <w:spacing w:line="200" w:lineRule="exact"/>
        <w:rPr>
          <w:rFonts w:asciiTheme="minorHAnsi" w:hAnsiTheme="minorHAnsi"/>
        </w:rPr>
      </w:pPr>
    </w:p>
    <w:p w14:paraId="6D66C62B" w14:textId="77777777" w:rsidR="00CD5776" w:rsidRPr="00F26E8C" w:rsidRDefault="00CD5776" w:rsidP="00F26E8C">
      <w:pPr>
        <w:spacing w:line="200" w:lineRule="exact"/>
        <w:rPr>
          <w:rFonts w:asciiTheme="minorHAnsi" w:hAnsiTheme="minorHAnsi"/>
        </w:rPr>
      </w:pPr>
    </w:p>
    <w:p w14:paraId="1ACD57BC" w14:textId="77777777" w:rsidR="00CD5776" w:rsidRPr="00F26E8C" w:rsidRDefault="00CD5776" w:rsidP="00F26E8C">
      <w:pPr>
        <w:spacing w:line="200" w:lineRule="exact"/>
        <w:rPr>
          <w:rFonts w:asciiTheme="minorHAnsi" w:hAnsiTheme="minorHAnsi"/>
        </w:rPr>
      </w:pPr>
    </w:p>
    <w:p w14:paraId="52AB815E" w14:textId="77777777" w:rsidR="00CD5776" w:rsidRPr="00F26E8C" w:rsidRDefault="00CD5776" w:rsidP="00F26E8C">
      <w:pPr>
        <w:spacing w:before="15" w:line="240" w:lineRule="exact"/>
        <w:rPr>
          <w:rFonts w:asciiTheme="minorHAnsi" w:hAnsiTheme="minorHAnsi"/>
          <w:sz w:val="24"/>
          <w:szCs w:val="24"/>
        </w:rPr>
      </w:pPr>
    </w:p>
    <w:p w14:paraId="188EC439" w14:textId="77777777" w:rsidR="00CD5776" w:rsidRPr="00F26E8C" w:rsidRDefault="001743B2" w:rsidP="00F26E8C">
      <w:pPr>
        <w:ind w:left="400"/>
        <w:rPr>
          <w:rFonts w:asciiTheme="minorHAnsi" w:eastAsia="Calibri" w:hAnsiTheme="minorHAnsi" w:cs="Calibri"/>
          <w:sz w:val="22"/>
          <w:szCs w:val="22"/>
        </w:rPr>
      </w:pPr>
      <w:r w:rsidRPr="00F26E8C">
        <w:rPr>
          <w:rFonts w:asciiTheme="minorHAnsi" w:eastAsia="Calibri" w:hAnsiTheme="minorHAnsi" w:cs="Calibri"/>
          <w:b/>
          <w:sz w:val="22"/>
          <w:szCs w:val="22"/>
        </w:rPr>
        <w:t>For</w:t>
      </w:r>
      <w:r w:rsidRPr="00F26E8C">
        <w:rPr>
          <w:rFonts w:asciiTheme="minorHAnsi" w:eastAsia="Calibri" w:hAnsiTheme="minorHAnsi" w:cs="Calibri"/>
          <w:b/>
          <w:spacing w:val="-2"/>
          <w:sz w:val="22"/>
          <w:szCs w:val="22"/>
        </w:rPr>
        <w:t xml:space="preserve"> </w:t>
      </w:r>
      <w:r w:rsidRPr="00F26E8C">
        <w:rPr>
          <w:rFonts w:asciiTheme="minorHAnsi" w:eastAsia="Calibri" w:hAnsiTheme="minorHAnsi" w:cs="Calibri"/>
          <w:b/>
          <w:sz w:val="22"/>
          <w:szCs w:val="22"/>
        </w:rPr>
        <w:t>enquiries</w:t>
      </w:r>
      <w:r w:rsidRPr="00F26E8C">
        <w:rPr>
          <w:rFonts w:asciiTheme="minorHAnsi" w:eastAsia="Calibri" w:hAnsiTheme="minorHAnsi" w:cs="Calibri"/>
          <w:b/>
          <w:spacing w:val="-7"/>
          <w:sz w:val="22"/>
          <w:szCs w:val="22"/>
        </w:rPr>
        <w:t xml:space="preserve"> </w:t>
      </w:r>
      <w:r w:rsidRPr="00F26E8C">
        <w:rPr>
          <w:rFonts w:asciiTheme="minorHAnsi" w:eastAsia="Calibri" w:hAnsiTheme="minorHAnsi" w:cs="Calibri"/>
          <w:b/>
          <w:sz w:val="22"/>
          <w:szCs w:val="22"/>
        </w:rPr>
        <w:t>only</w:t>
      </w:r>
      <w:r w:rsidRPr="00F26E8C">
        <w:rPr>
          <w:rFonts w:asciiTheme="minorHAnsi" w:eastAsia="Calibri" w:hAnsiTheme="minorHAnsi" w:cs="Calibri"/>
          <w:b/>
          <w:spacing w:val="-3"/>
          <w:sz w:val="22"/>
          <w:szCs w:val="22"/>
        </w:rPr>
        <w:t xml:space="preserve"> </w:t>
      </w:r>
      <w:r w:rsidRPr="00F26E8C">
        <w:rPr>
          <w:rFonts w:asciiTheme="minorHAnsi" w:eastAsia="Calibri" w:hAnsiTheme="minorHAnsi" w:cs="Calibri"/>
          <w:b/>
          <w:sz w:val="22"/>
          <w:szCs w:val="22"/>
        </w:rPr>
        <w:t>conta</w:t>
      </w:r>
      <w:r w:rsidRPr="00F26E8C">
        <w:rPr>
          <w:rFonts w:asciiTheme="minorHAnsi" w:eastAsia="Calibri" w:hAnsiTheme="minorHAnsi" w:cs="Calibri"/>
          <w:b/>
          <w:spacing w:val="2"/>
          <w:sz w:val="22"/>
          <w:szCs w:val="22"/>
        </w:rPr>
        <w:t>c</w:t>
      </w:r>
      <w:r w:rsidRPr="00F26E8C">
        <w:rPr>
          <w:rFonts w:asciiTheme="minorHAnsi" w:eastAsia="Calibri" w:hAnsiTheme="minorHAnsi" w:cs="Calibri"/>
          <w:b/>
          <w:sz w:val="22"/>
          <w:szCs w:val="22"/>
        </w:rPr>
        <w:t>t:</w:t>
      </w:r>
    </w:p>
    <w:p w14:paraId="380A86B7" w14:textId="77777777" w:rsidR="00CD5776" w:rsidRPr="00F26E8C" w:rsidRDefault="00CD5776" w:rsidP="00F26E8C">
      <w:pPr>
        <w:spacing w:before="8" w:line="260" w:lineRule="exact"/>
        <w:rPr>
          <w:rFonts w:asciiTheme="minorHAnsi" w:hAnsiTheme="minorHAnsi"/>
          <w:sz w:val="26"/>
          <w:szCs w:val="26"/>
        </w:rPr>
      </w:pPr>
    </w:p>
    <w:p w14:paraId="06DEE351" w14:textId="24F76A5A" w:rsidR="00CD5776" w:rsidRPr="00F26E8C" w:rsidRDefault="00983E18" w:rsidP="00F26E8C">
      <w:pPr>
        <w:ind w:left="400"/>
        <w:rPr>
          <w:rFonts w:asciiTheme="minorHAnsi" w:eastAsia="Calibri" w:hAnsiTheme="minorHAnsi" w:cs="Calibri"/>
          <w:sz w:val="22"/>
          <w:szCs w:val="22"/>
        </w:rPr>
        <w:sectPr w:rsidR="00CD5776" w:rsidRPr="00F26E8C">
          <w:type w:val="continuous"/>
          <w:pgSz w:w="11920" w:h="16840"/>
          <w:pgMar w:top="960" w:right="1220" w:bottom="280" w:left="1040" w:header="720" w:footer="720" w:gutter="0"/>
          <w:cols w:space="720"/>
        </w:sectPr>
      </w:pPr>
      <w:r>
        <w:rPr>
          <w:rFonts w:asciiTheme="minorHAnsi" w:eastAsia="Calibri" w:hAnsiTheme="minorHAnsi" w:cs="Calibri"/>
          <w:sz w:val="22"/>
          <w:szCs w:val="22"/>
        </w:rPr>
        <w:t>Katie Armitage</w:t>
      </w:r>
      <w:r w:rsidR="001743B2" w:rsidRPr="00F26E8C">
        <w:rPr>
          <w:rFonts w:asciiTheme="minorHAnsi" w:eastAsia="Calibri" w:hAnsiTheme="minorHAnsi" w:cs="Calibri"/>
          <w:sz w:val="22"/>
          <w:szCs w:val="22"/>
        </w:rPr>
        <w:t>,</w:t>
      </w:r>
      <w:r w:rsidR="001743B2" w:rsidRPr="00F26E8C">
        <w:rPr>
          <w:rFonts w:asciiTheme="minorHAnsi" w:eastAsia="Calibri" w:hAnsiTheme="minorHAnsi" w:cs="Calibri"/>
          <w:spacing w:val="-9"/>
          <w:sz w:val="22"/>
          <w:szCs w:val="22"/>
        </w:rPr>
        <w:t xml:space="preserve"> </w:t>
      </w:r>
      <w:r w:rsidR="001743B2" w:rsidRPr="00F26E8C">
        <w:rPr>
          <w:rFonts w:asciiTheme="minorHAnsi" w:eastAsia="Calibri" w:hAnsiTheme="minorHAnsi" w:cs="Calibri"/>
          <w:sz w:val="22"/>
          <w:szCs w:val="22"/>
        </w:rPr>
        <w:t>TEL:</w:t>
      </w:r>
      <w:r w:rsidR="001743B2" w:rsidRPr="00F26E8C">
        <w:rPr>
          <w:rFonts w:asciiTheme="minorHAnsi" w:eastAsia="Calibri" w:hAnsiTheme="minorHAnsi" w:cs="Calibri"/>
          <w:spacing w:val="-4"/>
          <w:sz w:val="22"/>
          <w:szCs w:val="22"/>
        </w:rPr>
        <w:t xml:space="preserve"> </w:t>
      </w:r>
      <w:r w:rsidR="001743B2" w:rsidRPr="00F26E8C">
        <w:rPr>
          <w:rFonts w:asciiTheme="minorHAnsi" w:eastAsia="Calibri" w:hAnsiTheme="minorHAnsi" w:cs="Calibri"/>
          <w:sz w:val="22"/>
          <w:szCs w:val="22"/>
        </w:rPr>
        <w:t>03</w:t>
      </w:r>
      <w:r w:rsidR="001743B2" w:rsidRPr="00F26E8C">
        <w:rPr>
          <w:rFonts w:asciiTheme="minorHAnsi" w:eastAsia="Calibri" w:hAnsiTheme="minorHAnsi" w:cs="Calibri"/>
          <w:spacing w:val="-2"/>
          <w:sz w:val="22"/>
          <w:szCs w:val="22"/>
        </w:rPr>
        <w:t xml:space="preserve"> </w:t>
      </w:r>
      <w:r w:rsidR="001743B2" w:rsidRPr="00F26E8C">
        <w:rPr>
          <w:rFonts w:asciiTheme="minorHAnsi" w:eastAsia="Calibri" w:hAnsiTheme="minorHAnsi" w:cs="Calibri"/>
          <w:sz w:val="22"/>
          <w:szCs w:val="22"/>
        </w:rPr>
        <w:t>9</w:t>
      </w:r>
      <w:r w:rsidR="001743B2" w:rsidRPr="00F26E8C">
        <w:rPr>
          <w:rFonts w:asciiTheme="minorHAnsi" w:eastAsia="Calibri" w:hAnsiTheme="minorHAnsi" w:cs="Calibri"/>
          <w:spacing w:val="2"/>
          <w:sz w:val="22"/>
          <w:szCs w:val="22"/>
        </w:rPr>
        <w:t>4</w:t>
      </w:r>
      <w:r w:rsidR="001743B2" w:rsidRPr="00F26E8C">
        <w:rPr>
          <w:rFonts w:asciiTheme="minorHAnsi" w:eastAsia="Calibri" w:hAnsiTheme="minorHAnsi" w:cs="Calibri"/>
          <w:sz w:val="22"/>
          <w:szCs w:val="22"/>
        </w:rPr>
        <w:t>79</w:t>
      </w:r>
      <w:r w:rsidR="001743B2" w:rsidRPr="00F26E8C">
        <w:rPr>
          <w:rFonts w:asciiTheme="minorHAnsi" w:eastAsia="Calibri" w:hAnsiTheme="minorHAnsi" w:cs="Calibri"/>
          <w:spacing w:val="-4"/>
          <w:sz w:val="22"/>
          <w:szCs w:val="22"/>
        </w:rPr>
        <w:t xml:space="preserve"> </w:t>
      </w:r>
      <w:r w:rsidR="001743B2" w:rsidRPr="00F26E8C">
        <w:rPr>
          <w:rFonts w:asciiTheme="minorHAnsi" w:eastAsia="Calibri" w:hAnsiTheme="minorHAnsi" w:cs="Calibri"/>
          <w:sz w:val="22"/>
          <w:szCs w:val="22"/>
        </w:rPr>
        <w:t>3835</w:t>
      </w:r>
      <w:r w:rsidR="001743B2" w:rsidRPr="00F26E8C">
        <w:rPr>
          <w:rFonts w:asciiTheme="minorHAnsi" w:eastAsia="Calibri" w:hAnsiTheme="minorHAnsi" w:cs="Calibri"/>
          <w:spacing w:val="-4"/>
          <w:sz w:val="22"/>
          <w:szCs w:val="22"/>
        </w:rPr>
        <w:t xml:space="preserve"> </w:t>
      </w:r>
      <w:r w:rsidR="001743B2" w:rsidRPr="00F26E8C">
        <w:rPr>
          <w:rFonts w:asciiTheme="minorHAnsi" w:eastAsia="Calibri" w:hAnsiTheme="minorHAnsi" w:cs="Calibri"/>
          <w:sz w:val="22"/>
          <w:szCs w:val="22"/>
        </w:rPr>
        <w:t>Ema</w:t>
      </w:r>
      <w:r w:rsidR="001743B2" w:rsidRPr="00F26E8C">
        <w:rPr>
          <w:rFonts w:asciiTheme="minorHAnsi" w:eastAsia="Calibri" w:hAnsiTheme="minorHAnsi" w:cs="Calibri"/>
          <w:spacing w:val="1"/>
          <w:sz w:val="22"/>
          <w:szCs w:val="22"/>
        </w:rPr>
        <w:t>i</w:t>
      </w:r>
      <w:r w:rsidR="001743B2" w:rsidRPr="00F26E8C">
        <w:rPr>
          <w:rFonts w:asciiTheme="minorHAnsi" w:eastAsia="Calibri" w:hAnsiTheme="minorHAnsi" w:cs="Calibri"/>
          <w:sz w:val="22"/>
          <w:szCs w:val="22"/>
        </w:rPr>
        <w:t>l:</w:t>
      </w:r>
      <w:r w:rsidR="001743B2" w:rsidRPr="00F26E8C">
        <w:rPr>
          <w:rFonts w:asciiTheme="minorHAnsi" w:eastAsia="Calibri" w:hAnsiTheme="minorHAnsi" w:cs="Calibri"/>
          <w:spacing w:val="-4"/>
          <w:sz w:val="22"/>
          <w:szCs w:val="22"/>
        </w:rPr>
        <w:t xml:space="preserve"> </w:t>
      </w:r>
      <w:hyperlink r:id="rId13" w:history="1">
        <w:r w:rsidRPr="00B653A9">
          <w:rPr>
            <w:rStyle w:val="Hyperlink"/>
            <w:rFonts w:asciiTheme="minorHAnsi" w:eastAsia="Calibri" w:hAnsiTheme="minorHAnsi" w:cs="Calibri"/>
            <w:sz w:val="22"/>
            <w:szCs w:val="22"/>
            <w:u w:color="0000FF"/>
          </w:rPr>
          <w:t>k.armitage@latrobe.e</w:t>
        </w:r>
        <w:r w:rsidRPr="00B653A9">
          <w:rPr>
            <w:rStyle w:val="Hyperlink"/>
            <w:rFonts w:asciiTheme="minorHAnsi" w:eastAsia="Calibri" w:hAnsiTheme="minorHAnsi" w:cs="Calibri"/>
            <w:spacing w:val="1"/>
            <w:sz w:val="22"/>
            <w:szCs w:val="22"/>
            <w:u w:color="0000FF"/>
          </w:rPr>
          <w:t>d</w:t>
        </w:r>
        <w:r w:rsidRPr="00B653A9">
          <w:rPr>
            <w:rStyle w:val="Hyperlink"/>
            <w:rFonts w:asciiTheme="minorHAnsi" w:eastAsia="Calibri" w:hAnsiTheme="minorHAnsi" w:cs="Calibri"/>
            <w:sz w:val="22"/>
            <w:szCs w:val="22"/>
            <w:u w:color="0000FF"/>
          </w:rPr>
          <w:t>u.au</w:t>
        </w:r>
      </w:hyperlink>
    </w:p>
    <w:p w14:paraId="2FC33CD2" w14:textId="303106E3" w:rsidR="00CD5776" w:rsidRPr="00F26E8C" w:rsidRDefault="00F93F0A" w:rsidP="00F26E8C">
      <w:pPr>
        <w:spacing w:before="11" w:line="480" w:lineRule="exact"/>
        <w:ind w:left="120"/>
        <w:rPr>
          <w:rFonts w:asciiTheme="minorHAnsi" w:eastAsia="Calibri" w:hAnsiTheme="minorHAnsi" w:cs="Calibri"/>
          <w:sz w:val="40"/>
          <w:szCs w:val="40"/>
        </w:rPr>
      </w:pPr>
      <w:r>
        <w:rPr>
          <w:rFonts w:asciiTheme="minorHAnsi" w:hAnsiTheme="minorHAnsi"/>
          <w:noProof/>
          <w:lang w:val="en-AU" w:eastAsia="en-AU"/>
        </w:rPr>
        <w:lastRenderedPageBreak/>
        <mc:AlternateContent>
          <mc:Choice Requires="wpg">
            <w:drawing>
              <wp:anchor distT="0" distB="0" distL="114300" distR="114300" simplePos="0" relativeHeight="251658240" behindDoc="1" locked="0" layoutInCell="1" allowOverlap="1" wp14:anchorId="151CCD11" wp14:editId="610FA4C5">
                <wp:simplePos x="0" y="0"/>
                <wp:positionH relativeFrom="page">
                  <wp:posOffset>838835</wp:posOffset>
                </wp:positionH>
                <wp:positionV relativeFrom="page">
                  <wp:posOffset>531495</wp:posOffset>
                </wp:positionV>
                <wp:extent cx="5882640" cy="329565"/>
                <wp:effectExtent l="10160" t="7620" r="3175"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329565"/>
                          <a:chOff x="1321" y="837"/>
                          <a:chExt cx="9264" cy="519"/>
                        </a:xfrm>
                      </wpg:grpSpPr>
                      <wps:wsp>
                        <wps:cNvPr id="5" name="Freeform 11"/>
                        <wps:cNvSpPr>
                          <a:spLocks/>
                        </wps:cNvSpPr>
                        <wps:spPr bwMode="auto">
                          <a:xfrm>
                            <a:off x="10466" y="852"/>
                            <a:ext cx="103" cy="488"/>
                          </a:xfrm>
                          <a:custGeom>
                            <a:avLst/>
                            <a:gdLst>
                              <a:gd name="T0" fmla="+- 0 10466 10466"/>
                              <a:gd name="T1" fmla="*/ T0 w 103"/>
                              <a:gd name="T2" fmla="+- 0 1340 852"/>
                              <a:gd name="T3" fmla="*/ 1340 h 488"/>
                              <a:gd name="T4" fmla="+- 0 10570 10466"/>
                              <a:gd name="T5" fmla="*/ T4 w 103"/>
                              <a:gd name="T6" fmla="+- 0 1340 852"/>
                              <a:gd name="T7" fmla="*/ 1340 h 488"/>
                              <a:gd name="T8" fmla="+- 0 10570 10466"/>
                              <a:gd name="T9" fmla="*/ T8 w 103"/>
                              <a:gd name="T10" fmla="+- 0 852 852"/>
                              <a:gd name="T11" fmla="*/ 852 h 488"/>
                              <a:gd name="T12" fmla="+- 0 10466 10466"/>
                              <a:gd name="T13" fmla="*/ T12 w 103"/>
                              <a:gd name="T14" fmla="+- 0 852 852"/>
                              <a:gd name="T15" fmla="*/ 852 h 488"/>
                              <a:gd name="T16" fmla="+- 0 10466 10466"/>
                              <a:gd name="T17" fmla="*/ T16 w 103"/>
                              <a:gd name="T18" fmla="+- 0 1340 852"/>
                              <a:gd name="T19" fmla="*/ 1340 h 488"/>
                            </a:gdLst>
                            <a:ahLst/>
                            <a:cxnLst>
                              <a:cxn ang="0">
                                <a:pos x="T1" y="T3"/>
                              </a:cxn>
                              <a:cxn ang="0">
                                <a:pos x="T5" y="T7"/>
                              </a:cxn>
                              <a:cxn ang="0">
                                <a:pos x="T9" y="T11"/>
                              </a:cxn>
                              <a:cxn ang="0">
                                <a:pos x="T13" y="T15"/>
                              </a:cxn>
                              <a:cxn ang="0">
                                <a:pos x="T17" y="T19"/>
                              </a:cxn>
                            </a:cxnLst>
                            <a:rect l="0" t="0" r="r" b="b"/>
                            <a:pathLst>
                              <a:path w="103" h="488">
                                <a:moveTo>
                                  <a:pt x="0" y="488"/>
                                </a:moveTo>
                                <a:lnTo>
                                  <a:pt x="104" y="488"/>
                                </a:lnTo>
                                <a:lnTo>
                                  <a:pt x="104" y="0"/>
                                </a:lnTo>
                                <a:lnTo>
                                  <a:pt x="0" y="0"/>
                                </a:lnTo>
                                <a:lnTo>
                                  <a:pt x="0" y="48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1337" y="852"/>
                            <a:ext cx="103" cy="488"/>
                          </a:xfrm>
                          <a:custGeom>
                            <a:avLst/>
                            <a:gdLst>
                              <a:gd name="T0" fmla="+- 0 1337 1337"/>
                              <a:gd name="T1" fmla="*/ T0 w 103"/>
                              <a:gd name="T2" fmla="+- 0 1340 852"/>
                              <a:gd name="T3" fmla="*/ 1340 h 488"/>
                              <a:gd name="T4" fmla="+- 0 1440 1337"/>
                              <a:gd name="T5" fmla="*/ T4 w 103"/>
                              <a:gd name="T6" fmla="+- 0 1340 852"/>
                              <a:gd name="T7" fmla="*/ 1340 h 488"/>
                              <a:gd name="T8" fmla="+- 0 1440 1337"/>
                              <a:gd name="T9" fmla="*/ T8 w 103"/>
                              <a:gd name="T10" fmla="+- 0 852 852"/>
                              <a:gd name="T11" fmla="*/ 852 h 488"/>
                              <a:gd name="T12" fmla="+- 0 1337 1337"/>
                              <a:gd name="T13" fmla="*/ T12 w 103"/>
                              <a:gd name="T14" fmla="+- 0 852 852"/>
                              <a:gd name="T15" fmla="*/ 852 h 488"/>
                              <a:gd name="T16" fmla="+- 0 1337 1337"/>
                              <a:gd name="T17" fmla="*/ T16 w 103"/>
                              <a:gd name="T18" fmla="+- 0 1340 852"/>
                              <a:gd name="T19" fmla="*/ 1340 h 488"/>
                            </a:gdLst>
                            <a:ahLst/>
                            <a:cxnLst>
                              <a:cxn ang="0">
                                <a:pos x="T1" y="T3"/>
                              </a:cxn>
                              <a:cxn ang="0">
                                <a:pos x="T5" y="T7"/>
                              </a:cxn>
                              <a:cxn ang="0">
                                <a:pos x="T9" y="T11"/>
                              </a:cxn>
                              <a:cxn ang="0">
                                <a:pos x="T13" y="T15"/>
                              </a:cxn>
                              <a:cxn ang="0">
                                <a:pos x="T17" y="T19"/>
                              </a:cxn>
                            </a:cxnLst>
                            <a:rect l="0" t="0" r="r" b="b"/>
                            <a:pathLst>
                              <a:path w="103" h="488">
                                <a:moveTo>
                                  <a:pt x="0" y="488"/>
                                </a:moveTo>
                                <a:lnTo>
                                  <a:pt x="103" y="488"/>
                                </a:lnTo>
                                <a:lnTo>
                                  <a:pt x="103" y="0"/>
                                </a:lnTo>
                                <a:lnTo>
                                  <a:pt x="0" y="0"/>
                                </a:lnTo>
                                <a:lnTo>
                                  <a:pt x="0" y="48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440" y="852"/>
                            <a:ext cx="9026" cy="488"/>
                          </a:xfrm>
                          <a:custGeom>
                            <a:avLst/>
                            <a:gdLst>
                              <a:gd name="T0" fmla="+- 0 1440 1440"/>
                              <a:gd name="T1" fmla="*/ T0 w 9026"/>
                              <a:gd name="T2" fmla="+- 0 1340 852"/>
                              <a:gd name="T3" fmla="*/ 1340 h 488"/>
                              <a:gd name="T4" fmla="+- 0 10466 1440"/>
                              <a:gd name="T5" fmla="*/ T4 w 9026"/>
                              <a:gd name="T6" fmla="+- 0 1340 852"/>
                              <a:gd name="T7" fmla="*/ 1340 h 488"/>
                              <a:gd name="T8" fmla="+- 0 10466 1440"/>
                              <a:gd name="T9" fmla="*/ T8 w 9026"/>
                              <a:gd name="T10" fmla="+- 0 852 852"/>
                              <a:gd name="T11" fmla="*/ 852 h 488"/>
                              <a:gd name="T12" fmla="+- 0 1440 1440"/>
                              <a:gd name="T13" fmla="*/ T12 w 9026"/>
                              <a:gd name="T14" fmla="+- 0 852 852"/>
                              <a:gd name="T15" fmla="*/ 852 h 488"/>
                              <a:gd name="T16" fmla="+- 0 1440 1440"/>
                              <a:gd name="T17" fmla="*/ T16 w 9026"/>
                              <a:gd name="T18" fmla="+- 0 1340 852"/>
                              <a:gd name="T19" fmla="*/ 1340 h 488"/>
                            </a:gdLst>
                            <a:ahLst/>
                            <a:cxnLst>
                              <a:cxn ang="0">
                                <a:pos x="T1" y="T3"/>
                              </a:cxn>
                              <a:cxn ang="0">
                                <a:pos x="T5" y="T7"/>
                              </a:cxn>
                              <a:cxn ang="0">
                                <a:pos x="T9" y="T11"/>
                              </a:cxn>
                              <a:cxn ang="0">
                                <a:pos x="T13" y="T15"/>
                              </a:cxn>
                              <a:cxn ang="0">
                                <a:pos x="T17" y="T19"/>
                              </a:cxn>
                            </a:cxnLst>
                            <a:rect l="0" t="0" r="r" b="b"/>
                            <a:pathLst>
                              <a:path w="9026" h="488">
                                <a:moveTo>
                                  <a:pt x="0" y="488"/>
                                </a:moveTo>
                                <a:lnTo>
                                  <a:pt x="9026" y="488"/>
                                </a:lnTo>
                                <a:lnTo>
                                  <a:pt x="9026" y="0"/>
                                </a:lnTo>
                                <a:lnTo>
                                  <a:pt x="0" y="0"/>
                                </a:lnTo>
                                <a:lnTo>
                                  <a:pt x="0" y="48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327" y="847"/>
                            <a:ext cx="9252" cy="0"/>
                          </a:xfrm>
                          <a:custGeom>
                            <a:avLst/>
                            <a:gdLst>
                              <a:gd name="T0" fmla="+- 0 1327 1327"/>
                              <a:gd name="T1" fmla="*/ T0 w 9252"/>
                              <a:gd name="T2" fmla="+- 0 10579 1327"/>
                              <a:gd name="T3" fmla="*/ T2 w 9252"/>
                            </a:gdLst>
                            <a:ahLst/>
                            <a:cxnLst>
                              <a:cxn ang="0">
                                <a:pos x="T1" y="0"/>
                              </a:cxn>
                              <a:cxn ang="0">
                                <a:pos x="T3" y="0"/>
                              </a:cxn>
                            </a:cxnLst>
                            <a:rect l="0" t="0" r="r" b="b"/>
                            <a:pathLst>
                              <a:path w="9252">
                                <a:moveTo>
                                  <a:pt x="0" y="0"/>
                                </a:moveTo>
                                <a:lnTo>
                                  <a:pt x="92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332" y="842"/>
                            <a:ext cx="0" cy="508"/>
                          </a:xfrm>
                          <a:custGeom>
                            <a:avLst/>
                            <a:gdLst>
                              <a:gd name="T0" fmla="+- 0 842 842"/>
                              <a:gd name="T1" fmla="*/ 842 h 508"/>
                              <a:gd name="T2" fmla="+- 0 1350 842"/>
                              <a:gd name="T3" fmla="*/ 1350 h 508"/>
                            </a:gdLst>
                            <a:ahLst/>
                            <a:cxnLst>
                              <a:cxn ang="0">
                                <a:pos x="0" y="T1"/>
                              </a:cxn>
                              <a:cxn ang="0">
                                <a:pos x="0" y="T3"/>
                              </a:cxn>
                            </a:cxnLst>
                            <a:rect l="0" t="0" r="r" b="b"/>
                            <a:pathLst>
                              <a:path h="508">
                                <a:moveTo>
                                  <a:pt x="0" y="0"/>
                                </a:moveTo>
                                <a:lnTo>
                                  <a:pt x="0" y="5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327" y="1345"/>
                            <a:ext cx="9242" cy="0"/>
                          </a:xfrm>
                          <a:custGeom>
                            <a:avLst/>
                            <a:gdLst>
                              <a:gd name="T0" fmla="+- 0 1327 1327"/>
                              <a:gd name="T1" fmla="*/ T0 w 9242"/>
                              <a:gd name="T2" fmla="+- 0 10570 1327"/>
                              <a:gd name="T3" fmla="*/ T2 w 9242"/>
                            </a:gdLst>
                            <a:ahLst/>
                            <a:cxnLst>
                              <a:cxn ang="0">
                                <a:pos x="T1" y="0"/>
                              </a:cxn>
                              <a:cxn ang="0">
                                <a:pos x="T3" y="0"/>
                              </a:cxn>
                            </a:cxnLst>
                            <a:rect l="0" t="0" r="r" b="b"/>
                            <a:pathLst>
                              <a:path w="9242">
                                <a:moveTo>
                                  <a:pt x="0" y="0"/>
                                </a:moveTo>
                                <a:lnTo>
                                  <a:pt x="92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10574" y="842"/>
                            <a:ext cx="0" cy="508"/>
                          </a:xfrm>
                          <a:custGeom>
                            <a:avLst/>
                            <a:gdLst>
                              <a:gd name="T0" fmla="+- 0 842 842"/>
                              <a:gd name="T1" fmla="*/ 842 h 508"/>
                              <a:gd name="T2" fmla="+- 0 1350 842"/>
                              <a:gd name="T3" fmla="*/ 1350 h 508"/>
                            </a:gdLst>
                            <a:ahLst/>
                            <a:cxnLst>
                              <a:cxn ang="0">
                                <a:pos x="0" y="T1"/>
                              </a:cxn>
                              <a:cxn ang="0">
                                <a:pos x="0" y="T3"/>
                              </a:cxn>
                            </a:cxnLst>
                            <a:rect l="0" t="0" r="r" b="b"/>
                            <a:pathLst>
                              <a:path h="508">
                                <a:moveTo>
                                  <a:pt x="0" y="0"/>
                                </a:moveTo>
                                <a:lnTo>
                                  <a:pt x="0" y="5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3F7C6" id="Group 4" o:spid="_x0000_s1026" style="position:absolute;margin-left:66.05pt;margin-top:41.85pt;width:463.2pt;height:25.95pt;z-index:-251658240;mso-position-horizontal-relative:page;mso-position-vertical-relative:page" coordorigin="1321,837" coordsize="926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">
                <v:shape id="Freeform 11" o:spid="_x0000_s1027" style="position:absolute;left:10466;top:852;width:103;height:488;visibility:visible;mso-wrap-style:square;v-text-anchor:top" coordsize="10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9z8MA&#10;AADaAAAADwAAAGRycy9kb3ducmV2LnhtbESPQWvCQBSE7wX/w/IEb3WjErHRVaRQCehFrQdvj+xr&#10;Epp9G3ZXjf56t1DwOMzMN8xi1ZlGXMn52rKC0TABQVxYXXOp4Pv49T4D4QOyxsYyKbiTh9Wy97bA&#10;TNsb7+l6CKWIEPYZKqhCaDMpfVGRQT+0LXH0fqwzGKJ0pdQObxFuGjlOkqk0WHNcqLClz4qK38PF&#10;KHCn6Yddj9LtbvLI8Zynm/34tFFq0O/WcxCBuvAK/7dzrSCFv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79z8MAAADaAAAADwAAAAAAAAAAAAAAAACYAgAAZHJzL2Rv&#10;d25yZXYueG1sUEsFBgAAAAAEAAQA9QAAAIgDAAAAAA==&#10;" path="m,488r104,l104,,,,,488xe" fillcolor="#ccc" stroked="f">
                  <v:path arrowok="t" o:connecttype="custom" o:connectlocs="0,1340;104,1340;104,852;0,852;0,1340" o:connectangles="0,0,0,0,0"/>
                </v:shape>
                <v:shape id="Freeform 10" o:spid="_x0000_s1028" style="position:absolute;left:1337;top:852;width:103;height:488;visibility:visible;mso-wrap-style:square;v-text-anchor:top" coordsize="10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juMMA&#10;AADaAAAADwAAAGRycy9kb3ducmV2LnhtbESPQWvCQBSE74L/YXmCN91oMdjoKlKoBPSi1oO3R/Y1&#10;Cc2+Dbtbjf56t1DwOMzMN8xy3ZlGXMn52rKCyTgBQVxYXXOp4Ov0OZqD8AFZY2OZFNzJw3rV7y0x&#10;0/bGB7oeQykihH2GCqoQ2kxKX1Rk0I9tSxy9b+sMhihdKbXDW4SbRk6TJJUGa44LFbb0UVHxc/w1&#10;Ctw5fbebyWy3f3vkeMln28P0vFVqOOg2CxCBuvAK/7dzrSCFvyvxB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xjuMMAAADaAAAADwAAAAAAAAAAAAAAAACYAgAAZHJzL2Rv&#10;d25yZXYueG1sUEsFBgAAAAAEAAQA9QAAAIgDAAAAAA==&#10;" path="m,488r103,l103,,,,,488xe" fillcolor="#ccc" stroked="f">
                  <v:path arrowok="t" o:connecttype="custom" o:connectlocs="0,1340;103,1340;103,852;0,852;0,1340" o:connectangles="0,0,0,0,0"/>
                </v:shape>
                <v:shape id="Freeform 9" o:spid="_x0000_s1029" style="position:absolute;left:1440;top:852;width:9026;height:488;visibility:visible;mso-wrap-style:square;v-text-anchor:top" coordsize="902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iBcEA&#10;AADaAAAADwAAAGRycy9kb3ducmV2LnhtbESPzWoCQRCE74LvMHQgF9HZBKJms6OIIARyivoA7U7v&#10;T9zpWWY67ubtM4GAx6KqvqKK7eg6daMQW88GnhYZKOLS25ZrA+fTYb4GFQXZYueZDPxQhO1mOikw&#10;t37gT7odpVYJwjFHA41In2sdy4YcxoXviZNX+eBQkgy1tgGHBHedfs6ypXbYclposKd9Q+X1+O0M&#10;jJ2uZvj6dbm+rDXKIAE/XDDm8WHcvYESGuUe/m+/WwMr+LuSb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7ogXBAAAA2gAAAA8AAAAAAAAAAAAAAAAAmAIAAGRycy9kb3du&#10;cmV2LnhtbFBLBQYAAAAABAAEAPUAAACGAwAAAAA=&#10;" path="m,488r9026,l9026,,,,,488xe" fillcolor="#ccc" stroked="f">
                  <v:path arrowok="t" o:connecttype="custom" o:connectlocs="0,1340;9026,1340;9026,852;0,852;0,1340" o:connectangles="0,0,0,0,0"/>
                </v:shape>
                <v:shape id="Freeform 8" o:spid="_x0000_s1030" style="position:absolute;left:1327;top:847;width:9252;height:0;visibility:visible;mso-wrap-style:square;v-text-anchor:top" coordsize="9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KGL8A&#10;AADaAAAADwAAAGRycy9kb3ducmV2LnhtbERPTYvCMBC9C/6HMMLeNNXDotUoogjiZdmqiLehGdtq&#10;MylNbLv7681B8Ph434tVZ0rRUO0KywrGowgEcWp1wZmC03E3nIJwHlljaZkU/JGD1bLfW2Csbcu/&#10;1CQ+EyGEXYwKcu+rWEqX5mTQjWxFHLibrQ36AOtM6hrbEG5KOYmib2mw4NCQY0WbnNJH8jQK8NzI&#10;5Hy/Hi7/evaznZ5a0sdMqa9Bt56D8NT5j/jt3msFYWu4Em6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fAoYvwAAANoAAAAPAAAAAAAAAAAAAAAAAJgCAABkcnMvZG93bnJl&#10;di54bWxQSwUGAAAAAAQABAD1AAAAhAMAAAAA&#10;" path="m,l9252,e" filled="f" strokeweight=".20464mm">
                  <v:path arrowok="t" o:connecttype="custom" o:connectlocs="0,0;9252,0" o:connectangles="0,0"/>
                </v:shape>
                <v:shape id="Freeform 7" o:spid="_x0000_s1031" style="position:absolute;left:1332;top:842;width:0;height:508;visibility:visible;mso-wrap-style:square;v-text-anchor:top" coordsize="0,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iC8IA&#10;AADaAAAADwAAAGRycy9kb3ducmV2LnhtbESPQWsCMRSE7wX/Q3iCl6JZPbS6GmWRWnqtCl6fm2d2&#10;dfOyJqm7/fdNodDjMDPfMKtNbxvxIB9qxwqmkwwEcel0zUbB8bAbz0GEiKyxcUwKvinAZj14WmGu&#10;Xcef9NhHIxKEQ44KqhjbXMpQVmQxTFxLnLyL8xZjkt5I7bFLcNvIWZa9SIs1p4UKW9pWVN72X1bB&#10;u/P303Fn3s63IuuvxXP3ujWFUqNhXyxBROrjf/iv/aEVLOD3Sr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aILwgAAANoAAAAPAAAAAAAAAAAAAAAAAJgCAABkcnMvZG93&#10;bnJldi54bWxQSwUGAAAAAAQABAD1AAAAhwMAAAAA&#10;" path="m,l,508e" filled="f" strokeweight=".58pt">
                  <v:path arrowok="t" o:connecttype="custom" o:connectlocs="0,842;0,1350" o:connectangles="0,0"/>
                </v:shape>
                <v:shape id="Freeform 6" o:spid="_x0000_s1032" style="position:absolute;left:1327;top:1345;width:9242;height:0;visibility:visible;mso-wrap-style:square;v-text-anchor:top" coordsize="9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V+cMA&#10;AADbAAAADwAAAGRycy9kb3ducmV2LnhtbESPzWrDQAyE74W8w6JAb806PZTWzSY0gUCh0JKfB1C9&#10;im1qac3uxnbevjoUepOY0cyn1WbizgwUUxvEwXJRgCGpgm+ldnA+7R+ewaSM4rELQg5ulGCznt2t&#10;sPRhlAMNx1wbDZFUooMm5760NlUNMaZF6ElUu4TImHWNtfURRw3nzj4WxZNlbEUbGuxp11D1c7yy&#10;A54up48t777xwHG88cv1azl8Onc/n95ewWSa8r/57/rdK77S6y86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V+cMAAADbAAAADwAAAAAAAAAAAAAAAACYAgAAZHJzL2Rv&#10;d25yZXYueG1sUEsFBgAAAAAEAAQA9QAAAIgDAAAAAA==&#10;" path="m,l9243,e" filled="f" strokeweight=".20464mm">
                  <v:path arrowok="t" o:connecttype="custom" o:connectlocs="0,0;9243,0" o:connectangles="0,0"/>
                </v:shape>
                <v:shape id="Freeform 5" o:spid="_x0000_s1033" style="position:absolute;left:10574;top:842;width:0;height:508;visibility:visible;mso-wrap-style:square;v-text-anchor:top" coordsize="0,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SCMEA&#10;AADbAAAADwAAAGRycy9kb3ducmV2LnhtbERPTWvCQBC9C/0PyxR6kWZjD62kbiSIll61gtcxO26i&#10;2dm4uzXpv3cLhd7m8T5nsRxtJ27kQ+tYwSzLQRDXTrdsFOy/Ns9zECEia+wck4IfCrAsHyYLLLQb&#10;eEu3XTQihXAoUEETY19IGeqGLIbM9cSJOzlvMSbojdQehxRuO/mS56/SYsupocGeVg3Vl923VfDh&#10;/PWw35j18VLl47maDm8rUyn19DhW7yAijfFf/Of+1Gn+DH5/S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xkgjBAAAA2wAAAA8AAAAAAAAAAAAAAAAAmAIAAGRycy9kb3du&#10;cmV2LnhtbFBLBQYAAAAABAAEAPUAAACGAwAAAAA=&#10;" path="m,l,508e" filled="f" strokeweight=".58pt">
                  <v:path arrowok="t" o:connecttype="custom" o:connectlocs="0,842;0,1350" o:connectangles="0,0"/>
                </v:shape>
                <w10:wrap anchorx="page" anchory="page"/>
              </v:group>
            </w:pict>
          </mc:Fallback>
        </mc:AlternateContent>
      </w:r>
      <w:r w:rsidR="001743B2" w:rsidRPr="00F26E8C">
        <w:rPr>
          <w:rFonts w:asciiTheme="minorHAnsi" w:eastAsia="Calibri" w:hAnsiTheme="minorHAnsi" w:cs="Calibri"/>
          <w:b/>
          <w:sz w:val="40"/>
          <w:szCs w:val="40"/>
        </w:rPr>
        <w:t>Position</w:t>
      </w:r>
      <w:r w:rsidR="001743B2" w:rsidRPr="00F26E8C">
        <w:rPr>
          <w:rFonts w:asciiTheme="minorHAnsi" w:eastAsia="Calibri" w:hAnsiTheme="minorHAnsi" w:cs="Calibri"/>
          <w:b/>
          <w:spacing w:val="-1"/>
          <w:sz w:val="40"/>
          <w:szCs w:val="40"/>
        </w:rPr>
        <w:t xml:space="preserve"> </w:t>
      </w:r>
      <w:r w:rsidR="001743B2" w:rsidRPr="00F26E8C">
        <w:rPr>
          <w:rFonts w:asciiTheme="minorHAnsi" w:eastAsia="Calibri" w:hAnsiTheme="minorHAnsi" w:cs="Calibri"/>
          <w:b/>
          <w:sz w:val="40"/>
          <w:szCs w:val="40"/>
        </w:rPr>
        <w:t>Description</w:t>
      </w:r>
    </w:p>
    <w:p w14:paraId="70010613" w14:textId="77777777" w:rsidR="00CD5776" w:rsidRPr="00F26E8C" w:rsidRDefault="00CD5776" w:rsidP="00F26E8C">
      <w:pPr>
        <w:spacing w:before="9" w:line="200" w:lineRule="exact"/>
        <w:rPr>
          <w:rFonts w:asciiTheme="minorHAnsi" w:hAnsiTheme="minorHAnsi"/>
        </w:rPr>
      </w:pPr>
    </w:p>
    <w:p w14:paraId="7252F32C" w14:textId="1553FBF8" w:rsidR="00326A26" w:rsidRPr="003D5FC1" w:rsidRDefault="00326A26" w:rsidP="00326A26">
      <w:pPr>
        <w:pStyle w:val="NoSpacing"/>
        <w:rPr>
          <w:rFonts w:asciiTheme="minorHAnsi" w:eastAsia="Calibri" w:hAnsiTheme="minorHAnsi"/>
          <w:b/>
          <w:sz w:val="28"/>
        </w:rPr>
      </w:pPr>
      <w:r w:rsidRPr="003D5FC1">
        <w:rPr>
          <w:rFonts w:asciiTheme="minorHAnsi" w:eastAsia="Calibri" w:hAnsiTheme="minorHAnsi"/>
          <w:b/>
          <w:sz w:val="28"/>
        </w:rPr>
        <w:t>Alumni Relations Coordinator</w:t>
      </w:r>
    </w:p>
    <w:p w14:paraId="7347CAF4" w14:textId="77777777" w:rsidR="00326A26" w:rsidRPr="00722908" w:rsidRDefault="00326A26" w:rsidP="00326A26">
      <w:pPr>
        <w:pStyle w:val="NoSpacing"/>
        <w:rPr>
          <w:rFonts w:asciiTheme="minorHAnsi" w:hAnsiTheme="minorHAnsi"/>
        </w:rPr>
      </w:pPr>
    </w:p>
    <w:p w14:paraId="2441E91B" w14:textId="77777777" w:rsidR="00326A26" w:rsidRPr="00722908" w:rsidRDefault="00326A26" w:rsidP="00326A26">
      <w:pPr>
        <w:pStyle w:val="NoSpacing"/>
        <w:rPr>
          <w:rFonts w:asciiTheme="minorHAnsi" w:eastAsia="Calibri" w:hAnsiTheme="minorHAnsi"/>
          <w:b/>
        </w:rPr>
      </w:pPr>
      <w:r w:rsidRPr="00722908">
        <w:rPr>
          <w:rFonts w:asciiTheme="minorHAnsi" w:eastAsia="Calibri" w:hAnsiTheme="minorHAnsi"/>
          <w:b/>
        </w:rPr>
        <w:t>Position Context</w:t>
      </w:r>
    </w:p>
    <w:p w14:paraId="0F986B08" w14:textId="77777777" w:rsidR="00326A26" w:rsidRPr="00722908" w:rsidRDefault="00326A26" w:rsidP="00326A26">
      <w:pPr>
        <w:pStyle w:val="NoSpacing"/>
        <w:rPr>
          <w:rFonts w:asciiTheme="minorHAnsi" w:hAnsiTheme="minorHAnsi"/>
        </w:rPr>
      </w:pPr>
    </w:p>
    <w:p w14:paraId="654ECA8D" w14:textId="428790D6" w:rsidR="00326A26" w:rsidRPr="00722908" w:rsidRDefault="00326A26" w:rsidP="00326A26">
      <w:pPr>
        <w:pStyle w:val="NoSpacing"/>
        <w:rPr>
          <w:rFonts w:asciiTheme="minorHAnsi" w:eastAsia="Calibri" w:hAnsiTheme="minorHAnsi"/>
        </w:rPr>
      </w:pPr>
      <w:r w:rsidRPr="00722908">
        <w:rPr>
          <w:rFonts w:asciiTheme="minorHAnsi" w:eastAsia="Calibri" w:hAnsiTheme="minorHAnsi"/>
        </w:rPr>
        <w:t>The Alumni and Advancement Office is responsible for philanthropic fundraising and engagement with La Trobe U</w:t>
      </w:r>
      <w:r w:rsidR="00983E18">
        <w:rPr>
          <w:rFonts w:asciiTheme="minorHAnsi" w:eastAsia="Calibri" w:hAnsiTheme="minorHAnsi"/>
        </w:rPr>
        <w:t>niversity’s alumni community (19</w:t>
      </w:r>
      <w:r w:rsidRPr="00722908">
        <w:rPr>
          <w:rFonts w:asciiTheme="minorHAnsi" w:eastAsia="Calibri" w:hAnsiTheme="minorHAnsi"/>
        </w:rPr>
        <w:t>2,000 as at December 201</w:t>
      </w:r>
      <w:r w:rsidR="00983E18">
        <w:rPr>
          <w:rFonts w:asciiTheme="minorHAnsi" w:eastAsia="Calibri" w:hAnsiTheme="minorHAnsi"/>
        </w:rPr>
        <w:t>7</w:t>
      </w:r>
      <w:r w:rsidRPr="00722908">
        <w:rPr>
          <w:rFonts w:asciiTheme="minorHAnsi" w:eastAsia="Calibri" w:hAnsiTheme="minorHAnsi"/>
        </w:rPr>
        <w:t xml:space="preserve">). The Alumni and Advancement Office is an outwardly facing unit of the University and engagement with stakeholders is major element of most activities undertaken. </w:t>
      </w:r>
    </w:p>
    <w:p w14:paraId="1ABD695A" w14:textId="77777777" w:rsidR="00326A26" w:rsidRPr="00722908" w:rsidRDefault="00326A26" w:rsidP="00326A26">
      <w:pPr>
        <w:pStyle w:val="NoSpacing"/>
        <w:rPr>
          <w:rFonts w:asciiTheme="minorHAnsi" w:eastAsia="Calibri" w:hAnsiTheme="minorHAnsi"/>
        </w:rPr>
      </w:pPr>
    </w:p>
    <w:p w14:paraId="6F7F6B46" w14:textId="4AD5ABE1" w:rsidR="00326A26" w:rsidRPr="00722908" w:rsidRDefault="00326A26" w:rsidP="00326A26">
      <w:pPr>
        <w:pStyle w:val="NoSpacing"/>
        <w:rPr>
          <w:rFonts w:asciiTheme="minorHAnsi" w:hAnsiTheme="minorHAnsi"/>
        </w:rPr>
      </w:pPr>
      <w:r w:rsidRPr="00722908">
        <w:rPr>
          <w:rFonts w:asciiTheme="minorHAnsi" w:eastAsia="Calibri" w:hAnsiTheme="minorHAnsi"/>
        </w:rPr>
        <w:t xml:space="preserve">Reporting to the Associate Director, Alumni Relations and working closely with all members of the Alumni and Advancement Office and key stakeholders across La Trobe University’s operations in Bundoora, Melbourne city, Bendigo, </w:t>
      </w:r>
      <w:proofErr w:type="spellStart"/>
      <w:r w:rsidRPr="00722908">
        <w:rPr>
          <w:rFonts w:asciiTheme="minorHAnsi" w:eastAsia="Calibri" w:hAnsiTheme="minorHAnsi"/>
        </w:rPr>
        <w:t>Shepparton</w:t>
      </w:r>
      <w:proofErr w:type="spellEnd"/>
      <w:r w:rsidRPr="00722908">
        <w:rPr>
          <w:rFonts w:asciiTheme="minorHAnsi" w:eastAsia="Calibri" w:hAnsiTheme="minorHAnsi"/>
        </w:rPr>
        <w:t xml:space="preserve"> and </w:t>
      </w:r>
      <w:proofErr w:type="spellStart"/>
      <w:r w:rsidRPr="00722908">
        <w:rPr>
          <w:rFonts w:asciiTheme="minorHAnsi" w:eastAsia="Calibri" w:hAnsiTheme="minorHAnsi"/>
        </w:rPr>
        <w:t>Mildura</w:t>
      </w:r>
      <w:proofErr w:type="spellEnd"/>
      <w:r w:rsidRPr="00722908">
        <w:rPr>
          <w:rFonts w:asciiTheme="minorHAnsi" w:eastAsia="Calibri" w:hAnsiTheme="minorHAnsi"/>
        </w:rPr>
        <w:t xml:space="preserve">, this position is responsible for the implementation of key strategic and tactical alumni relations initiatives.  </w:t>
      </w:r>
      <w:r w:rsidRPr="00722908">
        <w:rPr>
          <w:rFonts w:asciiTheme="minorHAnsi" w:hAnsiTheme="minorHAnsi"/>
        </w:rPr>
        <w:t xml:space="preserve">The position holder will be required to work across all teams within the Alumni and Advancement Office and many relevant divisions and departments across the wider University (including the </w:t>
      </w:r>
      <w:r w:rsidR="00983E18" w:rsidRPr="00722908">
        <w:rPr>
          <w:rFonts w:asciiTheme="minorHAnsi" w:hAnsiTheme="minorHAnsi"/>
        </w:rPr>
        <w:t>Office of the Vice-Chancellor</w:t>
      </w:r>
      <w:r w:rsidR="00983E18">
        <w:rPr>
          <w:rFonts w:asciiTheme="minorHAnsi" w:hAnsiTheme="minorHAnsi"/>
        </w:rPr>
        <w:t xml:space="preserve">, all regional campuses, the </w:t>
      </w:r>
      <w:r w:rsidRPr="00722908">
        <w:rPr>
          <w:rFonts w:asciiTheme="minorHAnsi" w:hAnsiTheme="minorHAnsi"/>
        </w:rPr>
        <w:t xml:space="preserve">Colleges, </w:t>
      </w:r>
      <w:r w:rsidR="00983E18">
        <w:rPr>
          <w:rFonts w:asciiTheme="minorHAnsi" w:hAnsiTheme="minorHAnsi"/>
        </w:rPr>
        <w:t>Careers and Employability, University Events,</w:t>
      </w:r>
      <w:r>
        <w:rPr>
          <w:rFonts w:asciiTheme="minorHAnsi" w:hAnsiTheme="minorHAnsi"/>
        </w:rPr>
        <w:t xml:space="preserve"> </w:t>
      </w:r>
      <w:r w:rsidRPr="00722908">
        <w:rPr>
          <w:rFonts w:asciiTheme="minorHAnsi" w:hAnsiTheme="minorHAnsi"/>
        </w:rPr>
        <w:t>the Digital Engagement and Media departments</w:t>
      </w:r>
      <w:r>
        <w:rPr>
          <w:rFonts w:asciiTheme="minorHAnsi" w:hAnsiTheme="minorHAnsi"/>
        </w:rPr>
        <w:t xml:space="preserve"> and more</w:t>
      </w:r>
      <w:r w:rsidRPr="00722908">
        <w:rPr>
          <w:rFonts w:asciiTheme="minorHAnsi" w:hAnsiTheme="minorHAnsi"/>
        </w:rPr>
        <w:t>).</w:t>
      </w:r>
    </w:p>
    <w:p w14:paraId="06434482" w14:textId="77777777" w:rsidR="00326A26" w:rsidRPr="00722908" w:rsidRDefault="00326A26" w:rsidP="00326A26">
      <w:pPr>
        <w:pStyle w:val="NoSpacing"/>
        <w:rPr>
          <w:rFonts w:asciiTheme="minorHAnsi" w:hAnsiTheme="minorHAnsi"/>
        </w:rPr>
      </w:pPr>
    </w:p>
    <w:p w14:paraId="5DA7EE3D" w14:textId="1F8C4521" w:rsidR="00326A26" w:rsidRDefault="00326A26" w:rsidP="00326A26">
      <w:pPr>
        <w:pStyle w:val="NoSpacing"/>
        <w:rPr>
          <w:rFonts w:asciiTheme="minorHAnsi" w:eastAsia="Calibri" w:hAnsiTheme="minorHAnsi"/>
        </w:rPr>
      </w:pPr>
      <w:r w:rsidRPr="00722908">
        <w:rPr>
          <w:rFonts w:asciiTheme="minorHAnsi" w:eastAsia="Calibri" w:hAnsiTheme="minorHAnsi"/>
        </w:rPr>
        <w:t xml:space="preserve">The </w:t>
      </w:r>
      <w:r>
        <w:rPr>
          <w:rFonts w:asciiTheme="minorHAnsi" w:eastAsia="Calibri" w:hAnsiTheme="minorHAnsi"/>
        </w:rPr>
        <w:t xml:space="preserve">primary </w:t>
      </w:r>
      <w:r w:rsidRPr="00722908">
        <w:rPr>
          <w:rFonts w:asciiTheme="minorHAnsi" w:eastAsia="Calibri" w:hAnsiTheme="minorHAnsi"/>
        </w:rPr>
        <w:t>focus of this role will be on domestic alumni engagement, with specific emphasis on our regional Victorian operations and stakeholders.</w:t>
      </w:r>
      <w:r>
        <w:rPr>
          <w:rFonts w:asciiTheme="minorHAnsi" w:eastAsia="Calibri" w:hAnsiTheme="minorHAnsi"/>
        </w:rPr>
        <w:t xml:space="preserve"> </w:t>
      </w:r>
    </w:p>
    <w:p w14:paraId="0E6B9126" w14:textId="77777777" w:rsidR="00326A26" w:rsidRPr="00722908" w:rsidRDefault="00326A26" w:rsidP="00326A26">
      <w:pPr>
        <w:pStyle w:val="NoSpacing"/>
        <w:rPr>
          <w:rFonts w:asciiTheme="minorHAnsi" w:eastAsia="Calibri" w:hAnsiTheme="minorHAnsi"/>
        </w:rPr>
      </w:pPr>
    </w:p>
    <w:p w14:paraId="4FAC235D" w14:textId="77777777" w:rsidR="00326A26" w:rsidRPr="00722908" w:rsidRDefault="00326A26" w:rsidP="00326A26">
      <w:pPr>
        <w:pStyle w:val="NoSpacing"/>
        <w:numPr>
          <w:ilvl w:val="0"/>
          <w:numId w:val="6"/>
        </w:numPr>
        <w:rPr>
          <w:rFonts w:asciiTheme="minorHAnsi" w:eastAsia="Calibri" w:hAnsiTheme="minorHAnsi"/>
        </w:rPr>
      </w:pPr>
      <w:r w:rsidRPr="00722908">
        <w:rPr>
          <w:rFonts w:asciiTheme="minorHAnsi" w:eastAsia="Calibri" w:hAnsiTheme="minorHAnsi"/>
        </w:rPr>
        <w:t xml:space="preserve">Maintaining and building positive, mutually beneficial relationships with engaged alumni </w:t>
      </w:r>
    </w:p>
    <w:p w14:paraId="19D58858" w14:textId="40A25FBC" w:rsidR="00326A26" w:rsidRPr="00722908" w:rsidRDefault="00326A26" w:rsidP="00326A26">
      <w:pPr>
        <w:pStyle w:val="NoSpacing"/>
        <w:numPr>
          <w:ilvl w:val="0"/>
          <w:numId w:val="6"/>
        </w:numPr>
        <w:rPr>
          <w:rFonts w:asciiTheme="minorHAnsi" w:eastAsia="Calibri" w:hAnsiTheme="minorHAnsi"/>
        </w:rPr>
      </w:pPr>
      <w:r w:rsidRPr="00722908">
        <w:rPr>
          <w:rFonts w:asciiTheme="minorHAnsi" w:eastAsia="Calibri" w:hAnsiTheme="minorHAnsi"/>
          <w:position w:val="1"/>
        </w:rPr>
        <w:t>Designing and implementing alumni-focused initiatives and events that are aligned to the University’s strategic objectives</w:t>
      </w:r>
      <w:r w:rsidR="00981E96">
        <w:rPr>
          <w:rFonts w:asciiTheme="minorHAnsi" w:eastAsia="Calibri" w:hAnsiTheme="minorHAnsi"/>
          <w:position w:val="1"/>
        </w:rPr>
        <w:t xml:space="preserve"> with particular emphasis on d</w:t>
      </w:r>
      <w:r w:rsidR="007A2146">
        <w:rPr>
          <w:rFonts w:asciiTheme="minorHAnsi" w:eastAsia="Calibri" w:hAnsiTheme="minorHAnsi"/>
          <w:position w:val="1"/>
        </w:rPr>
        <w:t xml:space="preserve">eveloping regional programs </w:t>
      </w:r>
    </w:p>
    <w:p w14:paraId="2FDC5E7A" w14:textId="109F53D7" w:rsidR="00326A26" w:rsidRPr="00722908" w:rsidRDefault="00326A26" w:rsidP="00326A26">
      <w:pPr>
        <w:pStyle w:val="NoSpacing"/>
        <w:numPr>
          <w:ilvl w:val="0"/>
          <w:numId w:val="6"/>
        </w:numPr>
        <w:rPr>
          <w:rFonts w:asciiTheme="minorHAnsi" w:eastAsia="Calibri" w:hAnsiTheme="minorHAnsi"/>
        </w:rPr>
      </w:pPr>
      <w:r w:rsidRPr="00722908">
        <w:rPr>
          <w:rFonts w:asciiTheme="minorHAnsi" w:eastAsia="Calibri" w:hAnsiTheme="minorHAnsi"/>
        </w:rPr>
        <w:t>Proactively identifying, approaching and engaging speakers and VIPs for</w:t>
      </w:r>
      <w:r w:rsidR="007A2146">
        <w:rPr>
          <w:rFonts w:asciiTheme="minorHAnsi" w:eastAsia="Calibri" w:hAnsiTheme="minorHAnsi"/>
        </w:rPr>
        <w:t xml:space="preserve"> strategy-aligned alumni events</w:t>
      </w:r>
    </w:p>
    <w:p w14:paraId="3421453D" w14:textId="77777777" w:rsidR="00326A26" w:rsidRPr="00722908" w:rsidRDefault="00326A26" w:rsidP="00326A26">
      <w:pPr>
        <w:pStyle w:val="NoSpacing"/>
        <w:numPr>
          <w:ilvl w:val="0"/>
          <w:numId w:val="6"/>
        </w:numPr>
        <w:rPr>
          <w:rFonts w:asciiTheme="minorHAnsi" w:eastAsia="Calibri" w:hAnsiTheme="minorHAnsi"/>
        </w:rPr>
      </w:pPr>
      <w:r w:rsidRPr="007A2146">
        <w:rPr>
          <w:rFonts w:asciiTheme="minorHAnsi" w:eastAsia="Calibri" w:hAnsiTheme="minorHAnsi"/>
        </w:rPr>
        <w:t>Coordinating a suite of activities, including a series of events.  Coordination includes but is not limited to arranging venues, catering, invitations, managing RSVPs, seeking feedback and reporting back.</w:t>
      </w:r>
    </w:p>
    <w:p w14:paraId="4B60070B" w14:textId="5E039DF5" w:rsidR="007A2146" w:rsidRPr="007A2146" w:rsidRDefault="007A2146" w:rsidP="007A2146">
      <w:pPr>
        <w:pStyle w:val="ListParagraph"/>
        <w:numPr>
          <w:ilvl w:val="0"/>
          <w:numId w:val="6"/>
        </w:numPr>
        <w:rPr>
          <w:rFonts w:asciiTheme="minorHAnsi" w:eastAsia="Calibri" w:hAnsiTheme="minorHAnsi"/>
        </w:rPr>
      </w:pPr>
      <w:r w:rsidRPr="007A2146">
        <w:rPr>
          <w:rFonts w:asciiTheme="minorHAnsi" w:eastAsia="Calibri" w:hAnsiTheme="minorHAnsi"/>
        </w:rPr>
        <w:t>Managing, developing and extending the Mentoring Program</w:t>
      </w:r>
    </w:p>
    <w:p w14:paraId="2D195855" w14:textId="11AC30D8" w:rsidR="00326A26" w:rsidRPr="00722908" w:rsidRDefault="00326A26" w:rsidP="00326A26">
      <w:pPr>
        <w:pStyle w:val="NoSpacing"/>
        <w:numPr>
          <w:ilvl w:val="0"/>
          <w:numId w:val="6"/>
        </w:numPr>
        <w:rPr>
          <w:rFonts w:asciiTheme="minorHAnsi" w:eastAsia="Calibri" w:hAnsiTheme="minorHAnsi"/>
        </w:rPr>
      </w:pPr>
      <w:r w:rsidRPr="00722908">
        <w:rPr>
          <w:rFonts w:asciiTheme="minorHAnsi" w:eastAsia="Calibri" w:hAnsiTheme="minorHAnsi"/>
        </w:rPr>
        <w:t xml:space="preserve">Supporting </w:t>
      </w:r>
      <w:r w:rsidR="00981E96">
        <w:rPr>
          <w:rFonts w:asciiTheme="minorHAnsi" w:eastAsia="Calibri" w:hAnsiTheme="minorHAnsi"/>
        </w:rPr>
        <w:t xml:space="preserve">the broader suite of alumni relations </w:t>
      </w:r>
      <w:r w:rsidR="008716D9">
        <w:rPr>
          <w:rFonts w:asciiTheme="minorHAnsi" w:eastAsia="Calibri" w:hAnsiTheme="minorHAnsi"/>
        </w:rPr>
        <w:t>initiatives</w:t>
      </w:r>
    </w:p>
    <w:p w14:paraId="405E74A5" w14:textId="77777777" w:rsidR="00326A26" w:rsidRPr="00722908" w:rsidRDefault="00326A26" w:rsidP="00326A26">
      <w:pPr>
        <w:pStyle w:val="NoSpacing"/>
        <w:numPr>
          <w:ilvl w:val="0"/>
          <w:numId w:val="6"/>
        </w:numPr>
        <w:rPr>
          <w:rFonts w:asciiTheme="minorHAnsi" w:eastAsia="Calibri" w:hAnsiTheme="minorHAnsi"/>
        </w:rPr>
      </w:pPr>
      <w:r w:rsidRPr="00722908">
        <w:rPr>
          <w:rFonts w:asciiTheme="minorHAnsi" w:eastAsia="Calibri" w:hAnsiTheme="minorHAnsi"/>
        </w:rPr>
        <w:t>Providing a vital link for the fundraising activities within the Alumni and Advancement Office.</w:t>
      </w:r>
    </w:p>
    <w:p w14:paraId="02ADA786" w14:textId="77777777" w:rsidR="00326A26" w:rsidRDefault="00326A26" w:rsidP="00326A26">
      <w:pPr>
        <w:pStyle w:val="NoSpacing"/>
        <w:rPr>
          <w:rFonts w:asciiTheme="minorHAnsi" w:eastAsia="Calibri" w:hAnsiTheme="minorHAnsi"/>
          <w:b/>
        </w:rPr>
      </w:pPr>
    </w:p>
    <w:p w14:paraId="5B008164" w14:textId="77777777" w:rsidR="00326A26" w:rsidRPr="00722908" w:rsidRDefault="00326A26" w:rsidP="00326A26">
      <w:pPr>
        <w:pStyle w:val="NoSpacing"/>
        <w:rPr>
          <w:rFonts w:asciiTheme="minorHAnsi" w:eastAsia="Calibri" w:hAnsiTheme="minorHAnsi"/>
          <w:b/>
        </w:rPr>
      </w:pPr>
      <w:r w:rsidRPr="00722908">
        <w:rPr>
          <w:rFonts w:asciiTheme="minorHAnsi" w:eastAsia="Calibri" w:hAnsiTheme="minorHAnsi"/>
          <w:b/>
        </w:rPr>
        <w:t>Duties at this level may include:</w:t>
      </w:r>
    </w:p>
    <w:p w14:paraId="3D70BEA2" w14:textId="77777777" w:rsidR="00326A26" w:rsidRPr="00722908" w:rsidRDefault="00326A26" w:rsidP="00326A26">
      <w:pPr>
        <w:pStyle w:val="NoSpacing"/>
        <w:rPr>
          <w:rFonts w:asciiTheme="minorHAnsi" w:hAnsiTheme="minorHAnsi"/>
        </w:rPr>
      </w:pPr>
    </w:p>
    <w:p w14:paraId="375B1446" w14:textId="77777777" w:rsidR="00705FF8" w:rsidRDefault="00705FF8" w:rsidP="00705FF8">
      <w:pPr>
        <w:pStyle w:val="Default"/>
      </w:pPr>
    </w:p>
    <w:p w14:paraId="7154CB3D" w14:textId="77777777" w:rsidR="00705FF8" w:rsidRDefault="00705FF8" w:rsidP="00705FF8">
      <w:pPr>
        <w:pStyle w:val="Default"/>
        <w:numPr>
          <w:ilvl w:val="0"/>
          <w:numId w:val="14"/>
        </w:numPr>
        <w:spacing w:after="27"/>
        <w:rPr>
          <w:sz w:val="20"/>
          <w:szCs w:val="20"/>
        </w:rPr>
      </w:pPr>
      <w:r>
        <w:rPr>
          <w:sz w:val="20"/>
          <w:szCs w:val="20"/>
        </w:rPr>
        <w:t xml:space="preserve">Performing tasks as an Alumni Relations specialist that require the application of substantial theoretical and/or professional knowledge and experience in key stakeholder communication and engagement. </w:t>
      </w:r>
    </w:p>
    <w:p w14:paraId="08D73563" w14:textId="77777777" w:rsidR="00705FF8" w:rsidRDefault="00705FF8" w:rsidP="00705FF8">
      <w:pPr>
        <w:pStyle w:val="Default"/>
        <w:numPr>
          <w:ilvl w:val="0"/>
          <w:numId w:val="14"/>
        </w:numPr>
        <w:spacing w:after="27"/>
        <w:rPr>
          <w:sz w:val="20"/>
          <w:szCs w:val="20"/>
        </w:rPr>
      </w:pPr>
      <w:r w:rsidRPr="00705FF8">
        <w:rPr>
          <w:sz w:val="20"/>
          <w:szCs w:val="20"/>
        </w:rPr>
        <w:t xml:space="preserve">Independently implementing, monitoring, evaluating and redesigning fit-for-purpose, AAO strategy-aligned campaigns </w:t>
      </w:r>
    </w:p>
    <w:p w14:paraId="1205E4C6" w14:textId="77777777" w:rsidR="00705FF8" w:rsidRDefault="00705FF8" w:rsidP="00705FF8">
      <w:pPr>
        <w:pStyle w:val="Default"/>
        <w:numPr>
          <w:ilvl w:val="0"/>
          <w:numId w:val="14"/>
        </w:numPr>
        <w:spacing w:after="27"/>
        <w:rPr>
          <w:sz w:val="20"/>
          <w:szCs w:val="20"/>
        </w:rPr>
      </w:pPr>
      <w:r w:rsidRPr="00705FF8">
        <w:rPr>
          <w:sz w:val="20"/>
          <w:szCs w:val="20"/>
        </w:rPr>
        <w:t xml:space="preserve"> Co‐ordinating actions and proposing innovative initiatives that cross specialist, organisational or functional boundaries. </w:t>
      </w:r>
    </w:p>
    <w:p w14:paraId="601B2179" w14:textId="77777777" w:rsidR="00705FF8" w:rsidRDefault="00705FF8" w:rsidP="00705FF8">
      <w:pPr>
        <w:pStyle w:val="Default"/>
        <w:numPr>
          <w:ilvl w:val="0"/>
          <w:numId w:val="14"/>
        </w:numPr>
        <w:spacing w:after="27"/>
        <w:rPr>
          <w:sz w:val="20"/>
          <w:szCs w:val="20"/>
        </w:rPr>
      </w:pPr>
      <w:r w:rsidRPr="00705FF8">
        <w:rPr>
          <w:sz w:val="20"/>
          <w:szCs w:val="20"/>
        </w:rPr>
        <w:t xml:space="preserve">Working independently to deliver outcomes to objectives rather than focusing only on process and precedent. </w:t>
      </w:r>
    </w:p>
    <w:p w14:paraId="4CB233A1" w14:textId="77777777" w:rsidR="00705FF8" w:rsidRDefault="00705FF8" w:rsidP="00705FF8">
      <w:pPr>
        <w:pStyle w:val="Default"/>
        <w:numPr>
          <w:ilvl w:val="0"/>
          <w:numId w:val="14"/>
        </w:numPr>
        <w:spacing w:after="27"/>
        <w:rPr>
          <w:sz w:val="20"/>
          <w:szCs w:val="20"/>
        </w:rPr>
      </w:pPr>
      <w:r w:rsidRPr="00705FF8">
        <w:rPr>
          <w:sz w:val="20"/>
          <w:szCs w:val="20"/>
        </w:rPr>
        <w:t xml:space="preserve">Anticipating stakeholder needs/requests, identifying potential challenges and opportunities and facilitating outcomes that benefit our key stakeholders and the wider University. </w:t>
      </w:r>
    </w:p>
    <w:p w14:paraId="572911AA" w14:textId="77777777" w:rsidR="00705FF8" w:rsidRDefault="00705FF8" w:rsidP="00705FF8">
      <w:pPr>
        <w:pStyle w:val="Default"/>
        <w:numPr>
          <w:ilvl w:val="0"/>
          <w:numId w:val="14"/>
        </w:numPr>
        <w:spacing w:after="27"/>
        <w:rPr>
          <w:sz w:val="20"/>
          <w:szCs w:val="20"/>
        </w:rPr>
      </w:pPr>
      <w:r w:rsidRPr="00705FF8">
        <w:rPr>
          <w:sz w:val="20"/>
          <w:szCs w:val="20"/>
        </w:rPr>
        <w:t xml:space="preserve">Advising senior staff proactively and reactively in relation to any issues and opportunities relevant to the AAO portfolio in general and the Alumni Relations area specifically. </w:t>
      </w:r>
    </w:p>
    <w:p w14:paraId="6F9DC98A" w14:textId="77777777" w:rsidR="00705FF8" w:rsidRDefault="00705FF8" w:rsidP="00705FF8">
      <w:pPr>
        <w:pStyle w:val="Default"/>
        <w:numPr>
          <w:ilvl w:val="0"/>
          <w:numId w:val="14"/>
        </w:numPr>
        <w:spacing w:after="27"/>
        <w:rPr>
          <w:sz w:val="20"/>
          <w:szCs w:val="20"/>
        </w:rPr>
      </w:pPr>
      <w:r w:rsidRPr="00705FF8">
        <w:rPr>
          <w:sz w:val="20"/>
          <w:szCs w:val="20"/>
        </w:rPr>
        <w:t xml:space="preserve">Providing alumni relations-focused advice to others. </w:t>
      </w:r>
    </w:p>
    <w:p w14:paraId="5B7273D9" w14:textId="77777777" w:rsidR="00705FF8" w:rsidRDefault="00705FF8" w:rsidP="00705FF8">
      <w:pPr>
        <w:pStyle w:val="Default"/>
        <w:numPr>
          <w:ilvl w:val="0"/>
          <w:numId w:val="14"/>
        </w:numPr>
        <w:spacing w:after="27"/>
        <w:rPr>
          <w:sz w:val="20"/>
          <w:szCs w:val="20"/>
        </w:rPr>
      </w:pPr>
      <w:r w:rsidRPr="00705FF8">
        <w:rPr>
          <w:sz w:val="20"/>
          <w:szCs w:val="20"/>
        </w:rPr>
        <w:t xml:space="preserve">Applying a detailed knowledge of the interrelationships in a university/higher education setting between a range of diverse Alumni Relations and Advancement policies and activities. </w:t>
      </w:r>
    </w:p>
    <w:p w14:paraId="2B90B272" w14:textId="50D32AB1" w:rsidR="00705FF8" w:rsidRPr="00705FF8" w:rsidRDefault="00705FF8" w:rsidP="00705FF8">
      <w:pPr>
        <w:pStyle w:val="Default"/>
        <w:numPr>
          <w:ilvl w:val="0"/>
          <w:numId w:val="14"/>
        </w:numPr>
        <w:spacing w:after="27"/>
        <w:rPr>
          <w:sz w:val="20"/>
          <w:szCs w:val="20"/>
        </w:rPr>
      </w:pPr>
      <w:r w:rsidRPr="00705FF8">
        <w:rPr>
          <w:sz w:val="20"/>
          <w:szCs w:val="20"/>
        </w:rPr>
        <w:t xml:space="preserve">Monitoring, reviewing and developing procedures relevant to the continuous improvement of the Alumni Relations and Advancement Office. </w:t>
      </w:r>
    </w:p>
    <w:p w14:paraId="0116CD4C" w14:textId="77777777" w:rsidR="00326A26" w:rsidRDefault="00326A26" w:rsidP="00326A26">
      <w:pPr>
        <w:pStyle w:val="NoSpacing"/>
        <w:rPr>
          <w:rFonts w:asciiTheme="minorHAnsi" w:hAnsiTheme="minorHAnsi"/>
        </w:rPr>
      </w:pPr>
    </w:p>
    <w:p w14:paraId="1BD542F1" w14:textId="77777777" w:rsidR="00E76926" w:rsidRDefault="00E76926" w:rsidP="00326A26">
      <w:pPr>
        <w:pStyle w:val="NoSpacing"/>
        <w:rPr>
          <w:rFonts w:asciiTheme="minorHAnsi" w:hAnsiTheme="minorHAnsi"/>
        </w:rPr>
      </w:pPr>
    </w:p>
    <w:p w14:paraId="5F75DDAF" w14:textId="77777777" w:rsidR="00E76926" w:rsidRDefault="00E76926" w:rsidP="00326A26">
      <w:pPr>
        <w:pStyle w:val="NoSpacing"/>
        <w:rPr>
          <w:rFonts w:asciiTheme="minorHAnsi" w:hAnsiTheme="minorHAnsi"/>
        </w:rPr>
      </w:pPr>
    </w:p>
    <w:p w14:paraId="5019A07E" w14:textId="77777777" w:rsidR="00705FF8" w:rsidRDefault="00705FF8" w:rsidP="00326A26">
      <w:pPr>
        <w:pStyle w:val="NoSpacing"/>
        <w:rPr>
          <w:rFonts w:asciiTheme="minorHAnsi" w:hAnsiTheme="minorHAnsi"/>
        </w:rPr>
      </w:pPr>
    </w:p>
    <w:p w14:paraId="022ED399" w14:textId="77777777" w:rsidR="00705FF8" w:rsidRDefault="00705FF8" w:rsidP="00326A26">
      <w:pPr>
        <w:pStyle w:val="NoSpacing"/>
        <w:rPr>
          <w:rFonts w:asciiTheme="minorHAnsi" w:hAnsiTheme="minorHAnsi"/>
        </w:rPr>
      </w:pPr>
    </w:p>
    <w:p w14:paraId="5978558B" w14:textId="77777777" w:rsidR="00705FF8" w:rsidRDefault="00705FF8" w:rsidP="00326A26">
      <w:pPr>
        <w:pStyle w:val="NoSpacing"/>
        <w:rPr>
          <w:rFonts w:asciiTheme="minorHAnsi" w:hAnsiTheme="minorHAnsi"/>
        </w:rPr>
      </w:pPr>
    </w:p>
    <w:p w14:paraId="7876A1D7" w14:textId="77777777" w:rsidR="00705FF8" w:rsidRDefault="00705FF8" w:rsidP="00326A26">
      <w:pPr>
        <w:pStyle w:val="NoSpacing"/>
        <w:rPr>
          <w:rFonts w:asciiTheme="minorHAnsi" w:hAnsiTheme="minorHAnsi"/>
        </w:rPr>
      </w:pPr>
    </w:p>
    <w:p w14:paraId="7A2BBEF8" w14:textId="77777777" w:rsidR="00705FF8" w:rsidRPr="00722908" w:rsidRDefault="00705FF8" w:rsidP="00326A26">
      <w:pPr>
        <w:pStyle w:val="NoSpacing"/>
        <w:rPr>
          <w:rFonts w:asciiTheme="minorHAnsi" w:hAnsiTheme="minorHAnsi"/>
        </w:rPr>
      </w:pPr>
    </w:p>
    <w:p w14:paraId="62CE934E" w14:textId="77777777" w:rsidR="00326A26" w:rsidRPr="00722908" w:rsidRDefault="00326A26" w:rsidP="00326A26">
      <w:pPr>
        <w:pStyle w:val="NoSpacing"/>
        <w:rPr>
          <w:rFonts w:asciiTheme="minorHAnsi" w:eastAsia="Calibri" w:hAnsiTheme="minorHAnsi"/>
          <w:b/>
        </w:rPr>
      </w:pPr>
      <w:r w:rsidRPr="00722908">
        <w:rPr>
          <w:rFonts w:asciiTheme="minorHAnsi" w:eastAsia="Calibri" w:hAnsiTheme="minorHAnsi"/>
          <w:b/>
        </w:rPr>
        <w:lastRenderedPageBreak/>
        <w:t>Key Selection Criteria:</w:t>
      </w:r>
    </w:p>
    <w:p w14:paraId="29F6081B" w14:textId="77777777" w:rsidR="00326A26" w:rsidRPr="00722908" w:rsidRDefault="00326A26" w:rsidP="00326A26">
      <w:pPr>
        <w:pStyle w:val="NoSpacing"/>
        <w:rPr>
          <w:rFonts w:asciiTheme="minorHAnsi" w:eastAsia="Calibri" w:hAnsiTheme="minorHAnsi"/>
        </w:rPr>
      </w:pPr>
    </w:p>
    <w:p w14:paraId="5EA1C0E9" w14:textId="77777777" w:rsidR="00326A26" w:rsidRPr="00722908" w:rsidRDefault="00326A26" w:rsidP="00326A26">
      <w:pPr>
        <w:pStyle w:val="NoSpacing"/>
        <w:rPr>
          <w:rFonts w:asciiTheme="minorHAnsi" w:eastAsia="Calibri" w:hAnsiTheme="minorHAnsi"/>
          <w:b/>
        </w:rPr>
      </w:pPr>
      <w:r w:rsidRPr="00722908">
        <w:rPr>
          <w:rFonts w:asciiTheme="minorHAnsi" w:eastAsia="Calibri" w:hAnsiTheme="minorHAnsi"/>
          <w:b/>
        </w:rPr>
        <w:t>Required:</w:t>
      </w:r>
    </w:p>
    <w:p w14:paraId="7E7280F5" w14:textId="77777777" w:rsidR="00326A26" w:rsidRPr="00722908" w:rsidRDefault="00326A26" w:rsidP="00326A26">
      <w:pPr>
        <w:pStyle w:val="NoSpacing"/>
        <w:rPr>
          <w:rFonts w:asciiTheme="minorHAnsi" w:hAnsiTheme="minorHAnsi"/>
        </w:rPr>
      </w:pPr>
    </w:p>
    <w:p w14:paraId="2068A32C" w14:textId="77777777" w:rsidR="00705FF8" w:rsidRDefault="00705FF8" w:rsidP="00E863FE">
      <w:pPr>
        <w:pStyle w:val="Default"/>
        <w:numPr>
          <w:ilvl w:val="0"/>
          <w:numId w:val="15"/>
        </w:numPr>
        <w:adjustRightInd/>
        <w:spacing w:after="27"/>
        <w:rPr>
          <w:sz w:val="20"/>
          <w:szCs w:val="20"/>
        </w:rPr>
      </w:pPr>
      <w:r>
        <w:rPr>
          <w:sz w:val="20"/>
          <w:szCs w:val="20"/>
        </w:rPr>
        <w:t xml:space="preserve">An undergraduate degree or at least five years of professional experience in alumni relations or any area of key stakeholder and engagement relevant to the position. </w:t>
      </w:r>
    </w:p>
    <w:p w14:paraId="69489E08" w14:textId="77777777" w:rsidR="00705FF8" w:rsidRDefault="00705FF8" w:rsidP="00E863FE">
      <w:pPr>
        <w:pStyle w:val="Default"/>
        <w:numPr>
          <w:ilvl w:val="0"/>
          <w:numId w:val="15"/>
        </w:numPr>
        <w:adjustRightInd/>
        <w:spacing w:after="27"/>
        <w:rPr>
          <w:sz w:val="20"/>
          <w:szCs w:val="20"/>
        </w:rPr>
      </w:pPr>
      <w:r>
        <w:rPr>
          <w:sz w:val="20"/>
          <w:szCs w:val="20"/>
        </w:rPr>
        <w:t xml:space="preserve">Proven capacity to work autonomously as well as collaboratively and cooperatively in a team environment. </w:t>
      </w:r>
    </w:p>
    <w:p w14:paraId="21E38AF3" w14:textId="77777777" w:rsidR="00705FF8" w:rsidRDefault="00705FF8" w:rsidP="00E863FE">
      <w:pPr>
        <w:pStyle w:val="Default"/>
        <w:numPr>
          <w:ilvl w:val="0"/>
          <w:numId w:val="15"/>
        </w:numPr>
        <w:adjustRightInd/>
        <w:spacing w:after="27"/>
        <w:rPr>
          <w:sz w:val="20"/>
          <w:szCs w:val="20"/>
        </w:rPr>
      </w:pPr>
      <w:r>
        <w:rPr>
          <w:sz w:val="20"/>
          <w:szCs w:val="20"/>
        </w:rPr>
        <w:t xml:space="preserve">Excellent written and oral communication skills </w:t>
      </w:r>
    </w:p>
    <w:p w14:paraId="3156514A" w14:textId="77777777" w:rsidR="00705FF8" w:rsidRDefault="00705FF8" w:rsidP="00E863FE">
      <w:pPr>
        <w:pStyle w:val="Default"/>
        <w:numPr>
          <w:ilvl w:val="0"/>
          <w:numId w:val="15"/>
        </w:numPr>
        <w:adjustRightInd/>
        <w:spacing w:after="27"/>
        <w:rPr>
          <w:sz w:val="20"/>
          <w:szCs w:val="20"/>
        </w:rPr>
      </w:pPr>
      <w:r>
        <w:rPr>
          <w:sz w:val="20"/>
          <w:szCs w:val="20"/>
        </w:rPr>
        <w:t xml:space="preserve">Demonstrated experience in successfully coordinating multiple communication and engagement activities and events concurrently. Including post-event reporting, debriefing and retooling. </w:t>
      </w:r>
    </w:p>
    <w:p w14:paraId="57794286" w14:textId="77777777" w:rsidR="00705FF8" w:rsidRDefault="00705FF8" w:rsidP="00E863FE">
      <w:pPr>
        <w:pStyle w:val="Default"/>
        <w:numPr>
          <w:ilvl w:val="0"/>
          <w:numId w:val="15"/>
        </w:numPr>
        <w:adjustRightInd/>
        <w:spacing w:after="27"/>
        <w:rPr>
          <w:sz w:val="20"/>
          <w:szCs w:val="20"/>
        </w:rPr>
      </w:pPr>
      <w:r>
        <w:rPr>
          <w:sz w:val="20"/>
          <w:szCs w:val="20"/>
        </w:rPr>
        <w:t xml:space="preserve">Demonstrated high level of self‐motivation and personal management skills. </w:t>
      </w:r>
    </w:p>
    <w:p w14:paraId="61F9E2D3" w14:textId="77777777" w:rsidR="00705FF8" w:rsidRDefault="00705FF8" w:rsidP="00E863FE">
      <w:pPr>
        <w:pStyle w:val="Default"/>
        <w:numPr>
          <w:ilvl w:val="0"/>
          <w:numId w:val="15"/>
        </w:numPr>
        <w:adjustRightInd/>
        <w:spacing w:after="27"/>
        <w:rPr>
          <w:sz w:val="20"/>
          <w:szCs w:val="20"/>
        </w:rPr>
      </w:pPr>
      <w:r>
        <w:rPr>
          <w:sz w:val="20"/>
          <w:szCs w:val="20"/>
        </w:rPr>
        <w:t xml:space="preserve">Ability to develop innovative events and activities engage, activate and advance relationships with key internal and external stakeholders. </w:t>
      </w:r>
    </w:p>
    <w:p w14:paraId="4A7F91D1" w14:textId="77777777" w:rsidR="00705FF8" w:rsidRDefault="00705FF8" w:rsidP="00E863FE">
      <w:pPr>
        <w:pStyle w:val="Default"/>
        <w:numPr>
          <w:ilvl w:val="0"/>
          <w:numId w:val="15"/>
        </w:numPr>
        <w:adjustRightInd/>
        <w:spacing w:after="27"/>
        <w:rPr>
          <w:sz w:val="20"/>
          <w:szCs w:val="20"/>
        </w:rPr>
      </w:pPr>
      <w:r>
        <w:rPr>
          <w:sz w:val="20"/>
          <w:szCs w:val="20"/>
        </w:rPr>
        <w:t xml:space="preserve">Excellent interpersonal skills with demonstrated skill in dealing effectively with a diverse range of stakeholders </w:t>
      </w:r>
    </w:p>
    <w:p w14:paraId="1B09DE9D" w14:textId="77777777" w:rsidR="00705FF8" w:rsidRDefault="00705FF8" w:rsidP="00E863FE">
      <w:pPr>
        <w:pStyle w:val="Default"/>
        <w:numPr>
          <w:ilvl w:val="0"/>
          <w:numId w:val="15"/>
        </w:numPr>
        <w:adjustRightInd/>
        <w:rPr>
          <w:sz w:val="20"/>
          <w:szCs w:val="20"/>
        </w:rPr>
      </w:pPr>
      <w:r>
        <w:rPr>
          <w:sz w:val="20"/>
          <w:szCs w:val="20"/>
        </w:rPr>
        <w:t xml:space="preserve">Demonstrated competence using the Microsoft Office software suite (specifically MS Word, MS Outlook and MS Excel </w:t>
      </w:r>
    </w:p>
    <w:p w14:paraId="3AFB8BD6" w14:textId="77777777" w:rsidR="00326A26" w:rsidRPr="00722908" w:rsidRDefault="00326A26" w:rsidP="00326A26">
      <w:pPr>
        <w:pStyle w:val="NoSpacing"/>
        <w:rPr>
          <w:rFonts w:asciiTheme="minorHAnsi" w:hAnsiTheme="minorHAnsi"/>
        </w:rPr>
      </w:pPr>
    </w:p>
    <w:p w14:paraId="5F306EA0" w14:textId="269AA260" w:rsidR="00326A26" w:rsidRPr="00722908" w:rsidRDefault="00192711" w:rsidP="00326A26">
      <w:pPr>
        <w:pStyle w:val="NoSpacing"/>
        <w:rPr>
          <w:rFonts w:asciiTheme="minorHAnsi" w:hAnsiTheme="minorHAnsi"/>
          <w:b/>
        </w:rPr>
      </w:pPr>
      <w:r w:rsidRPr="00722908">
        <w:rPr>
          <w:rFonts w:asciiTheme="minorHAnsi" w:hAnsiTheme="minorHAnsi"/>
          <w:b/>
        </w:rPr>
        <w:t>Desirable</w:t>
      </w:r>
    </w:p>
    <w:p w14:paraId="6010E0D1" w14:textId="77777777" w:rsidR="00326A26" w:rsidRPr="00722908" w:rsidRDefault="00326A26" w:rsidP="00326A26">
      <w:pPr>
        <w:pStyle w:val="NoSpacing"/>
        <w:numPr>
          <w:ilvl w:val="0"/>
          <w:numId w:val="9"/>
        </w:numPr>
        <w:rPr>
          <w:rFonts w:asciiTheme="minorHAnsi" w:hAnsiTheme="minorHAnsi"/>
        </w:rPr>
      </w:pPr>
      <w:r w:rsidRPr="00722908">
        <w:rPr>
          <w:rFonts w:asciiTheme="minorHAnsi" w:hAnsiTheme="minorHAnsi"/>
        </w:rPr>
        <w:t>Experience in a comparable university role</w:t>
      </w:r>
    </w:p>
    <w:p w14:paraId="028D92F6" w14:textId="77777777" w:rsidR="00326A26" w:rsidRPr="00722908" w:rsidRDefault="00326A26" w:rsidP="00326A26">
      <w:pPr>
        <w:pStyle w:val="NoSpacing"/>
        <w:numPr>
          <w:ilvl w:val="0"/>
          <w:numId w:val="9"/>
        </w:numPr>
        <w:rPr>
          <w:rFonts w:asciiTheme="minorHAnsi" w:hAnsiTheme="minorHAnsi"/>
        </w:rPr>
      </w:pPr>
      <w:r w:rsidRPr="00722908">
        <w:rPr>
          <w:rFonts w:asciiTheme="minorHAnsi" w:hAnsiTheme="minorHAnsi"/>
        </w:rPr>
        <w:t>Knowledge of Raiser’s Edge or equivalent client relationship management databases and project management software.</w:t>
      </w:r>
    </w:p>
    <w:p w14:paraId="0C4BA377" w14:textId="77777777" w:rsidR="00326A26" w:rsidRPr="00722908" w:rsidRDefault="00326A26" w:rsidP="00326A26">
      <w:pPr>
        <w:pStyle w:val="NoSpacing"/>
        <w:rPr>
          <w:rFonts w:asciiTheme="minorHAnsi" w:hAnsiTheme="minorHAnsi"/>
        </w:rPr>
      </w:pPr>
    </w:p>
    <w:p w14:paraId="4CCAB345" w14:textId="77777777" w:rsidR="00326A26" w:rsidRPr="00722908" w:rsidRDefault="00326A26" w:rsidP="00326A26">
      <w:pPr>
        <w:pStyle w:val="NoSpacing"/>
        <w:rPr>
          <w:rFonts w:asciiTheme="minorHAnsi" w:eastAsia="Calibri" w:hAnsiTheme="minorHAnsi"/>
          <w:b/>
        </w:rPr>
      </w:pPr>
      <w:r w:rsidRPr="00722908">
        <w:rPr>
          <w:rFonts w:asciiTheme="minorHAnsi" w:eastAsia="Calibri" w:hAnsiTheme="minorHAnsi"/>
          <w:b/>
        </w:rPr>
        <w:t>La Trobe Values</w:t>
      </w:r>
    </w:p>
    <w:p w14:paraId="174C40E4" w14:textId="77777777" w:rsidR="00326A26" w:rsidRPr="00722908" w:rsidRDefault="00326A26" w:rsidP="00326A26">
      <w:pPr>
        <w:pStyle w:val="NoSpacing"/>
        <w:rPr>
          <w:rFonts w:asciiTheme="minorHAnsi" w:hAnsiTheme="minorHAnsi"/>
        </w:rPr>
      </w:pPr>
    </w:p>
    <w:p w14:paraId="6362256C" w14:textId="77777777" w:rsidR="00326A26" w:rsidRPr="00722908" w:rsidRDefault="00326A26" w:rsidP="00326A26">
      <w:pPr>
        <w:pStyle w:val="NoSpacing"/>
        <w:rPr>
          <w:rFonts w:asciiTheme="minorHAnsi" w:eastAsia="Calibri" w:hAnsiTheme="minorHAnsi"/>
        </w:rPr>
      </w:pPr>
      <w:r w:rsidRPr="00722908">
        <w:rPr>
          <w:rFonts w:asciiTheme="minorHAnsi" w:eastAsia="Calibri" w:hAnsiTheme="minorHAnsi"/>
        </w:rPr>
        <w:t>At La Trobe we:</w:t>
      </w:r>
    </w:p>
    <w:p w14:paraId="47427BB9" w14:textId="77777777" w:rsidR="00326A26" w:rsidRPr="00722908" w:rsidRDefault="00326A26" w:rsidP="00326A26">
      <w:pPr>
        <w:pStyle w:val="NoSpacing"/>
        <w:numPr>
          <w:ilvl w:val="0"/>
          <w:numId w:val="10"/>
        </w:numPr>
        <w:rPr>
          <w:rFonts w:asciiTheme="minorHAnsi" w:eastAsia="Calibri" w:hAnsiTheme="minorHAnsi"/>
        </w:rPr>
      </w:pPr>
      <w:r w:rsidRPr="00722908">
        <w:rPr>
          <w:rFonts w:asciiTheme="minorHAnsi" w:eastAsia="Calibri" w:hAnsiTheme="minorHAnsi"/>
        </w:rPr>
        <w:t>take a world view</w:t>
      </w:r>
    </w:p>
    <w:p w14:paraId="5C9139BA" w14:textId="77777777" w:rsidR="00326A26" w:rsidRPr="00722908" w:rsidRDefault="00326A26" w:rsidP="00326A26">
      <w:pPr>
        <w:pStyle w:val="NoSpacing"/>
        <w:numPr>
          <w:ilvl w:val="0"/>
          <w:numId w:val="10"/>
        </w:numPr>
        <w:rPr>
          <w:rFonts w:asciiTheme="minorHAnsi" w:eastAsia="Calibri" w:hAnsiTheme="minorHAnsi"/>
        </w:rPr>
      </w:pPr>
      <w:r w:rsidRPr="00722908">
        <w:rPr>
          <w:rFonts w:asciiTheme="minorHAnsi" w:eastAsia="Calibri" w:hAnsiTheme="minorHAnsi"/>
        </w:rPr>
        <w:t>pursue ideas and excellence with energy</w:t>
      </w:r>
    </w:p>
    <w:p w14:paraId="4A608663" w14:textId="77777777" w:rsidR="00326A26" w:rsidRPr="00722908" w:rsidRDefault="00326A26" w:rsidP="00326A26">
      <w:pPr>
        <w:pStyle w:val="NoSpacing"/>
        <w:numPr>
          <w:ilvl w:val="0"/>
          <w:numId w:val="10"/>
        </w:numPr>
        <w:rPr>
          <w:rFonts w:asciiTheme="minorHAnsi" w:eastAsia="Calibri" w:hAnsiTheme="minorHAnsi"/>
        </w:rPr>
      </w:pPr>
      <w:r w:rsidRPr="00722908">
        <w:rPr>
          <w:rFonts w:asciiTheme="minorHAnsi" w:eastAsia="Calibri" w:hAnsiTheme="minorHAnsi"/>
        </w:rPr>
        <w:t>treat people with respect and work together</w:t>
      </w:r>
    </w:p>
    <w:p w14:paraId="74105A6E" w14:textId="77777777" w:rsidR="00326A26" w:rsidRPr="00722908" w:rsidRDefault="00326A26" w:rsidP="00326A26">
      <w:pPr>
        <w:pStyle w:val="NoSpacing"/>
        <w:numPr>
          <w:ilvl w:val="0"/>
          <w:numId w:val="10"/>
        </w:numPr>
        <w:rPr>
          <w:rFonts w:asciiTheme="minorHAnsi" w:eastAsia="Calibri" w:hAnsiTheme="minorHAnsi"/>
        </w:rPr>
      </w:pPr>
      <w:r w:rsidRPr="00722908">
        <w:rPr>
          <w:rFonts w:asciiTheme="minorHAnsi" w:eastAsia="Calibri" w:hAnsiTheme="minorHAnsi"/>
        </w:rPr>
        <w:t>are open, friendly and honest</w:t>
      </w:r>
    </w:p>
    <w:p w14:paraId="326A1F54" w14:textId="77777777" w:rsidR="00326A26" w:rsidRPr="00722908" w:rsidRDefault="00326A26" w:rsidP="00326A26">
      <w:pPr>
        <w:pStyle w:val="NoSpacing"/>
        <w:numPr>
          <w:ilvl w:val="0"/>
          <w:numId w:val="10"/>
        </w:numPr>
        <w:rPr>
          <w:rFonts w:asciiTheme="minorHAnsi" w:eastAsia="Calibri" w:hAnsiTheme="minorHAnsi"/>
        </w:rPr>
      </w:pPr>
      <w:r w:rsidRPr="00722908">
        <w:rPr>
          <w:rFonts w:asciiTheme="minorHAnsi" w:hAnsiTheme="minorHAnsi"/>
          <w:noProof/>
          <w:lang w:val="en-AU" w:eastAsia="en-AU"/>
        </w:rPr>
        <mc:AlternateContent>
          <mc:Choice Requires="wpg">
            <w:drawing>
              <wp:anchor distT="0" distB="0" distL="114300" distR="114300" simplePos="0" relativeHeight="251661312" behindDoc="1" locked="0" layoutInCell="1" allowOverlap="1" wp14:anchorId="0CF3C565" wp14:editId="7EE85A5A">
                <wp:simplePos x="0" y="0"/>
                <wp:positionH relativeFrom="page">
                  <wp:posOffset>895350</wp:posOffset>
                </wp:positionH>
                <wp:positionV relativeFrom="paragraph">
                  <wp:posOffset>351790</wp:posOffset>
                </wp:positionV>
                <wp:extent cx="5769610" cy="0"/>
                <wp:effectExtent l="9525" t="12065" r="1206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0"/>
                          <a:chOff x="1410" y="554"/>
                          <a:chExt cx="9086" cy="0"/>
                        </a:xfrm>
                      </wpg:grpSpPr>
                      <wps:wsp>
                        <wps:cNvPr id="2" name="Freeform 3"/>
                        <wps:cNvSpPr>
                          <a:spLocks/>
                        </wps:cNvSpPr>
                        <wps:spPr bwMode="auto">
                          <a:xfrm>
                            <a:off x="1410" y="554"/>
                            <a:ext cx="9086" cy="0"/>
                          </a:xfrm>
                          <a:custGeom>
                            <a:avLst/>
                            <a:gdLst>
                              <a:gd name="T0" fmla="+- 0 1410 1410"/>
                              <a:gd name="T1" fmla="*/ T0 w 9086"/>
                              <a:gd name="T2" fmla="+- 0 10496 1410"/>
                              <a:gd name="T3" fmla="*/ T2 w 9086"/>
                            </a:gdLst>
                            <a:ahLst/>
                            <a:cxnLst>
                              <a:cxn ang="0">
                                <a:pos x="T1" y="0"/>
                              </a:cxn>
                              <a:cxn ang="0">
                                <a:pos x="T3" y="0"/>
                              </a:cxn>
                            </a:cxnLst>
                            <a:rect l="0" t="0" r="r" b="b"/>
                            <a:pathLst>
                              <a:path w="9086">
                                <a:moveTo>
                                  <a:pt x="0" y="0"/>
                                </a:moveTo>
                                <a:lnTo>
                                  <a:pt x="90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68304" id="Group 1" o:spid="_x0000_s1026" style="position:absolute;margin-left:70.5pt;margin-top:27.7pt;width:454.3pt;height:0;z-index:-251655168;mso-position-horizontal-relative:page" coordorigin="1410,554" coordsize="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">
                <v:shape id="Freeform 3" o:spid="_x0000_s1027" style="position:absolute;left:1410;top:554;width:9086;height:0;visibility:visible;mso-wrap-style:square;v-text-anchor:top" coordsize="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UPL0A&#10;AADaAAAADwAAAGRycy9kb3ducmV2LnhtbESPwQrCMBBE74L/EFbwpmk9iNRGKYIoeLL1A5ZmbYvN&#10;pjRRq19vBMHjMDNvmHQ7mFY8qHeNZQXxPAJBXFrdcKXgUuxnKxDOI2tsLZOCFznYbsajFBNtn3ym&#10;R+4rESDsElRQe98lUrqyJoNubjvi4F1tb9AH2VdS9/gMcNPKRRQtpcGGw0KNHe1qKm/53SjgODuY&#10;ty5u7pyd5NAWTR7rXKnpZMjWIDwN/h/+tY9awQK+V8IN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kjUPL0AAADaAAAADwAAAAAAAAAAAAAAAACYAgAAZHJzL2Rvd25yZXYu&#10;eG1sUEsFBgAAAAAEAAQA9QAAAIIDAAAAAA==&#10;" path="m,l9086,e" filled="f" strokeweight=".58pt">
                  <v:path arrowok="t" o:connecttype="custom" o:connectlocs="0,0;9086,0" o:connectangles="0,0"/>
                </v:shape>
                <w10:wrap anchorx="page"/>
              </v:group>
            </w:pict>
          </mc:Fallback>
        </mc:AlternateContent>
      </w:r>
      <w:proofErr w:type="gramStart"/>
      <w:r w:rsidRPr="00722908">
        <w:rPr>
          <w:rFonts w:asciiTheme="minorHAnsi" w:eastAsia="Calibri" w:hAnsiTheme="minorHAnsi"/>
        </w:rPr>
        <w:t>hold</w:t>
      </w:r>
      <w:proofErr w:type="gramEnd"/>
      <w:r w:rsidRPr="00722908">
        <w:rPr>
          <w:rFonts w:asciiTheme="minorHAnsi" w:eastAsia="Calibri" w:hAnsiTheme="minorHAnsi"/>
        </w:rPr>
        <w:t xml:space="preserve"> ourselves accountable for making great things happen.</w:t>
      </w:r>
    </w:p>
    <w:p w14:paraId="2C40AC9D" w14:textId="77777777" w:rsidR="00326A26" w:rsidRPr="00722908" w:rsidRDefault="00326A26" w:rsidP="00326A26">
      <w:pPr>
        <w:pStyle w:val="NoSpacing"/>
        <w:rPr>
          <w:rFonts w:asciiTheme="minorHAnsi" w:hAnsiTheme="minorHAnsi"/>
        </w:rPr>
      </w:pPr>
    </w:p>
    <w:p w14:paraId="482AC75F" w14:textId="77777777" w:rsidR="00782A81" w:rsidRDefault="00782A81" w:rsidP="00F26E8C">
      <w:pPr>
        <w:spacing w:line="280" w:lineRule="exact"/>
        <w:rPr>
          <w:rFonts w:asciiTheme="minorHAnsi" w:eastAsia="Calibri" w:hAnsiTheme="minorHAnsi" w:cs="Calibri"/>
          <w:sz w:val="22"/>
          <w:szCs w:val="22"/>
        </w:rPr>
      </w:pPr>
    </w:p>
    <w:p w14:paraId="2C2F542A" w14:textId="77777777" w:rsidR="00782A81" w:rsidRPr="00F26E8C" w:rsidRDefault="00782A81" w:rsidP="00F26E8C">
      <w:pPr>
        <w:spacing w:line="280" w:lineRule="exact"/>
        <w:rPr>
          <w:rFonts w:asciiTheme="minorHAnsi" w:eastAsia="Calibri" w:hAnsiTheme="minorHAnsi" w:cs="Calibri"/>
          <w:sz w:val="22"/>
          <w:szCs w:val="22"/>
        </w:rPr>
      </w:pPr>
    </w:p>
    <w:p w14:paraId="2EBCA221" w14:textId="77777777" w:rsidR="00CD5776" w:rsidRPr="00F26E8C" w:rsidRDefault="00CD5776" w:rsidP="00782A81">
      <w:pPr>
        <w:spacing w:before="18" w:line="280" w:lineRule="exact"/>
        <w:rPr>
          <w:rFonts w:asciiTheme="minorHAnsi" w:hAnsiTheme="minorHAnsi"/>
          <w:sz w:val="28"/>
          <w:szCs w:val="28"/>
        </w:rPr>
      </w:pPr>
    </w:p>
    <w:p w14:paraId="15A4A1C9" w14:textId="77777777" w:rsidR="00CD5776" w:rsidRPr="00F26E8C" w:rsidRDefault="001743B2" w:rsidP="00F26E8C">
      <w:pPr>
        <w:ind w:left="120"/>
        <w:rPr>
          <w:rFonts w:asciiTheme="minorHAnsi" w:eastAsia="Calibri" w:hAnsiTheme="minorHAnsi" w:cs="Calibri"/>
        </w:rPr>
      </w:pPr>
      <w:r w:rsidRPr="00F26E8C">
        <w:rPr>
          <w:rFonts w:asciiTheme="minorHAnsi" w:eastAsia="Calibri" w:hAnsiTheme="minorHAnsi" w:cs="Calibri"/>
        </w:rPr>
        <w:t>For Hum</w:t>
      </w:r>
      <w:r w:rsidRPr="00F26E8C">
        <w:rPr>
          <w:rFonts w:asciiTheme="minorHAnsi" w:eastAsia="Calibri" w:hAnsiTheme="minorHAnsi" w:cs="Calibri"/>
          <w:spacing w:val="-1"/>
        </w:rPr>
        <w:t>a</w:t>
      </w:r>
      <w:r w:rsidRPr="00F26E8C">
        <w:rPr>
          <w:rFonts w:asciiTheme="minorHAnsi" w:eastAsia="Calibri" w:hAnsiTheme="minorHAnsi" w:cs="Calibri"/>
        </w:rPr>
        <w:t>n R</w:t>
      </w:r>
      <w:r w:rsidRPr="00F26E8C">
        <w:rPr>
          <w:rFonts w:asciiTheme="minorHAnsi" w:eastAsia="Calibri" w:hAnsiTheme="minorHAnsi" w:cs="Calibri"/>
          <w:spacing w:val="-1"/>
        </w:rPr>
        <w:t>e</w:t>
      </w:r>
      <w:r w:rsidRPr="00F26E8C">
        <w:rPr>
          <w:rFonts w:asciiTheme="minorHAnsi" w:eastAsia="Calibri" w:hAnsiTheme="minorHAnsi" w:cs="Calibri"/>
        </w:rPr>
        <w:t>source Use</w:t>
      </w:r>
      <w:r w:rsidRPr="00F26E8C">
        <w:rPr>
          <w:rFonts w:asciiTheme="minorHAnsi" w:eastAsia="Calibri" w:hAnsiTheme="minorHAnsi" w:cs="Calibri"/>
          <w:spacing w:val="-1"/>
        </w:rPr>
        <w:t xml:space="preserve"> </w:t>
      </w:r>
      <w:r w:rsidRPr="00F26E8C">
        <w:rPr>
          <w:rFonts w:asciiTheme="minorHAnsi" w:eastAsia="Calibri" w:hAnsiTheme="minorHAnsi" w:cs="Calibri"/>
        </w:rPr>
        <w:t>Only</w:t>
      </w:r>
    </w:p>
    <w:p w14:paraId="67DF4EAB" w14:textId="77777777" w:rsidR="00CD5776" w:rsidRPr="00F26E8C" w:rsidRDefault="001743B2" w:rsidP="00F26E8C">
      <w:pPr>
        <w:spacing w:before="60"/>
        <w:ind w:left="120"/>
        <w:rPr>
          <w:rFonts w:asciiTheme="minorHAnsi" w:eastAsia="Calibri" w:hAnsiTheme="minorHAnsi" w:cs="Calibri"/>
        </w:rPr>
      </w:pPr>
      <w:r w:rsidRPr="00F26E8C">
        <w:rPr>
          <w:rFonts w:asciiTheme="minorHAnsi" w:eastAsia="Calibri" w:hAnsiTheme="minorHAnsi" w:cs="Calibri"/>
        </w:rPr>
        <w:t xml:space="preserve">Initials:                 </w:t>
      </w:r>
      <w:r w:rsidRPr="00F26E8C">
        <w:rPr>
          <w:rFonts w:asciiTheme="minorHAnsi" w:eastAsia="Calibri" w:hAnsiTheme="minorHAnsi" w:cs="Calibri"/>
          <w:spacing w:val="39"/>
        </w:rPr>
        <w:t xml:space="preserve"> </w:t>
      </w:r>
      <w:r w:rsidRPr="00F26E8C">
        <w:rPr>
          <w:rFonts w:asciiTheme="minorHAnsi" w:eastAsia="Calibri" w:hAnsiTheme="minorHAnsi" w:cs="Calibri"/>
        </w:rPr>
        <w:t>Date:</w:t>
      </w:r>
    </w:p>
    <w:sectPr w:rsidR="00CD5776" w:rsidRPr="00F26E8C">
      <w:pgSz w:w="11920" w:h="16840"/>
      <w:pgMar w:top="7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F85F" w14:textId="77777777" w:rsidR="00200B7C" w:rsidRDefault="00200B7C" w:rsidP="00A050F3">
      <w:r>
        <w:separator/>
      </w:r>
    </w:p>
  </w:endnote>
  <w:endnote w:type="continuationSeparator" w:id="0">
    <w:p w14:paraId="24C5C0F3" w14:textId="77777777" w:rsidR="00200B7C" w:rsidRDefault="00200B7C" w:rsidP="00A0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AA36" w14:textId="77777777" w:rsidR="00200B7C" w:rsidRDefault="00200B7C" w:rsidP="00A050F3">
      <w:r>
        <w:separator/>
      </w:r>
    </w:p>
  </w:footnote>
  <w:footnote w:type="continuationSeparator" w:id="0">
    <w:p w14:paraId="54B46A8B" w14:textId="77777777" w:rsidR="00200B7C" w:rsidRDefault="00200B7C" w:rsidP="00A0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E873" w14:textId="5215B234" w:rsidR="00A050F3" w:rsidRDefault="00A05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3D0F"/>
    <w:multiLevelType w:val="hybridMultilevel"/>
    <w:tmpl w:val="62549D2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95447AD"/>
    <w:multiLevelType w:val="hybridMultilevel"/>
    <w:tmpl w:val="F748469E"/>
    <w:lvl w:ilvl="0" w:tplc="0C090001">
      <w:start w:val="1"/>
      <w:numFmt w:val="bullet"/>
      <w:lvlText w:val=""/>
      <w:lvlJc w:val="left"/>
      <w:pPr>
        <w:ind w:left="1197" w:hanging="360"/>
      </w:pPr>
      <w:rPr>
        <w:rFonts w:ascii="Symbol" w:hAnsi="Symbol" w:hint="default"/>
      </w:rPr>
    </w:lvl>
    <w:lvl w:ilvl="1" w:tplc="0C090003" w:tentative="1">
      <w:start w:val="1"/>
      <w:numFmt w:val="bullet"/>
      <w:lvlText w:val="o"/>
      <w:lvlJc w:val="left"/>
      <w:pPr>
        <w:ind w:left="1917" w:hanging="360"/>
      </w:pPr>
      <w:rPr>
        <w:rFonts w:ascii="Courier New" w:hAnsi="Courier New" w:cs="Courier New" w:hint="default"/>
      </w:rPr>
    </w:lvl>
    <w:lvl w:ilvl="2" w:tplc="0C090005" w:tentative="1">
      <w:start w:val="1"/>
      <w:numFmt w:val="bullet"/>
      <w:lvlText w:val=""/>
      <w:lvlJc w:val="left"/>
      <w:pPr>
        <w:ind w:left="2637" w:hanging="360"/>
      </w:pPr>
      <w:rPr>
        <w:rFonts w:ascii="Wingdings" w:hAnsi="Wingdings" w:hint="default"/>
      </w:rPr>
    </w:lvl>
    <w:lvl w:ilvl="3" w:tplc="0C090001" w:tentative="1">
      <w:start w:val="1"/>
      <w:numFmt w:val="bullet"/>
      <w:lvlText w:val=""/>
      <w:lvlJc w:val="left"/>
      <w:pPr>
        <w:ind w:left="3357" w:hanging="360"/>
      </w:pPr>
      <w:rPr>
        <w:rFonts w:ascii="Symbol" w:hAnsi="Symbol" w:hint="default"/>
      </w:rPr>
    </w:lvl>
    <w:lvl w:ilvl="4" w:tplc="0C090003" w:tentative="1">
      <w:start w:val="1"/>
      <w:numFmt w:val="bullet"/>
      <w:lvlText w:val="o"/>
      <w:lvlJc w:val="left"/>
      <w:pPr>
        <w:ind w:left="4077" w:hanging="360"/>
      </w:pPr>
      <w:rPr>
        <w:rFonts w:ascii="Courier New" w:hAnsi="Courier New" w:cs="Courier New" w:hint="default"/>
      </w:rPr>
    </w:lvl>
    <w:lvl w:ilvl="5" w:tplc="0C090005" w:tentative="1">
      <w:start w:val="1"/>
      <w:numFmt w:val="bullet"/>
      <w:lvlText w:val=""/>
      <w:lvlJc w:val="left"/>
      <w:pPr>
        <w:ind w:left="4797" w:hanging="360"/>
      </w:pPr>
      <w:rPr>
        <w:rFonts w:ascii="Wingdings" w:hAnsi="Wingdings" w:hint="default"/>
      </w:rPr>
    </w:lvl>
    <w:lvl w:ilvl="6" w:tplc="0C090001" w:tentative="1">
      <w:start w:val="1"/>
      <w:numFmt w:val="bullet"/>
      <w:lvlText w:val=""/>
      <w:lvlJc w:val="left"/>
      <w:pPr>
        <w:ind w:left="5517" w:hanging="360"/>
      </w:pPr>
      <w:rPr>
        <w:rFonts w:ascii="Symbol" w:hAnsi="Symbol" w:hint="default"/>
      </w:rPr>
    </w:lvl>
    <w:lvl w:ilvl="7" w:tplc="0C090003" w:tentative="1">
      <w:start w:val="1"/>
      <w:numFmt w:val="bullet"/>
      <w:lvlText w:val="o"/>
      <w:lvlJc w:val="left"/>
      <w:pPr>
        <w:ind w:left="6237" w:hanging="360"/>
      </w:pPr>
      <w:rPr>
        <w:rFonts w:ascii="Courier New" w:hAnsi="Courier New" w:cs="Courier New" w:hint="default"/>
      </w:rPr>
    </w:lvl>
    <w:lvl w:ilvl="8" w:tplc="0C090005" w:tentative="1">
      <w:start w:val="1"/>
      <w:numFmt w:val="bullet"/>
      <w:lvlText w:val=""/>
      <w:lvlJc w:val="left"/>
      <w:pPr>
        <w:ind w:left="6957" w:hanging="360"/>
      </w:pPr>
      <w:rPr>
        <w:rFonts w:ascii="Wingdings" w:hAnsi="Wingdings" w:hint="default"/>
      </w:rPr>
    </w:lvl>
  </w:abstractNum>
  <w:abstractNum w:abstractNumId="2" w15:restartNumberingAfterBreak="0">
    <w:nsid w:val="340C69FB"/>
    <w:multiLevelType w:val="hybridMultilevel"/>
    <w:tmpl w:val="390A9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A83993"/>
    <w:multiLevelType w:val="hybridMultilevel"/>
    <w:tmpl w:val="F5963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4E141B"/>
    <w:multiLevelType w:val="hybridMultilevel"/>
    <w:tmpl w:val="1236F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FA7B1F"/>
    <w:multiLevelType w:val="hybridMultilevel"/>
    <w:tmpl w:val="3592A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6E6E60"/>
    <w:multiLevelType w:val="multilevel"/>
    <w:tmpl w:val="32A06D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4FDE2FE9"/>
    <w:multiLevelType w:val="hybridMultilevel"/>
    <w:tmpl w:val="5980E70E"/>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8" w15:restartNumberingAfterBreak="0">
    <w:nsid w:val="541154F2"/>
    <w:multiLevelType w:val="hybridMultilevel"/>
    <w:tmpl w:val="2186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9C1D18"/>
    <w:multiLevelType w:val="hybridMultilevel"/>
    <w:tmpl w:val="94F8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A159EE"/>
    <w:multiLevelType w:val="hybridMultilevel"/>
    <w:tmpl w:val="78AAB302"/>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15:restartNumberingAfterBreak="0">
    <w:nsid w:val="69193B19"/>
    <w:multiLevelType w:val="hybridMultilevel"/>
    <w:tmpl w:val="F822F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5B0970"/>
    <w:multiLevelType w:val="hybridMultilevel"/>
    <w:tmpl w:val="A3A0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9E50DC"/>
    <w:multiLevelType w:val="hybridMultilevel"/>
    <w:tmpl w:val="7D165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9"/>
  </w:num>
  <w:num w:numId="6">
    <w:abstractNumId w:val="5"/>
  </w:num>
  <w:num w:numId="7">
    <w:abstractNumId w:val="8"/>
  </w:num>
  <w:num w:numId="8">
    <w:abstractNumId w:val="3"/>
  </w:num>
  <w:num w:numId="9">
    <w:abstractNumId w:val="12"/>
  </w:num>
  <w:num w:numId="10">
    <w:abstractNumId w:val="2"/>
  </w:num>
  <w:num w:numId="11">
    <w:abstractNumId w:val="4"/>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76"/>
    <w:rsid w:val="00050643"/>
    <w:rsid w:val="000840D6"/>
    <w:rsid w:val="000A26D2"/>
    <w:rsid w:val="001743B2"/>
    <w:rsid w:val="00192711"/>
    <w:rsid w:val="001E01F7"/>
    <w:rsid w:val="00200B7C"/>
    <w:rsid w:val="002D08E0"/>
    <w:rsid w:val="002F6D2B"/>
    <w:rsid w:val="00314DA9"/>
    <w:rsid w:val="0032359F"/>
    <w:rsid w:val="00326A26"/>
    <w:rsid w:val="003554AD"/>
    <w:rsid w:val="003D5FC1"/>
    <w:rsid w:val="00510C78"/>
    <w:rsid w:val="005B3E2B"/>
    <w:rsid w:val="00622D0F"/>
    <w:rsid w:val="00632D3B"/>
    <w:rsid w:val="006A3D76"/>
    <w:rsid w:val="006D6783"/>
    <w:rsid w:val="00705FF8"/>
    <w:rsid w:val="00782A81"/>
    <w:rsid w:val="007A2146"/>
    <w:rsid w:val="0080029A"/>
    <w:rsid w:val="008716D9"/>
    <w:rsid w:val="00935A2E"/>
    <w:rsid w:val="0094080A"/>
    <w:rsid w:val="00981E96"/>
    <w:rsid w:val="00983E18"/>
    <w:rsid w:val="00A050F3"/>
    <w:rsid w:val="00B81D85"/>
    <w:rsid w:val="00BA55ED"/>
    <w:rsid w:val="00C22EB4"/>
    <w:rsid w:val="00C452D4"/>
    <w:rsid w:val="00CC33D2"/>
    <w:rsid w:val="00CD5776"/>
    <w:rsid w:val="00D41BCB"/>
    <w:rsid w:val="00DA2095"/>
    <w:rsid w:val="00E76926"/>
    <w:rsid w:val="00E85AF6"/>
    <w:rsid w:val="00E863FE"/>
    <w:rsid w:val="00ED1EA1"/>
    <w:rsid w:val="00F26E8C"/>
    <w:rsid w:val="00F93F0A"/>
    <w:rsid w:val="00FC5F35"/>
    <w:rsid w:val="00FE5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5A86D"/>
  <w15:docId w15:val="{54B56AB0-8D65-46ED-B829-B569577D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A55ED"/>
    <w:rPr>
      <w:rFonts w:ascii="Tahoma" w:hAnsi="Tahoma" w:cs="Tahoma"/>
      <w:sz w:val="16"/>
      <w:szCs w:val="16"/>
    </w:rPr>
  </w:style>
  <w:style w:type="character" w:customStyle="1" w:styleId="BalloonTextChar">
    <w:name w:val="Balloon Text Char"/>
    <w:basedOn w:val="DefaultParagraphFont"/>
    <w:link w:val="BalloonText"/>
    <w:uiPriority w:val="99"/>
    <w:semiHidden/>
    <w:rsid w:val="00BA55ED"/>
    <w:rPr>
      <w:rFonts w:ascii="Tahoma" w:hAnsi="Tahoma" w:cs="Tahoma"/>
      <w:sz w:val="16"/>
      <w:szCs w:val="16"/>
    </w:rPr>
  </w:style>
  <w:style w:type="paragraph" w:customStyle="1" w:styleId="Default">
    <w:name w:val="Default"/>
    <w:rsid w:val="000A26D2"/>
    <w:pPr>
      <w:autoSpaceDE w:val="0"/>
      <w:autoSpaceDN w:val="0"/>
      <w:adjustRightInd w:val="0"/>
    </w:pPr>
    <w:rPr>
      <w:rFonts w:ascii="Calibri" w:hAnsi="Calibri" w:cs="Calibri"/>
      <w:color w:val="000000"/>
      <w:sz w:val="24"/>
      <w:szCs w:val="24"/>
      <w:lang w:val="en-AU" w:eastAsia="en-AU"/>
    </w:rPr>
  </w:style>
  <w:style w:type="paragraph" w:styleId="ListParagraph">
    <w:name w:val="List Paragraph"/>
    <w:basedOn w:val="Normal"/>
    <w:uiPriority w:val="34"/>
    <w:qFormat/>
    <w:rsid w:val="0094080A"/>
    <w:pPr>
      <w:ind w:left="720"/>
      <w:contextualSpacing/>
    </w:pPr>
  </w:style>
  <w:style w:type="paragraph" w:styleId="NoSpacing">
    <w:name w:val="No Spacing"/>
    <w:uiPriority w:val="1"/>
    <w:qFormat/>
    <w:rsid w:val="00326A26"/>
  </w:style>
  <w:style w:type="paragraph" w:styleId="Header">
    <w:name w:val="header"/>
    <w:basedOn w:val="Normal"/>
    <w:link w:val="HeaderChar"/>
    <w:uiPriority w:val="99"/>
    <w:unhideWhenUsed/>
    <w:rsid w:val="00A050F3"/>
    <w:pPr>
      <w:tabs>
        <w:tab w:val="center" w:pos="4513"/>
        <w:tab w:val="right" w:pos="9026"/>
      </w:tabs>
    </w:pPr>
  </w:style>
  <w:style w:type="character" w:customStyle="1" w:styleId="HeaderChar">
    <w:name w:val="Header Char"/>
    <w:basedOn w:val="DefaultParagraphFont"/>
    <w:link w:val="Header"/>
    <w:uiPriority w:val="99"/>
    <w:rsid w:val="00A050F3"/>
  </w:style>
  <w:style w:type="paragraph" w:styleId="Footer">
    <w:name w:val="footer"/>
    <w:basedOn w:val="Normal"/>
    <w:link w:val="FooterChar"/>
    <w:uiPriority w:val="99"/>
    <w:unhideWhenUsed/>
    <w:rsid w:val="00A050F3"/>
    <w:pPr>
      <w:tabs>
        <w:tab w:val="center" w:pos="4513"/>
        <w:tab w:val="right" w:pos="9026"/>
      </w:tabs>
    </w:pPr>
  </w:style>
  <w:style w:type="character" w:customStyle="1" w:styleId="FooterChar">
    <w:name w:val="Footer Char"/>
    <w:basedOn w:val="DefaultParagraphFont"/>
    <w:link w:val="Footer"/>
    <w:uiPriority w:val="99"/>
    <w:rsid w:val="00A050F3"/>
  </w:style>
  <w:style w:type="character" w:styleId="CommentReference">
    <w:name w:val="annotation reference"/>
    <w:basedOn w:val="DefaultParagraphFont"/>
    <w:uiPriority w:val="99"/>
    <w:semiHidden/>
    <w:unhideWhenUsed/>
    <w:rsid w:val="002F6D2B"/>
    <w:rPr>
      <w:sz w:val="16"/>
      <w:szCs w:val="16"/>
    </w:rPr>
  </w:style>
  <w:style w:type="paragraph" w:styleId="CommentText">
    <w:name w:val="annotation text"/>
    <w:basedOn w:val="Normal"/>
    <w:link w:val="CommentTextChar"/>
    <w:uiPriority w:val="99"/>
    <w:semiHidden/>
    <w:unhideWhenUsed/>
    <w:rsid w:val="002F6D2B"/>
  </w:style>
  <w:style w:type="character" w:customStyle="1" w:styleId="CommentTextChar">
    <w:name w:val="Comment Text Char"/>
    <w:basedOn w:val="DefaultParagraphFont"/>
    <w:link w:val="CommentText"/>
    <w:uiPriority w:val="99"/>
    <w:semiHidden/>
    <w:rsid w:val="002F6D2B"/>
  </w:style>
  <w:style w:type="paragraph" w:styleId="CommentSubject">
    <w:name w:val="annotation subject"/>
    <w:basedOn w:val="CommentText"/>
    <w:next w:val="CommentText"/>
    <w:link w:val="CommentSubjectChar"/>
    <w:uiPriority w:val="99"/>
    <w:semiHidden/>
    <w:unhideWhenUsed/>
    <w:rsid w:val="002F6D2B"/>
    <w:rPr>
      <w:b/>
      <w:bCs/>
    </w:rPr>
  </w:style>
  <w:style w:type="character" w:customStyle="1" w:styleId="CommentSubjectChar">
    <w:name w:val="Comment Subject Char"/>
    <w:basedOn w:val="CommentTextChar"/>
    <w:link w:val="CommentSubject"/>
    <w:uiPriority w:val="99"/>
    <w:semiHidden/>
    <w:rsid w:val="002F6D2B"/>
    <w:rPr>
      <w:b/>
      <w:bCs/>
    </w:rPr>
  </w:style>
  <w:style w:type="character" w:styleId="Hyperlink">
    <w:name w:val="Hyperlink"/>
    <w:basedOn w:val="DefaultParagraphFont"/>
    <w:uiPriority w:val="99"/>
    <w:unhideWhenUsed/>
    <w:rsid w:val="00983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638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rmitage@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trobe.edu.au/alum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robe.edu.au/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trobe.edu.au/jobs/working/benefi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7C02-A7B9-4E81-AECF-A8C1F996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Broughton</dc:creator>
  <cp:lastModifiedBy>Lauren Toledo</cp:lastModifiedBy>
  <cp:revision>2</cp:revision>
  <cp:lastPrinted>2015-06-09T03:10:00Z</cp:lastPrinted>
  <dcterms:created xsi:type="dcterms:W3CDTF">2018-01-18T21:34:00Z</dcterms:created>
  <dcterms:modified xsi:type="dcterms:W3CDTF">2018-01-18T21:34:00Z</dcterms:modified>
</cp:coreProperties>
</file>