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86D2" w14:textId="77777777" w:rsidR="007F49BC" w:rsidRPr="004F5ACE" w:rsidRDefault="00E97D3D" w:rsidP="00914D76">
      <w:pPr>
        <w:rPr>
          <w:sz w:val="20"/>
          <w:szCs w:val="20"/>
        </w:rPr>
      </w:pPr>
      <w:r>
        <w:t xml:space="preserve"> </w:t>
      </w:r>
      <w:r w:rsidR="003E53B7">
        <w:rPr>
          <w:noProof/>
        </w:rPr>
        <w:drawing>
          <wp:inline distT="0" distB="0" distL="0" distR="0" wp14:anchorId="4F228815" wp14:editId="4F228816">
            <wp:extent cx="233807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8070" cy="560705"/>
                    </a:xfrm>
                    <a:prstGeom prst="rect">
                      <a:avLst/>
                    </a:prstGeom>
                    <a:noFill/>
                    <a:ln>
                      <a:noFill/>
                    </a:ln>
                  </pic:spPr>
                </pic:pic>
              </a:graphicData>
            </a:graphic>
          </wp:inline>
        </w:drawing>
      </w:r>
    </w:p>
    <w:p w14:paraId="4F2286D3" w14:textId="77777777" w:rsidR="007F49BC" w:rsidRPr="00143B01" w:rsidRDefault="007F49BC" w:rsidP="00143B01">
      <w:pPr>
        <w:ind w:left="-142"/>
        <w:jc w:val="right"/>
        <w:rPr>
          <w:b/>
          <w:bCs/>
          <w:sz w:val="28"/>
          <w:szCs w:val="28"/>
        </w:rPr>
      </w:pPr>
      <w:r w:rsidRPr="00143B01">
        <w:rPr>
          <w:b/>
          <w:bCs/>
          <w:sz w:val="28"/>
          <w:szCs w:val="28"/>
        </w:rPr>
        <w:t>ROLE DESCRIPTION</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6471"/>
      </w:tblGrid>
      <w:tr w:rsidR="00A75FF2" w14:paraId="70D0E52C" w14:textId="77777777" w:rsidTr="00A75FF2">
        <w:trPr>
          <w:trHeight w:val="261"/>
        </w:trPr>
        <w:tc>
          <w:tcPr>
            <w:tcW w:w="3736" w:type="dxa"/>
            <w:tcBorders>
              <w:top w:val="single" w:sz="4" w:space="0" w:color="auto"/>
              <w:left w:val="single" w:sz="4" w:space="0" w:color="auto"/>
              <w:bottom w:val="single" w:sz="4" w:space="0" w:color="auto"/>
              <w:right w:val="single" w:sz="4" w:space="0" w:color="auto"/>
            </w:tcBorders>
            <w:hideMark/>
          </w:tcPr>
          <w:p w14:paraId="30701BE6" w14:textId="77777777" w:rsidR="00A75FF2" w:rsidRDefault="00A75FF2">
            <w:pPr>
              <w:spacing w:before="20" w:after="20"/>
              <w:rPr>
                <w:b/>
                <w:bCs/>
                <w:sz w:val="20"/>
                <w:szCs w:val="20"/>
              </w:rPr>
            </w:pPr>
            <w:r>
              <w:rPr>
                <w:b/>
                <w:bCs/>
                <w:sz w:val="20"/>
                <w:szCs w:val="20"/>
              </w:rPr>
              <w:t>Role Title</w:t>
            </w:r>
          </w:p>
        </w:tc>
        <w:tc>
          <w:tcPr>
            <w:tcW w:w="6471" w:type="dxa"/>
            <w:tcBorders>
              <w:top w:val="single" w:sz="4" w:space="0" w:color="auto"/>
              <w:left w:val="single" w:sz="4" w:space="0" w:color="auto"/>
              <w:bottom w:val="single" w:sz="4" w:space="0" w:color="auto"/>
              <w:right w:val="single" w:sz="4" w:space="0" w:color="auto"/>
            </w:tcBorders>
            <w:hideMark/>
          </w:tcPr>
          <w:p w14:paraId="57EB16A7" w14:textId="77777777" w:rsidR="00A75FF2" w:rsidRDefault="00A75FF2">
            <w:pPr>
              <w:spacing w:before="20" w:after="20"/>
              <w:jc w:val="both"/>
              <w:rPr>
                <w:b/>
                <w:bCs/>
                <w:sz w:val="20"/>
                <w:szCs w:val="20"/>
              </w:rPr>
            </w:pPr>
            <w:r>
              <w:rPr>
                <w:sz w:val="22"/>
                <w:szCs w:val="20"/>
              </w:rPr>
              <w:t>Program Support Officer and Client Systems Officer</w:t>
            </w:r>
          </w:p>
        </w:tc>
      </w:tr>
      <w:tr w:rsidR="00A75FF2" w14:paraId="5AC7E60E" w14:textId="77777777" w:rsidTr="00A75FF2">
        <w:trPr>
          <w:trHeight w:val="279"/>
        </w:trPr>
        <w:tc>
          <w:tcPr>
            <w:tcW w:w="3736" w:type="dxa"/>
            <w:tcBorders>
              <w:top w:val="single" w:sz="4" w:space="0" w:color="auto"/>
              <w:left w:val="single" w:sz="4" w:space="0" w:color="auto"/>
              <w:bottom w:val="single" w:sz="4" w:space="0" w:color="auto"/>
              <w:right w:val="single" w:sz="4" w:space="0" w:color="auto"/>
            </w:tcBorders>
            <w:hideMark/>
          </w:tcPr>
          <w:p w14:paraId="18F4C764" w14:textId="77777777" w:rsidR="00A75FF2" w:rsidRDefault="00A75FF2">
            <w:pPr>
              <w:spacing w:before="20" w:after="20"/>
              <w:rPr>
                <w:b/>
                <w:bCs/>
                <w:sz w:val="20"/>
                <w:szCs w:val="20"/>
              </w:rPr>
            </w:pPr>
            <w:r>
              <w:rPr>
                <w:b/>
                <w:bCs/>
                <w:sz w:val="20"/>
                <w:szCs w:val="20"/>
              </w:rPr>
              <w:t>Classification Code</w:t>
            </w:r>
          </w:p>
        </w:tc>
        <w:tc>
          <w:tcPr>
            <w:tcW w:w="6471" w:type="dxa"/>
            <w:tcBorders>
              <w:top w:val="single" w:sz="4" w:space="0" w:color="auto"/>
              <w:left w:val="single" w:sz="4" w:space="0" w:color="auto"/>
              <w:bottom w:val="single" w:sz="4" w:space="0" w:color="auto"/>
              <w:right w:val="single" w:sz="4" w:space="0" w:color="auto"/>
            </w:tcBorders>
            <w:hideMark/>
          </w:tcPr>
          <w:p w14:paraId="01920B4B" w14:textId="76480D43" w:rsidR="00A75FF2" w:rsidRDefault="00A75FF2">
            <w:pPr>
              <w:spacing w:before="20" w:after="20"/>
              <w:jc w:val="both"/>
              <w:rPr>
                <w:b/>
                <w:bCs/>
                <w:sz w:val="20"/>
                <w:szCs w:val="20"/>
              </w:rPr>
            </w:pPr>
            <w:r>
              <w:rPr>
                <w:b/>
                <w:bCs/>
                <w:sz w:val="20"/>
                <w:szCs w:val="20"/>
              </w:rPr>
              <w:t>Administrative Services Officer</w:t>
            </w:r>
            <w:r w:rsidR="004B0B63">
              <w:rPr>
                <w:b/>
                <w:bCs/>
                <w:sz w:val="20"/>
                <w:szCs w:val="20"/>
              </w:rPr>
              <w:t xml:space="preserve"> ASO2</w:t>
            </w:r>
          </w:p>
        </w:tc>
      </w:tr>
      <w:tr w:rsidR="00A75FF2" w14:paraId="691BD444" w14:textId="77777777" w:rsidTr="00A75FF2">
        <w:trPr>
          <w:trHeight w:val="279"/>
        </w:trPr>
        <w:tc>
          <w:tcPr>
            <w:tcW w:w="3736" w:type="dxa"/>
            <w:tcBorders>
              <w:top w:val="single" w:sz="4" w:space="0" w:color="auto"/>
              <w:left w:val="single" w:sz="4" w:space="0" w:color="auto"/>
              <w:bottom w:val="single" w:sz="4" w:space="0" w:color="auto"/>
              <w:right w:val="single" w:sz="4" w:space="0" w:color="auto"/>
            </w:tcBorders>
            <w:hideMark/>
          </w:tcPr>
          <w:p w14:paraId="41D18E90" w14:textId="77777777" w:rsidR="00A75FF2" w:rsidRDefault="00A75FF2">
            <w:pPr>
              <w:spacing w:before="20" w:after="20"/>
              <w:rPr>
                <w:b/>
                <w:bCs/>
                <w:sz w:val="20"/>
                <w:szCs w:val="20"/>
              </w:rPr>
            </w:pPr>
            <w:r>
              <w:rPr>
                <w:b/>
                <w:bCs/>
                <w:sz w:val="20"/>
                <w:szCs w:val="20"/>
              </w:rPr>
              <w:t>Position Number</w:t>
            </w:r>
          </w:p>
        </w:tc>
        <w:tc>
          <w:tcPr>
            <w:tcW w:w="6471" w:type="dxa"/>
            <w:tcBorders>
              <w:top w:val="single" w:sz="4" w:space="0" w:color="auto"/>
              <w:left w:val="single" w:sz="4" w:space="0" w:color="auto"/>
              <w:bottom w:val="single" w:sz="4" w:space="0" w:color="auto"/>
              <w:right w:val="single" w:sz="4" w:space="0" w:color="auto"/>
            </w:tcBorders>
            <w:hideMark/>
          </w:tcPr>
          <w:p w14:paraId="1F5709B3" w14:textId="77777777" w:rsidR="00A75FF2" w:rsidRDefault="00A75FF2">
            <w:pPr>
              <w:tabs>
                <w:tab w:val="left" w:pos="522"/>
              </w:tabs>
              <w:rPr>
                <w:b/>
                <w:bCs/>
                <w:sz w:val="20"/>
                <w:szCs w:val="20"/>
              </w:rPr>
            </w:pPr>
            <w:r>
              <w:rPr>
                <w:b/>
                <w:bCs/>
                <w:sz w:val="20"/>
                <w:szCs w:val="20"/>
              </w:rPr>
              <w:t>P20242</w:t>
            </w:r>
          </w:p>
        </w:tc>
      </w:tr>
      <w:tr w:rsidR="00A75FF2" w14:paraId="63E8A4FE" w14:textId="77777777" w:rsidTr="00A75FF2">
        <w:trPr>
          <w:trHeight w:val="279"/>
        </w:trPr>
        <w:tc>
          <w:tcPr>
            <w:tcW w:w="3736" w:type="dxa"/>
            <w:tcBorders>
              <w:top w:val="single" w:sz="4" w:space="0" w:color="auto"/>
              <w:left w:val="single" w:sz="4" w:space="0" w:color="auto"/>
              <w:bottom w:val="single" w:sz="4" w:space="0" w:color="auto"/>
              <w:right w:val="single" w:sz="4" w:space="0" w:color="auto"/>
            </w:tcBorders>
            <w:hideMark/>
          </w:tcPr>
          <w:p w14:paraId="6BAB3667" w14:textId="77777777" w:rsidR="00A75FF2" w:rsidRDefault="00A75FF2">
            <w:pPr>
              <w:spacing w:before="20" w:after="20"/>
              <w:rPr>
                <w:b/>
                <w:bCs/>
                <w:sz w:val="20"/>
                <w:szCs w:val="20"/>
              </w:rPr>
            </w:pPr>
            <w:r>
              <w:rPr>
                <w:b/>
                <w:bCs/>
                <w:sz w:val="20"/>
                <w:szCs w:val="20"/>
              </w:rPr>
              <w:t>Local Health Network</w:t>
            </w:r>
          </w:p>
        </w:tc>
        <w:tc>
          <w:tcPr>
            <w:tcW w:w="6471" w:type="dxa"/>
            <w:tcBorders>
              <w:top w:val="single" w:sz="4" w:space="0" w:color="auto"/>
              <w:left w:val="single" w:sz="4" w:space="0" w:color="auto"/>
              <w:bottom w:val="single" w:sz="4" w:space="0" w:color="auto"/>
              <w:right w:val="single" w:sz="4" w:space="0" w:color="auto"/>
            </w:tcBorders>
            <w:hideMark/>
          </w:tcPr>
          <w:p w14:paraId="2252F75E" w14:textId="77777777" w:rsidR="00A75FF2" w:rsidRDefault="00A75FF2">
            <w:pPr>
              <w:tabs>
                <w:tab w:val="left" w:pos="522"/>
              </w:tabs>
              <w:rPr>
                <w:sz w:val="20"/>
                <w:szCs w:val="20"/>
              </w:rPr>
            </w:pPr>
            <w:r>
              <w:rPr>
                <w:sz w:val="20"/>
                <w:szCs w:val="20"/>
              </w:rPr>
              <w:t xml:space="preserve">Barossa Hills Fleurieu Local Health Network Inc (BHFLHN) </w:t>
            </w:r>
          </w:p>
        </w:tc>
      </w:tr>
      <w:tr w:rsidR="00A75FF2" w14:paraId="51FC2A65" w14:textId="77777777" w:rsidTr="00A75FF2">
        <w:trPr>
          <w:trHeight w:val="261"/>
        </w:trPr>
        <w:tc>
          <w:tcPr>
            <w:tcW w:w="3736" w:type="dxa"/>
            <w:tcBorders>
              <w:top w:val="single" w:sz="4" w:space="0" w:color="auto"/>
              <w:left w:val="single" w:sz="4" w:space="0" w:color="auto"/>
              <w:bottom w:val="single" w:sz="4" w:space="0" w:color="auto"/>
              <w:right w:val="single" w:sz="4" w:space="0" w:color="auto"/>
            </w:tcBorders>
            <w:hideMark/>
          </w:tcPr>
          <w:p w14:paraId="6F0E87ED" w14:textId="77777777" w:rsidR="00A75FF2" w:rsidRDefault="00A75FF2">
            <w:pPr>
              <w:spacing w:before="20" w:after="20"/>
              <w:jc w:val="both"/>
              <w:rPr>
                <w:b/>
                <w:bCs/>
                <w:sz w:val="20"/>
                <w:szCs w:val="20"/>
              </w:rPr>
            </w:pPr>
            <w:r>
              <w:rPr>
                <w:b/>
                <w:bCs/>
                <w:sz w:val="20"/>
                <w:szCs w:val="20"/>
              </w:rPr>
              <w:t xml:space="preserve">Hospital / Service / Cluster </w:t>
            </w:r>
          </w:p>
        </w:tc>
        <w:tc>
          <w:tcPr>
            <w:tcW w:w="6471" w:type="dxa"/>
            <w:tcBorders>
              <w:top w:val="single" w:sz="4" w:space="0" w:color="auto"/>
              <w:left w:val="single" w:sz="4" w:space="0" w:color="auto"/>
              <w:bottom w:val="single" w:sz="4" w:space="0" w:color="auto"/>
              <w:right w:val="single" w:sz="4" w:space="0" w:color="auto"/>
            </w:tcBorders>
            <w:hideMark/>
          </w:tcPr>
          <w:p w14:paraId="1B817F45" w14:textId="77777777" w:rsidR="00A75FF2" w:rsidRDefault="00A75FF2">
            <w:pPr>
              <w:spacing w:before="20" w:after="20"/>
              <w:jc w:val="both"/>
              <w:rPr>
                <w:sz w:val="20"/>
                <w:szCs w:val="20"/>
              </w:rPr>
            </w:pPr>
            <w:r>
              <w:rPr>
                <w:sz w:val="20"/>
                <w:szCs w:val="20"/>
              </w:rPr>
              <w:t xml:space="preserve">Allied Community Health </w:t>
            </w:r>
          </w:p>
        </w:tc>
      </w:tr>
      <w:tr w:rsidR="00A75FF2" w14:paraId="76BA8ECC" w14:textId="77777777" w:rsidTr="00A75FF2">
        <w:trPr>
          <w:trHeight w:val="279"/>
        </w:trPr>
        <w:tc>
          <w:tcPr>
            <w:tcW w:w="3736" w:type="dxa"/>
            <w:tcBorders>
              <w:top w:val="single" w:sz="4" w:space="0" w:color="auto"/>
              <w:left w:val="single" w:sz="4" w:space="0" w:color="auto"/>
              <w:bottom w:val="single" w:sz="4" w:space="0" w:color="auto"/>
              <w:right w:val="single" w:sz="4" w:space="0" w:color="auto"/>
            </w:tcBorders>
            <w:hideMark/>
          </w:tcPr>
          <w:p w14:paraId="51F34499" w14:textId="77777777" w:rsidR="00A75FF2" w:rsidRDefault="00A75FF2">
            <w:pPr>
              <w:spacing w:before="20" w:after="20"/>
              <w:rPr>
                <w:b/>
                <w:bCs/>
                <w:sz w:val="20"/>
                <w:szCs w:val="20"/>
              </w:rPr>
            </w:pPr>
            <w:r>
              <w:rPr>
                <w:b/>
                <w:bCs/>
                <w:sz w:val="20"/>
                <w:szCs w:val="20"/>
              </w:rPr>
              <w:t>Department/Section / Unit/ Ward</w:t>
            </w:r>
          </w:p>
        </w:tc>
        <w:tc>
          <w:tcPr>
            <w:tcW w:w="6471" w:type="dxa"/>
            <w:tcBorders>
              <w:top w:val="single" w:sz="4" w:space="0" w:color="auto"/>
              <w:left w:val="single" w:sz="4" w:space="0" w:color="auto"/>
              <w:bottom w:val="single" w:sz="4" w:space="0" w:color="auto"/>
              <w:right w:val="single" w:sz="4" w:space="0" w:color="auto"/>
            </w:tcBorders>
            <w:hideMark/>
          </w:tcPr>
          <w:p w14:paraId="7C9B8E99" w14:textId="77777777" w:rsidR="00A75FF2" w:rsidRDefault="00A75FF2">
            <w:pPr>
              <w:spacing w:before="20" w:after="20"/>
              <w:jc w:val="both"/>
              <w:rPr>
                <w:sz w:val="20"/>
                <w:szCs w:val="20"/>
              </w:rPr>
            </w:pPr>
            <w:r>
              <w:rPr>
                <w:sz w:val="20"/>
                <w:szCs w:val="20"/>
              </w:rPr>
              <w:t xml:space="preserve">Country Health Connect </w:t>
            </w:r>
          </w:p>
        </w:tc>
      </w:tr>
      <w:tr w:rsidR="00A75FF2" w14:paraId="2AD39810" w14:textId="77777777" w:rsidTr="00A75FF2">
        <w:trPr>
          <w:trHeight w:val="279"/>
        </w:trPr>
        <w:tc>
          <w:tcPr>
            <w:tcW w:w="3736" w:type="dxa"/>
            <w:tcBorders>
              <w:top w:val="single" w:sz="4" w:space="0" w:color="auto"/>
              <w:left w:val="single" w:sz="4" w:space="0" w:color="auto"/>
              <w:bottom w:val="single" w:sz="4" w:space="0" w:color="auto"/>
              <w:right w:val="single" w:sz="4" w:space="0" w:color="auto"/>
            </w:tcBorders>
            <w:hideMark/>
          </w:tcPr>
          <w:p w14:paraId="6E0514D4" w14:textId="77777777" w:rsidR="00A75FF2" w:rsidRDefault="00A75FF2">
            <w:pPr>
              <w:spacing w:before="20" w:after="20"/>
              <w:rPr>
                <w:b/>
                <w:bCs/>
                <w:sz w:val="20"/>
                <w:szCs w:val="20"/>
              </w:rPr>
            </w:pPr>
            <w:r w:rsidRPr="009609EF">
              <w:rPr>
                <w:b/>
                <w:bCs/>
                <w:sz w:val="20"/>
                <w:szCs w:val="20"/>
              </w:rPr>
              <w:t>Role reports to</w:t>
            </w:r>
          </w:p>
        </w:tc>
        <w:tc>
          <w:tcPr>
            <w:tcW w:w="6471" w:type="dxa"/>
            <w:tcBorders>
              <w:top w:val="single" w:sz="4" w:space="0" w:color="auto"/>
              <w:left w:val="single" w:sz="4" w:space="0" w:color="auto"/>
              <w:bottom w:val="single" w:sz="4" w:space="0" w:color="auto"/>
              <w:right w:val="single" w:sz="4" w:space="0" w:color="auto"/>
            </w:tcBorders>
          </w:tcPr>
          <w:p w14:paraId="53FCF86F" w14:textId="159EF759" w:rsidR="00A75FF2" w:rsidRDefault="009609EF">
            <w:pPr>
              <w:spacing w:before="20" w:after="20"/>
              <w:jc w:val="both"/>
              <w:rPr>
                <w:sz w:val="20"/>
                <w:szCs w:val="20"/>
              </w:rPr>
            </w:pPr>
            <w:r>
              <w:rPr>
                <w:sz w:val="20"/>
                <w:szCs w:val="20"/>
              </w:rPr>
              <w:t>Business Support Team Leader</w:t>
            </w:r>
          </w:p>
        </w:tc>
      </w:tr>
      <w:tr w:rsidR="00A75FF2" w14:paraId="3A2E3AF7" w14:textId="77777777" w:rsidTr="00A75FF2">
        <w:trPr>
          <w:trHeight w:val="279"/>
        </w:trPr>
        <w:tc>
          <w:tcPr>
            <w:tcW w:w="3736" w:type="dxa"/>
            <w:tcBorders>
              <w:top w:val="single" w:sz="4" w:space="0" w:color="auto"/>
              <w:left w:val="single" w:sz="4" w:space="0" w:color="auto"/>
              <w:bottom w:val="single" w:sz="4" w:space="0" w:color="auto"/>
              <w:right w:val="single" w:sz="4" w:space="0" w:color="auto"/>
            </w:tcBorders>
            <w:hideMark/>
          </w:tcPr>
          <w:p w14:paraId="127D5A35" w14:textId="77777777" w:rsidR="00A75FF2" w:rsidRDefault="00A75FF2">
            <w:pPr>
              <w:spacing w:before="20" w:after="20"/>
              <w:rPr>
                <w:b/>
                <w:bCs/>
                <w:sz w:val="20"/>
                <w:szCs w:val="20"/>
              </w:rPr>
            </w:pPr>
            <w:r>
              <w:rPr>
                <w:b/>
                <w:bCs/>
                <w:sz w:val="20"/>
                <w:szCs w:val="20"/>
              </w:rPr>
              <w:t>Role Created/ Reviewed Date</w:t>
            </w:r>
          </w:p>
        </w:tc>
        <w:tc>
          <w:tcPr>
            <w:tcW w:w="6471" w:type="dxa"/>
            <w:tcBorders>
              <w:top w:val="single" w:sz="4" w:space="0" w:color="auto"/>
              <w:left w:val="single" w:sz="4" w:space="0" w:color="auto"/>
              <w:bottom w:val="single" w:sz="4" w:space="0" w:color="auto"/>
              <w:right w:val="single" w:sz="4" w:space="0" w:color="auto"/>
            </w:tcBorders>
            <w:hideMark/>
          </w:tcPr>
          <w:p w14:paraId="6DFA662A" w14:textId="77777777" w:rsidR="00A75FF2" w:rsidRDefault="00A75FF2">
            <w:pPr>
              <w:spacing w:before="20" w:after="20"/>
              <w:jc w:val="both"/>
              <w:rPr>
                <w:sz w:val="20"/>
                <w:szCs w:val="20"/>
              </w:rPr>
            </w:pPr>
            <w:r>
              <w:rPr>
                <w:sz w:val="20"/>
                <w:szCs w:val="20"/>
              </w:rPr>
              <w:t>Reviewed Aug 2023</w:t>
            </w:r>
          </w:p>
        </w:tc>
      </w:tr>
      <w:tr w:rsidR="00A75FF2" w14:paraId="45A08FCC" w14:textId="77777777" w:rsidTr="00A75FF2">
        <w:trPr>
          <w:trHeight w:val="279"/>
        </w:trPr>
        <w:tc>
          <w:tcPr>
            <w:tcW w:w="3736" w:type="dxa"/>
            <w:tcBorders>
              <w:top w:val="single" w:sz="4" w:space="0" w:color="auto"/>
              <w:left w:val="single" w:sz="4" w:space="0" w:color="auto"/>
              <w:bottom w:val="single" w:sz="4" w:space="0" w:color="auto"/>
              <w:right w:val="single" w:sz="4" w:space="0" w:color="auto"/>
            </w:tcBorders>
            <w:hideMark/>
          </w:tcPr>
          <w:p w14:paraId="1A98EA2D" w14:textId="77777777" w:rsidR="00A75FF2" w:rsidRDefault="00A75FF2">
            <w:pPr>
              <w:spacing w:before="20" w:after="20"/>
              <w:rPr>
                <w:b/>
                <w:bCs/>
                <w:sz w:val="20"/>
                <w:szCs w:val="20"/>
              </w:rPr>
            </w:pPr>
            <w:r>
              <w:rPr>
                <w:b/>
                <w:bCs/>
                <w:sz w:val="20"/>
                <w:szCs w:val="20"/>
              </w:rPr>
              <w:t>Criminal History Clearance Requirements</w:t>
            </w:r>
          </w:p>
        </w:tc>
        <w:tc>
          <w:tcPr>
            <w:tcW w:w="6471" w:type="dxa"/>
            <w:tcBorders>
              <w:top w:val="single" w:sz="4" w:space="0" w:color="auto"/>
              <w:left w:val="single" w:sz="4" w:space="0" w:color="auto"/>
              <w:bottom w:val="single" w:sz="4" w:space="0" w:color="auto"/>
              <w:right w:val="single" w:sz="4" w:space="0" w:color="auto"/>
            </w:tcBorders>
            <w:hideMark/>
          </w:tcPr>
          <w:p w14:paraId="775C8F05" w14:textId="77777777" w:rsidR="00A75FF2" w:rsidRDefault="00A75FF2">
            <w:pPr>
              <w:tabs>
                <w:tab w:val="left" w:pos="522"/>
              </w:tabs>
              <w:rPr>
                <w:sz w:val="20"/>
                <w:szCs w:val="20"/>
              </w:rPr>
            </w:pPr>
            <w:r>
              <w:rPr>
                <w:sz w:val="20"/>
                <w:szCs w:val="20"/>
              </w:rPr>
              <w:fldChar w:fldCharType="begin">
                <w:ffData>
                  <w:name w:val="Check2"/>
                  <w:enabled/>
                  <w:calcOnExit w:val="0"/>
                  <w:checkBox>
                    <w:sizeAuto/>
                    <w:default w:val="1"/>
                  </w:checkBox>
                </w:ffData>
              </w:fldChar>
            </w:r>
            <w:bookmarkStart w:id="0" w:name="Check2"/>
            <w:r>
              <w:rPr>
                <w:sz w:val="20"/>
                <w:szCs w:val="20"/>
              </w:rPr>
              <w:instrText xml:space="preserve"> FORMCHECKBOX </w:instrText>
            </w:r>
            <w:r w:rsidR="001C158D">
              <w:rPr>
                <w:sz w:val="20"/>
                <w:szCs w:val="20"/>
              </w:rPr>
            </w:r>
            <w:r w:rsidR="001C158D">
              <w:rPr>
                <w:sz w:val="20"/>
                <w:szCs w:val="20"/>
              </w:rPr>
              <w:fldChar w:fldCharType="separate"/>
            </w:r>
            <w:r>
              <w:fldChar w:fldCharType="end"/>
            </w:r>
            <w:bookmarkEnd w:id="0"/>
            <w:r>
              <w:rPr>
                <w:sz w:val="20"/>
                <w:szCs w:val="20"/>
              </w:rPr>
              <w:tab/>
              <w:t>NPC – Unsupervised contact with vulnerable groups</w:t>
            </w:r>
          </w:p>
          <w:p w14:paraId="34E7A861" w14:textId="77777777" w:rsidR="00A75FF2" w:rsidRDefault="00A75FF2">
            <w:pPr>
              <w:tabs>
                <w:tab w:val="left" w:pos="522"/>
              </w:tabs>
              <w:rPr>
                <w:sz w:val="20"/>
                <w:szCs w:val="20"/>
              </w:rPr>
            </w:pPr>
            <w:r>
              <w:rPr>
                <w:sz w:val="20"/>
                <w:szCs w:val="20"/>
              </w:rPr>
              <w:fldChar w:fldCharType="begin">
                <w:ffData>
                  <w:name w:val="Check1"/>
                  <w:enabled/>
                  <w:calcOnExit w:val="0"/>
                  <w:checkBox>
                    <w:sizeAuto/>
                    <w:default w:val="1"/>
                  </w:checkBox>
                </w:ffData>
              </w:fldChar>
            </w:r>
            <w:bookmarkStart w:id="1" w:name="Check1"/>
            <w:r>
              <w:rPr>
                <w:sz w:val="20"/>
                <w:szCs w:val="20"/>
              </w:rPr>
              <w:instrText xml:space="preserve"> FORMCHECKBOX </w:instrText>
            </w:r>
            <w:r w:rsidR="001C158D">
              <w:rPr>
                <w:sz w:val="20"/>
                <w:szCs w:val="20"/>
              </w:rPr>
            </w:r>
            <w:r w:rsidR="001C158D">
              <w:rPr>
                <w:sz w:val="20"/>
                <w:szCs w:val="20"/>
              </w:rPr>
              <w:fldChar w:fldCharType="separate"/>
            </w:r>
            <w:r>
              <w:fldChar w:fldCharType="end"/>
            </w:r>
            <w:bookmarkEnd w:id="1"/>
            <w:r>
              <w:rPr>
                <w:sz w:val="20"/>
                <w:szCs w:val="20"/>
              </w:rPr>
              <w:tab/>
              <w:t xml:space="preserve">DHS Working </w:t>
            </w:r>
            <w:proofErr w:type="gramStart"/>
            <w:r>
              <w:rPr>
                <w:sz w:val="20"/>
                <w:szCs w:val="20"/>
              </w:rPr>
              <w:t>With</w:t>
            </w:r>
            <w:proofErr w:type="gramEnd"/>
            <w:r>
              <w:rPr>
                <w:sz w:val="20"/>
                <w:szCs w:val="20"/>
              </w:rPr>
              <w:t xml:space="preserve"> Children Check (WWCC)</w:t>
            </w:r>
          </w:p>
          <w:p w14:paraId="36336AEE" w14:textId="7162005A" w:rsidR="00A75FF2" w:rsidRDefault="00B0769F">
            <w:pPr>
              <w:tabs>
                <w:tab w:val="left" w:pos="522"/>
              </w:tabs>
              <w:rPr>
                <w:sz w:val="20"/>
                <w:szCs w:val="20"/>
              </w:rPr>
            </w:pPr>
            <w:r>
              <w:rPr>
                <w:sz w:val="20"/>
                <w:szCs w:val="20"/>
              </w:rPr>
              <w:t>X</w:t>
            </w:r>
            <w:r w:rsidR="00A75FF2">
              <w:rPr>
                <w:sz w:val="20"/>
                <w:szCs w:val="20"/>
              </w:rPr>
              <w:tab/>
              <w:t xml:space="preserve">NDIS Worker Screening </w:t>
            </w:r>
          </w:p>
          <w:p w14:paraId="6D99F032" w14:textId="77777777" w:rsidR="00A75FF2" w:rsidRDefault="001C158D">
            <w:pPr>
              <w:tabs>
                <w:tab w:val="left" w:pos="522"/>
              </w:tabs>
              <w:rPr>
                <w:sz w:val="20"/>
                <w:szCs w:val="20"/>
              </w:rPr>
            </w:pPr>
            <w:hyperlink r:id="rId12" w:anchor="scrollTo-Criminalhistoryscreeningandbackgroundchecks6" w:history="1">
              <w:r w:rsidR="00A75FF2">
                <w:rPr>
                  <w:rStyle w:val="Hyperlink"/>
                  <w:sz w:val="20"/>
                  <w:szCs w:val="20"/>
                </w:rPr>
                <w:t>Please click here for further information on these requirements</w:t>
              </w:r>
            </w:hyperlink>
          </w:p>
        </w:tc>
      </w:tr>
      <w:tr w:rsidR="00A75FF2" w14:paraId="5C5F8D17" w14:textId="77777777" w:rsidTr="00A75FF2">
        <w:trPr>
          <w:trHeight w:val="279"/>
        </w:trPr>
        <w:tc>
          <w:tcPr>
            <w:tcW w:w="3736" w:type="dxa"/>
            <w:tcBorders>
              <w:top w:val="single" w:sz="4" w:space="0" w:color="auto"/>
              <w:left w:val="single" w:sz="4" w:space="0" w:color="auto"/>
              <w:bottom w:val="single" w:sz="4" w:space="0" w:color="auto"/>
              <w:right w:val="single" w:sz="4" w:space="0" w:color="auto"/>
            </w:tcBorders>
            <w:hideMark/>
          </w:tcPr>
          <w:p w14:paraId="3BB952A9" w14:textId="77777777" w:rsidR="00A75FF2" w:rsidRDefault="00A75FF2">
            <w:pPr>
              <w:spacing w:before="20" w:after="20"/>
              <w:rPr>
                <w:b/>
                <w:bCs/>
                <w:sz w:val="20"/>
                <w:szCs w:val="20"/>
              </w:rPr>
            </w:pPr>
            <w:r>
              <w:rPr>
                <w:b/>
                <w:bCs/>
                <w:sz w:val="20"/>
                <w:szCs w:val="20"/>
              </w:rPr>
              <w:t>Immunisation Risk Category</w:t>
            </w:r>
          </w:p>
        </w:tc>
        <w:tc>
          <w:tcPr>
            <w:tcW w:w="6471" w:type="dxa"/>
            <w:tcBorders>
              <w:top w:val="single" w:sz="4" w:space="0" w:color="auto"/>
              <w:left w:val="single" w:sz="4" w:space="0" w:color="auto"/>
              <w:bottom w:val="single" w:sz="4" w:space="0" w:color="auto"/>
              <w:right w:val="single" w:sz="4" w:space="0" w:color="auto"/>
            </w:tcBorders>
            <w:hideMark/>
          </w:tcPr>
          <w:sdt>
            <w:sdtPr>
              <w:rPr>
                <w:sz w:val="20"/>
                <w:szCs w:val="20"/>
              </w:rPr>
              <w:tag w:val="Select immunisation Risk Category from List"/>
              <w:id w:val="370119910"/>
              <w:placeholder>
                <w:docPart w:val="B3B3A4E7997745BDA40892C2D7551490"/>
              </w:placeholder>
              <w:dropDownList>
                <w:listItem w:displayText="Select immunisation Risk Category from list" w:value="Select immunisation Risk Category from list"/>
                <w:listItem w:displayText="Category A (Direct Contact with blood or body substances)" w:value="Category A (Direct Contact with blood or body substances)"/>
                <w:listItem w:displayText="Category B (Indirect contact with blood or body substances)" w:value="Category B (Indirect contact with blood or body substances)"/>
                <w:listItem w:displayText="Category C (Minimal patient contact)" w:value="Category C (Minimal patient contact)"/>
              </w:dropDownList>
            </w:sdtPr>
            <w:sdtEndPr/>
            <w:sdtContent>
              <w:p w14:paraId="4FA4F728" w14:textId="77777777" w:rsidR="00A75FF2" w:rsidRDefault="00A75FF2">
                <w:pPr>
                  <w:tabs>
                    <w:tab w:val="left" w:pos="522"/>
                  </w:tabs>
                  <w:rPr>
                    <w:sz w:val="20"/>
                    <w:szCs w:val="20"/>
                  </w:rPr>
                </w:pPr>
                <w:r>
                  <w:rPr>
                    <w:sz w:val="20"/>
                    <w:szCs w:val="20"/>
                  </w:rPr>
                  <w:t>Category B (Indirect contact with blood or body substances)</w:t>
                </w:r>
              </w:p>
            </w:sdtContent>
          </w:sdt>
          <w:p w14:paraId="06AAAA9A" w14:textId="77777777" w:rsidR="00A75FF2" w:rsidRDefault="001C158D">
            <w:pPr>
              <w:tabs>
                <w:tab w:val="left" w:pos="522"/>
              </w:tabs>
              <w:rPr>
                <w:sz w:val="20"/>
                <w:szCs w:val="20"/>
              </w:rPr>
            </w:pPr>
            <w:hyperlink r:id="rId13" w:history="1">
              <w:r w:rsidR="00A75FF2">
                <w:rPr>
                  <w:rStyle w:val="Hyperlink"/>
                  <w:sz w:val="20"/>
                  <w:szCs w:val="20"/>
                </w:rPr>
                <w:t>Please click here for further information on these requirements</w:t>
              </w:r>
            </w:hyperlink>
          </w:p>
        </w:tc>
      </w:tr>
    </w:tbl>
    <w:p w14:paraId="2C76B963" w14:textId="77777777" w:rsidR="00A75FF2" w:rsidRDefault="00A75FF2" w:rsidP="00A75FF2">
      <w:pPr>
        <w:shd w:val="clear" w:color="auto" w:fill="D9D9D9"/>
        <w:ind w:left="-142" w:hanging="142"/>
        <w:jc w:val="both"/>
        <w:rPr>
          <w:b/>
          <w:bCs/>
          <w:sz w:val="28"/>
          <w:szCs w:val="28"/>
        </w:rPr>
      </w:pPr>
    </w:p>
    <w:p w14:paraId="4FDBE8F4" w14:textId="49BE8164" w:rsidR="00A75FF2" w:rsidRDefault="00A75FF2" w:rsidP="00A75FF2">
      <w:pPr>
        <w:shd w:val="clear" w:color="auto" w:fill="D9D9D9"/>
        <w:ind w:left="-142" w:hanging="142"/>
        <w:jc w:val="both"/>
        <w:rPr>
          <w:b/>
          <w:bCs/>
          <w:sz w:val="28"/>
          <w:szCs w:val="28"/>
        </w:rPr>
      </w:pPr>
      <w:r>
        <w:rPr>
          <w:b/>
          <w:bCs/>
          <w:sz w:val="28"/>
          <w:szCs w:val="28"/>
        </w:rPr>
        <w:t>ROLE CONTEXT</w:t>
      </w:r>
    </w:p>
    <w:p w14:paraId="42EE7999" w14:textId="77777777" w:rsidR="00A75FF2" w:rsidRDefault="00A75FF2" w:rsidP="00D56B41">
      <w:pPr>
        <w:jc w:val="both"/>
        <w:rPr>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F49BC" w:rsidRPr="005651AC" w14:paraId="4F2286FF" w14:textId="77777777" w:rsidTr="00A75FF2">
        <w:trPr>
          <w:cantSplit/>
          <w:trHeight w:val="529"/>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4F2286FE" w14:textId="77777777" w:rsidR="007F49BC" w:rsidRPr="00BD450E" w:rsidRDefault="007F49BC" w:rsidP="00BD450E">
            <w:pPr>
              <w:spacing w:after="120"/>
              <w:jc w:val="both"/>
              <w:rPr>
                <w:b/>
                <w:bCs/>
                <w:sz w:val="20"/>
                <w:szCs w:val="20"/>
              </w:rPr>
            </w:pPr>
            <w:r>
              <w:rPr>
                <w:b/>
                <w:bCs/>
                <w:sz w:val="20"/>
                <w:szCs w:val="20"/>
              </w:rPr>
              <w:t>Primary Objective(s) of role:</w:t>
            </w:r>
          </w:p>
        </w:tc>
      </w:tr>
      <w:tr w:rsidR="007F49BC" w:rsidRPr="00C9268A" w14:paraId="4F228702" w14:textId="77777777" w:rsidTr="00A75FF2">
        <w:trPr>
          <w:trHeight w:val="936"/>
        </w:trPr>
        <w:tc>
          <w:tcPr>
            <w:tcW w:w="10065" w:type="dxa"/>
            <w:tcBorders>
              <w:top w:val="single" w:sz="4" w:space="0" w:color="auto"/>
              <w:left w:val="single" w:sz="4" w:space="0" w:color="auto"/>
              <w:bottom w:val="single" w:sz="4" w:space="0" w:color="auto"/>
              <w:right w:val="single" w:sz="4" w:space="0" w:color="auto"/>
            </w:tcBorders>
          </w:tcPr>
          <w:p w14:paraId="4F228701" w14:textId="42E47508" w:rsidR="007F49BC" w:rsidRPr="00C9268A" w:rsidRDefault="00D83102" w:rsidP="008C3A11">
            <w:pPr>
              <w:pStyle w:val="BodyText"/>
              <w:spacing w:after="60"/>
              <w:rPr>
                <w:b w:val="0"/>
                <w:sz w:val="20"/>
                <w:szCs w:val="20"/>
              </w:rPr>
            </w:pPr>
            <w:r w:rsidRPr="00D83102">
              <w:rPr>
                <w:b w:val="0"/>
                <w:sz w:val="20"/>
                <w:szCs w:val="20"/>
              </w:rPr>
              <w:t xml:space="preserve">The Program Support Officer is responsible for the provision of a high quality, confidential, customer focused administrative and business support service to clients, staff and visitors for </w:t>
            </w:r>
            <w:r w:rsidR="008A2AFA">
              <w:rPr>
                <w:b w:val="0"/>
                <w:sz w:val="20"/>
                <w:szCs w:val="20"/>
              </w:rPr>
              <w:t xml:space="preserve">Community </w:t>
            </w:r>
            <w:r w:rsidRPr="00D83102">
              <w:rPr>
                <w:b w:val="0"/>
                <w:sz w:val="20"/>
                <w:szCs w:val="20"/>
              </w:rPr>
              <w:t>Health C</w:t>
            </w:r>
            <w:r w:rsidR="008A2AFA">
              <w:rPr>
                <w:b w:val="0"/>
                <w:sz w:val="20"/>
                <w:szCs w:val="20"/>
              </w:rPr>
              <w:t>are</w:t>
            </w:r>
            <w:r w:rsidRPr="00D83102">
              <w:rPr>
                <w:b w:val="0"/>
                <w:sz w:val="20"/>
                <w:szCs w:val="20"/>
              </w:rPr>
              <w:t xml:space="preserve"> Barossa Hills Fleurieu Region.</w:t>
            </w:r>
          </w:p>
        </w:tc>
      </w:tr>
    </w:tbl>
    <w:p w14:paraId="4F228703" w14:textId="77777777" w:rsidR="007F49BC" w:rsidRPr="00C9268A" w:rsidRDefault="007F49BC" w:rsidP="00C9268A">
      <w:pPr>
        <w:pStyle w:val="BodyText"/>
        <w:rPr>
          <w:b w:val="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F49BC" w:rsidRPr="005651AC" w14:paraId="4F228705" w14:textId="77777777" w:rsidTr="00A75FF2">
        <w:trPr>
          <w:cantSplit/>
          <w:trHeight w:val="519"/>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4F228704" w14:textId="77777777" w:rsidR="007F49BC" w:rsidRPr="00BD450E" w:rsidRDefault="007F49BC" w:rsidP="0041484A">
            <w:pPr>
              <w:spacing w:after="120"/>
              <w:jc w:val="both"/>
              <w:rPr>
                <w:b/>
                <w:bCs/>
                <w:sz w:val="20"/>
                <w:szCs w:val="20"/>
              </w:rPr>
            </w:pPr>
            <w:r>
              <w:rPr>
                <w:b/>
                <w:bCs/>
                <w:sz w:val="20"/>
                <w:szCs w:val="20"/>
              </w:rPr>
              <w:t>Direct Reports</w:t>
            </w:r>
            <w:r w:rsidRPr="00D56B41">
              <w:rPr>
                <w:b/>
                <w:bCs/>
                <w:sz w:val="20"/>
                <w:szCs w:val="20"/>
              </w:rPr>
              <w:t>:</w:t>
            </w:r>
          </w:p>
        </w:tc>
      </w:tr>
      <w:tr w:rsidR="007F49BC" w:rsidRPr="005651AC" w14:paraId="4F22870C" w14:textId="77777777" w:rsidTr="00A75FF2">
        <w:trPr>
          <w:trHeight w:val="439"/>
        </w:trPr>
        <w:tc>
          <w:tcPr>
            <w:tcW w:w="10065" w:type="dxa"/>
            <w:tcBorders>
              <w:top w:val="single" w:sz="4" w:space="0" w:color="auto"/>
              <w:left w:val="single" w:sz="4" w:space="0" w:color="auto"/>
              <w:bottom w:val="single" w:sz="4" w:space="0" w:color="auto"/>
              <w:right w:val="single" w:sz="4" w:space="0" w:color="auto"/>
            </w:tcBorders>
          </w:tcPr>
          <w:p w14:paraId="4F22870B" w14:textId="72BDB2C2" w:rsidR="00E04361" w:rsidRPr="000E52D9" w:rsidRDefault="00C9268A" w:rsidP="007169A6">
            <w:pPr>
              <w:pStyle w:val="BodyText2"/>
              <w:numPr>
                <w:ilvl w:val="0"/>
                <w:numId w:val="3"/>
              </w:numPr>
              <w:spacing w:after="60" w:line="240" w:lineRule="auto"/>
              <w:rPr>
                <w:color w:val="000000"/>
                <w:sz w:val="20"/>
                <w:szCs w:val="20"/>
              </w:rPr>
            </w:pPr>
            <w:r w:rsidRPr="00C9268A">
              <w:rPr>
                <w:b/>
                <w:sz w:val="20"/>
                <w:szCs w:val="20"/>
              </w:rPr>
              <w:t xml:space="preserve"> </w:t>
            </w:r>
            <w:r w:rsidR="00D83102">
              <w:rPr>
                <w:color w:val="000000"/>
                <w:sz w:val="20"/>
                <w:szCs w:val="20"/>
              </w:rPr>
              <w:t>Nil</w:t>
            </w:r>
          </w:p>
        </w:tc>
      </w:tr>
    </w:tbl>
    <w:p w14:paraId="4F22870D" w14:textId="77777777" w:rsidR="004C65CB" w:rsidRDefault="004C65CB" w:rsidP="00765A06">
      <w:pPr>
        <w:jc w:val="both"/>
        <w:rPr>
          <w:b/>
          <w:bCs/>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F49BC" w:rsidRPr="005651AC" w14:paraId="4F22870F" w14:textId="77777777" w:rsidTr="00825368">
        <w:trPr>
          <w:cantSplit/>
          <w:trHeight w:val="518"/>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4F22870E" w14:textId="77777777" w:rsidR="007F49BC" w:rsidRPr="00BD450E" w:rsidRDefault="007F49BC" w:rsidP="0041484A">
            <w:pPr>
              <w:spacing w:after="120"/>
              <w:jc w:val="both"/>
              <w:rPr>
                <w:b/>
                <w:bCs/>
                <w:sz w:val="20"/>
                <w:szCs w:val="20"/>
              </w:rPr>
            </w:pPr>
            <w:r w:rsidRPr="00D56B41">
              <w:rPr>
                <w:b/>
                <w:bCs/>
                <w:sz w:val="20"/>
                <w:szCs w:val="20"/>
              </w:rPr>
              <w:t>Key Relationships/ Interactions:</w:t>
            </w:r>
          </w:p>
        </w:tc>
      </w:tr>
      <w:tr w:rsidR="007F49BC" w:rsidRPr="005651AC" w14:paraId="4F228717" w14:textId="77777777" w:rsidTr="00825368">
        <w:trPr>
          <w:trHeight w:val="267"/>
        </w:trPr>
        <w:tc>
          <w:tcPr>
            <w:tcW w:w="10065" w:type="dxa"/>
            <w:tcBorders>
              <w:top w:val="single" w:sz="4" w:space="0" w:color="auto"/>
              <w:left w:val="single" w:sz="4" w:space="0" w:color="auto"/>
              <w:bottom w:val="single" w:sz="4" w:space="0" w:color="auto"/>
              <w:right w:val="single" w:sz="4" w:space="0" w:color="auto"/>
            </w:tcBorders>
          </w:tcPr>
          <w:p w14:paraId="4F228710" w14:textId="3F9BA33A" w:rsidR="007F49BC" w:rsidRDefault="007F49BC" w:rsidP="007169A6">
            <w:pPr>
              <w:spacing w:before="60"/>
              <w:jc w:val="both"/>
              <w:rPr>
                <w:color w:val="000000"/>
                <w:sz w:val="20"/>
                <w:szCs w:val="20"/>
                <w:u w:val="single"/>
              </w:rPr>
            </w:pPr>
            <w:r w:rsidRPr="00D56B41">
              <w:rPr>
                <w:color w:val="000000"/>
                <w:sz w:val="20"/>
                <w:szCs w:val="20"/>
                <w:u w:val="single"/>
              </w:rPr>
              <w:t>Internal</w:t>
            </w:r>
          </w:p>
          <w:p w14:paraId="2704D0DB" w14:textId="2873062F" w:rsidR="00D83102" w:rsidRPr="00D83102" w:rsidRDefault="00D83102" w:rsidP="00D83102">
            <w:pPr>
              <w:numPr>
                <w:ilvl w:val="0"/>
                <w:numId w:val="39"/>
              </w:numPr>
              <w:spacing w:before="60"/>
              <w:jc w:val="both"/>
              <w:rPr>
                <w:color w:val="000000"/>
                <w:sz w:val="20"/>
                <w:szCs w:val="20"/>
              </w:rPr>
            </w:pPr>
            <w:r w:rsidRPr="00D83102">
              <w:rPr>
                <w:color w:val="000000"/>
                <w:sz w:val="20"/>
                <w:szCs w:val="20"/>
              </w:rPr>
              <w:t xml:space="preserve">Responsible to the </w:t>
            </w:r>
            <w:r>
              <w:rPr>
                <w:color w:val="000000"/>
                <w:sz w:val="20"/>
                <w:szCs w:val="20"/>
              </w:rPr>
              <w:t xml:space="preserve">Team Leader </w:t>
            </w:r>
            <w:r w:rsidRPr="00D83102">
              <w:rPr>
                <w:color w:val="000000"/>
                <w:sz w:val="20"/>
                <w:szCs w:val="20"/>
              </w:rPr>
              <w:t>Business Services for organisational outcomes.</w:t>
            </w:r>
          </w:p>
          <w:p w14:paraId="7ECD18DA" w14:textId="77777777" w:rsidR="00D83102" w:rsidRPr="00D83102" w:rsidRDefault="00D83102" w:rsidP="00D83102">
            <w:pPr>
              <w:numPr>
                <w:ilvl w:val="0"/>
                <w:numId w:val="39"/>
              </w:numPr>
              <w:spacing w:before="60"/>
              <w:jc w:val="both"/>
              <w:rPr>
                <w:color w:val="000000"/>
                <w:sz w:val="20"/>
                <w:szCs w:val="20"/>
              </w:rPr>
            </w:pPr>
            <w:r w:rsidRPr="00D83102">
              <w:rPr>
                <w:color w:val="000000"/>
                <w:sz w:val="20"/>
                <w:szCs w:val="20"/>
              </w:rPr>
              <w:t>Works as a member of the team to achieve team outcomes in a cooperative and constructive manner.</w:t>
            </w:r>
          </w:p>
          <w:p w14:paraId="1D3F6559" w14:textId="04258C18" w:rsidR="00D83102" w:rsidRPr="00D83102" w:rsidRDefault="00D83102" w:rsidP="00D83102">
            <w:pPr>
              <w:numPr>
                <w:ilvl w:val="0"/>
                <w:numId w:val="39"/>
              </w:numPr>
              <w:spacing w:before="60"/>
              <w:jc w:val="both"/>
              <w:rPr>
                <w:color w:val="000000"/>
                <w:sz w:val="20"/>
                <w:szCs w:val="20"/>
              </w:rPr>
            </w:pPr>
            <w:r w:rsidRPr="00D83102">
              <w:rPr>
                <w:color w:val="000000"/>
                <w:sz w:val="20"/>
                <w:szCs w:val="20"/>
              </w:rPr>
              <w:t xml:space="preserve">Maintains effective working relationships and works collaboratively with all members of the </w:t>
            </w:r>
            <w:r w:rsidR="008A2AFA">
              <w:rPr>
                <w:color w:val="000000"/>
                <w:sz w:val="20"/>
                <w:szCs w:val="20"/>
              </w:rPr>
              <w:t>Community Health Care</w:t>
            </w:r>
            <w:r w:rsidRPr="00D83102">
              <w:rPr>
                <w:color w:val="000000"/>
                <w:sz w:val="20"/>
                <w:szCs w:val="20"/>
              </w:rPr>
              <w:t xml:space="preserve"> team and Barossa Hills Fleurieu Region.</w:t>
            </w:r>
          </w:p>
          <w:p w14:paraId="4F228714" w14:textId="77777777" w:rsidR="007F49BC" w:rsidRPr="00D56B41" w:rsidRDefault="007F49BC" w:rsidP="004C65CB">
            <w:pPr>
              <w:spacing w:before="60"/>
              <w:jc w:val="both"/>
              <w:rPr>
                <w:color w:val="000000"/>
                <w:sz w:val="20"/>
                <w:szCs w:val="20"/>
                <w:u w:val="single"/>
              </w:rPr>
            </w:pPr>
            <w:r w:rsidRPr="00D56B41">
              <w:rPr>
                <w:color w:val="000000"/>
                <w:sz w:val="20"/>
                <w:szCs w:val="20"/>
                <w:u w:val="single"/>
              </w:rPr>
              <w:t>External</w:t>
            </w:r>
          </w:p>
          <w:p w14:paraId="4F228716" w14:textId="683B2339" w:rsidR="00E04361" w:rsidRPr="00E04361" w:rsidRDefault="00D83102" w:rsidP="00B84FF3">
            <w:pPr>
              <w:pStyle w:val="BodyText2"/>
              <w:numPr>
                <w:ilvl w:val="0"/>
                <w:numId w:val="3"/>
              </w:numPr>
              <w:spacing w:line="240" w:lineRule="auto"/>
              <w:rPr>
                <w:sz w:val="20"/>
                <w:szCs w:val="20"/>
              </w:rPr>
            </w:pPr>
            <w:r w:rsidRPr="00D83102">
              <w:rPr>
                <w:sz w:val="20"/>
                <w:szCs w:val="20"/>
              </w:rPr>
              <w:t>Maintains effective working relationships and works collaboratively with staff from other departments and agencies.</w:t>
            </w:r>
          </w:p>
        </w:tc>
      </w:tr>
    </w:tbl>
    <w:p w14:paraId="2B97F27A" w14:textId="77777777" w:rsidR="00D83102" w:rsidRDefault="00D83102" w:rsidP="00521E73">
      <w:pPr>
        <w:jc w:val="both"/>
        <w:rPr>
          <w:color w:val="000000"/>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F49BC" w:rsidRPr="005651AC" w14:paraId="4F22871B" w14:textId="77777777" w:rsidTr="00825368">
        <w:trPr>
          <w:cantSplit/>
          <w:trHeight w:val="531"/>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4F22871A" w14:textId="4C9C487C" w:rsidR="007F49BC" w:rsidRPr="00BD450E" w:rsidRDefault="00C2728A" w:rsidP="00B84FF3">
            <w:pPr>
              <w:spacing w:after="120"/>
              <w:jc w:val="both"/>
              <w:rPr>
                <w:b/>
                <w:bCs/>
                <w:sz w:val="20"/>
                <w:szCs w:val="20"/>
              </w:rPr>
            </w:pPr>
            <w:r>
              <w:rPr>
                <w:color w:val="000000"/>
                <w:sz w:val="20"/>
                <w:szCs w:val="20"/>
              </w:rPr>
              <w:br w:type="page"/>
            </w:r>
            <w:r w:rsidR="007F49BC" w:rsidRPr="00786634">
              <w:rPr>
                <w:b/>
                <w:bCs/>
                <w:sz w:val="20"/>
                <w:szCs w:val="20"/>
              </w:rPr>
              <w:t xml:space="preserve">Challenges associated with </w:t>
            </w:r>
            <w:r w:rsidR="00B84FF3" w:rsidRPr="00786634">
              <w:rPr>
                <w:b/>
                <w:bCs/>
                <w:sz w:val="20"/>
                <w:szCs w:val="20"/>
              </w:rPr>
              <w:t>r</w:t>
            </w:r>
            <w:r w:rsidR="007F49BC" w:rsidRPr="00786634">
              <w:rPr>
                <w:b/>
                <w:bCs/>
                <w:sz w:val="20"/>
                <w:szCs w:val="20"/>
              </w:rPr>
              <w:t>ole:</w:t>
            </w:r>
          </w:p>
        </w:tc>
      </w:tr>
      <w:tr w:rsidR="007F49BC" w:rsidRPr="005651AC" w14:paraId="4F228722" w14:textId="77777777" w:rsidTr="00825368">
        <w:trPr>
          <w:trHeight w:val="1009"/>
        </w:trPr>
        <w:tc>
          <w:tcPr>
            <w:tcW w:w="10065" w:type="dxa"/>
            <w:tcBorders>
              <w:top w:val="single" w:sz="4" w:space="0" w:color="auto"/>
              <w:left w:val="single" w:sz="4" w:space="0" w:color="auto"/>
              <w:bottom w:val="single" w:sz="4" w:space="0" w:color="auto"/>
              <w:right w:val="single" w:sz="4" w:space="0" w:color="auto"/>
            </w:tcBorders>
          </w:tcPr>
          <w:p w14:paraId="6212E0F8" w14:textId="77777777" w:rsidR="00B0769F" w:rsidRDefault="00B0769F" w:rsidP="00B0769F">
            <w:pPr>
              <w:pStyle w:val="BodyText2"/>
              <w:spacing w:after="0" w:line="240" w:lineRule="auto"/>
              <w:rPr>
                <w:sz w:val="16"/>
                <w:szCs w:val="16"/>
              </w:rPr>
            </w:pPr>
          </w:p>
          <w:p w14:paraId="094D7F96" w14:textId="77777777" w:rsidR="00B0769F" w:rsidRDefault="00B0769F" w:rsidP="00B0769F">
            <w:pPr>
              <w:spacing w:after="120"/>
              <w:jc w:val="both"/>
              <w:rPr>
                <w:color w:val="000000"/>
                <w:sz w:val="20"/>
                <w:szCs w:val="20"/>
              </w:rPr>
            </w:pPr>
            <w:r>
              <w:rPr>
                <w:color w:val="000000"/>
                <w:sz w:val="20"/>
                <w:szCs w:val="20"/>
              </w:rPr>
              <w:t>Major challenges currently associated with the role include:</w:t>
            </w:r>
          </w:p>
          <w:p w14:paraId="0956B4AC" w14:textId="12836416" w:rsidR="00D83102" w:rsidRPr="00D83102" w:rsidRDefault="00D83102" w:rsidP="00D83102">
            <w:pPr>
              <w:pStyle w:val="BodyText2"/>
              <w:numPr>
                <w:ilvl w:val="0"/>
                <w:numId w:val="5"/>
              </w:numPr>
              <w:spacing w:before="20" w:after="20" w:line="240" w:lineRule="auto"/>
              <w:ind w:left="357" w:hanging="357"/>
              <w:rPr>
                <w:sz w:val="20"/>
                <w:szCs w:val="20"/>
              </w:rPr>
            </w:pPr>
            <w:r w:rsidRPr="00D83102">
              <w:rPr>
                <w:sz w:val="20"/>
                <w:szCs w:val="20"/>
              </w:rPr>
              <w:t>Working in a complex and changing work environment.</w:t>
            </w:r>
          </w:p>
          <w:p w14:paraId="4F228721" w14:textId="67AC10D6" w:rsidR="0024728E" w:rsidRPr="00D83102" w:rsidRDefault="00D83102" w:rsidP="00D83102">
            <w:pPr>
              <w:pStyle w:val="BodyText2"/>
              <w:numPr>
                <w:ilvl w:val="0"/>
                <w:numId w:val="5"/>
              </w:numPr>
              <w:spacing w:before="20" w:after="20" w:line="240" w:lineRule="auto"/>
              <w:ind w:left="357" w:hanging="357"/>
              <w:rPr>
                <w:sz w:val="20"/>
                <w:szCs w:val="20"/>
              </w:rPr>
            </w:pPr>
            <w:r w:rsidRPr="00D83102">
              <w:rPr>
                <w:sz w:val="20"/>
                <w:szCs w:val="20"/>
              </w:rPr>
              <w:t xml:space="preserve">Managing competing demands and working in high pressure role. </w:t>
            </w:r>
          </w:p>
        </w:tc>
      </w:tr>
    </w:tbl>
    <w:p w14:paraId="4F228723" w14:textId="0F092F40" w:rsidR="001B08CF" w:rsidRDefault="001B08CF" w:rsidP="00D56B41">
      <w:pPr>
        <w:jc w:val="both"/>
        <w:rPr>
          <w:sz w:val="20"/>
          <w:szCs w:val="20"/>
        </w:rPr>
      </w:pPr>
    </w:p>
    <w:p w14:paraId="6E666F55" w14:textId="77777777" w:rsidR="001B08CF" w:rsidRDefault="001B08CF">
      <w:pPr>
        <w:rPr>
          <w:sz w:val="20"/>
          <w:szCs w:val="20"/>
        </w:rPr>
      </w:pPr>
      <w:r>
        <w:rPr>
          <w:sz w:val="20"/>
          <w:szCs w:val="20"/>
        </w:rPr>
        <w:br w:type="page"/>
      </w:r>
    </w:p>
    <w:p w14:paraId="5EFC45A8" w14:textId="77777777" w:rsidR="007F49BC" w:rsidRDefault="007F49BC" w:rsidP="00D56B41">
      <w:pPr>
        <w:jc w:val="both"/>
        <w:rPr>
          <w:sz w:val="20"/>
          <w:szCs w:val="20"/>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6"/>
      </w:tblGrid>
      <w:tr w:rsidR="007F49BC" w:rsidRPr="005651AC" w14:paraId="4F228725" w14:textId="77777777" w:rsidTr="001B08CF">
        <w:trPr>
          <w:cantSplit/>
          <w:trHeight w:val="511"/>
        </w:trPr>
        <w:tc>
          <w:tcPr>
            <w:tcW w:w="10036" w:type="dxa"/>
            <w:tcBorders>
              <w:top w:val="single" w:sz="4" w:space="0" w:color="auto"/>
              <w:left w:val="single" w:sz="4" w:space="0" w:color="auto"/>
              <w:bottom w:val="single" w:sz="4" w:space="0" w:color="auto"/>
              <w:right w:val="single" w:sz="4" w:space="0" w:color="auto"/>
            </w:tcBorders>
            <w:shd w:val="clear" w:color="auto" w:fill="D9D9D9"/>
            <w:vAlign w:val="center"/>
          </w:tcPr>
          <w:p w14:paraId="4F228724" w14:textId="77777777" w:rsidR="007F49BC" w:rsidRPr="00BD450E" w:rsidRDefault="007F49BC" w:rsidP="0041484A">
            <w:pPr>
              <w:spacing w:after="120"/>
              <w:jc w:val="both"/>
              <w:rPr>
                <w:b/>
                <w:bCs/>
                <w:sz w:val="20"/>
                <w:szCs w:val="20"/>
              </w:rPr>
            </w:pPr>
            <w:r w:rsidRPr="00D56B41">
              <w:rPr>
                <w:b/>
                <w:bCs/>
                <w:sz w:val="20"/>
                <w:szCs w:val="20"/>
              </w:rPr>
              <w:t>Delegations:</w:t>
            </w:r>
          </w:p>
        </w:tc>
      </w:tr>
      <w:tr w:rsidR="007F49BC" w:rsidRPr="005651AC" w14:paraId="4F228727" w14:textId="77777777" w:rsidTr="001B08CF">
        <w:tc>
          <w:tcPr>
            <w:tcW w:w="10036" w:type="dxa"/>
            <w:tcBorders>
              <w:top w:val="single" w:sz="4" w:space="0" w:color="auto"/>
              <w:left w:val="single" w:sz="4" w:space="0" w:color="auto"/>
              <w:bottom w:val="single" w:sz="4" w:space="0" w:color="auto"/>
              <w:right w:val="single" w:sz="4" w:space="0" w:color="auto"/>
            </w:tcBorders>
          </w:tcPr>
          <w:p w14:paraId="4F228726" w14:textId="77777777" w:rsidR="007F49BC" w:rsidRPr="005651AC" w:rsidRDefault="0020531F" w:rsidP="00D9214B">
            <w:pPr>
              <w:pStyle w:val="BodyText2"/>
              <w:numPr>
                <w:ilvl w:val="0"/>
                <w:numId w:val="4"/>
              </w:numPr>
              <w:spacing w:before="60" w:after="60" w:line="240" w:lineRule="auto"/>
              <w:rPr>
                <w:sz w:val="18"/>
                <w:szCs w:val="18"/>
              </w:rPr>
            </w:pPr>
            <w:r>
              <w:rPr>
                <w:sz w:val="18"/>
                <w:szCs w:val="18"/>
              </w:rPr>
              <w:t>Nil</w:t>
            </w:r>
          </w:p>
        </w:tc>
      </w:tr>
    </w:tbl>
    <w:p w14:paraId="4F228728" w14:textId="77777777" w:rsidR="00693744" w:rsidRDefault="00693744" w:rsidP="00D56B41">
      <w:pPr>
        <w:jc w:val="both"/>
        <w:rPr>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F49BC" w:rsidRPr="005651AC" w14:paraId="4F22872A" w14:textId="77777777" w:rsidTr="001B08CF">
        <w:trPr>
          <w:cantSplit/>
          <w:trHeight w:val="540"/>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4F228729" w14:textId="77777777" w:rsidR="007F49BC" w:rsidRPr="00BD450E" w:rsidRDefault="007F49BC" w:rsidP="0041484A">
            <w:pPr>
              <w:spacing w:after="120"/>
              <w:jc w:val="both"/>
              <w:rPr>
                <w:b/>
                <w:bCs/>
                <w:sz w:val="20"/>
                <w:szCs w:val="20"/>
              </w:rPr>
            </w:pPr>
            <w:r w:rsidRPr="00D56B41">
              <w:rPr>
                <w:b/>
                <w:bCs/>
                <w:sz w:val="20"/>
                <w:szCs w:val="20"/>
              </w:rPr>
              <w:t>Resilience:</w:t>
            </w:r>
          </w:p>
        </w:tc>
      </w:tr>
      <w:tr w:rsidR="007F49BC" w:rsidRPr="005651AC" w14:paraId="4F22872C" w14:textId="77777777" w:rsidTr="001B08CF">
        <w:trPr>
          <w:trHeight w:val="313"/>
        </w:trPr>
        <w:tc>
          <w:tcPr>
            <w:tcW w:w="10065" w:type="dxa"/>
            <w:tcBorders>
              <w:top w:val="single" w:sz="4" w:space="0" w:color="auto"/>
              <w:left w:val="single" w:sz="4" w:space="0" w:color="auto"/>
              <w:bottom w:val="single" w:sz="4" w:space="0" w:color="auto"/>
              <w:right w:val="single" w:sz="4" w:space="0" w:color="auto"/>
            </w:tcBorders>
          </w:tcPr>
          <w:p w14:paraId="4F22872B" w14:textId="77777777" w:rsidR="00135A07" w:rsidRPr="008B1924" w:rsidRDefault="007F49BC" w:rsidP="00D9214B">
            <w:pPr>
              <w:spacing w:before="60" w:after="60"/>
              <w:jc w:val="both"/>
              <w:rPr>
                <w:color w:val="000000"/>
                <w:sz w:val="20"/>
                <w:szCs w:val="20"/>
              </w:rPr>
            </w:pPr>
            <w:r w:rsidRPr="008B1924">
              <w:rPr>
                <w:sz w:val="20"/>
                <w:szCs w:val="20"/>
              </w:rPr>
              <w:t>SA Health employees persevere to achieve goals, stay calm under pressure and are open to feedback.</w:t>
            </w:r>
          </w:p>
        </w:tc>
      </w:tr>
    </w:tbl>
    <w:p w14:paraId="4F22872D" w14:textId="77777777" w:rsidR="00F23D9C" w:rsidRDefault="00F23D9C" w:rsidP="00F23D9C">
      <w:pPr>
        <w:jc w:val="both"/>
        <w:rPr>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23D9C" w:rsidRPr="005651AC" w14:paraId="4F22872F" w14:textId="77777777" w:rsidTr="00B0769F">
        <w:trPr>
          <w:cantSplit/>
          <w:trHeight w:val="540"/>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tcPr>
          <w:p w14:paraId="4F22872E" w14:textId="77777777" w:rsidR="00F23D9C" w:rsidRPr="00BD450E" w:rsidRDefault="00F23D9C" w:rsidP="005514CB">
            <w:pPr>
              <w:spacing w:after="120"/>
              <w:jc w:val="both"/>
              <w:rPr>
                <w:b/>
                <w:bCs/>
                <w:sz w:val="20"/>
                <w:szCs w:val="20"/>
              </w:rPr>
            </w:pPr>
            <w:r>
              <w:rPr>
                <w:b/>
                <w:bCs/>
                <w:sz w:val="20"/>
                <w:szCs w:val="20"/>
              </w:rPr>
              <w:t>Performance Development</w:t>
            </w:r>
          </w:p>
        </w:tc>
      </w:tr>
      <w:tr w:rsidR="00F23D9C" w:rsidRPr="005651AC" w14:paraId="4F228731" w14:textId="77777777" w:rsidTr="00B0769F">
        <w:trPr>
          <w:trHeight w:val="564"/>
        </w:trPr>
        <w:tc>
          <w:tcPr>
            <w:tcW w:w="10065" w:type="dxa"/>
            <w:tcBorders>
              <w:top w:val="single" w:sz="4" w:space="0" w:color="auto"/>
              <w:left w:val="single" w:sz="4" w:space="0" w:color="auto"/>
              <w:bottom w:val="single" w:sz="4" w:space="0" w:color="auto"/>
              <w:right w:val="single" w:sz="4" w:space="0" w:color="auto"/>
            </w:tcBorders>
          </w:tcPr>
          <w:p w14:paraId="4F228730" w14:textId="5B134956" w:rsidR="00135A07" w:rsidRPr="00F23D9C" w:rsidRDefault="00B0769F" w:rsidP="00B0769F">
            <w:pPr>
              <w:jc w:val="both"/>
              <w:rPr>
                <w:sz w:val="20"/>
                <w:szCs w:val="20"/>
              </w:rPr>
            </w:pPr>
            <w:r>
              <w:rPr>
                <w:sz w:val="20"/>
                <w:szCs w:val="20"/>
              </w:rPr>
              <w:t>It is your responsibility to actively participate in the Performance Review &amp; Development Program which will include a six (6) monthly review of your performance against the responsibilities and key result areas associated with your position and a requirement to demonstrate appropriate behaviours which reflect a commitment to South Australian Public Sector and Barossa Hills Fleurieu Local Health Network Inc. values and strategic directions.</w:t>
            </w:r>
          </w:p>
        </w:tc>
      </w:tr>
    </w:tbl>
    <w:p w14:paraId="4F228732" w14:textId="77777777" w:rsidR="00F23D9C" w:rsidRDefault="00F23D9C" w:rsidP="00D56B41">
      <w:pPr>
        <w:jc w:val="both"/>
        <w:rPr>
          <w:sz w:val="20"/>
          <w:szCs w:val="20"/>
        </w:rPr>
      </w:pPr>
    </w:p>
    <w:tbl>
      <w:tblPr>
        <w:tblW w:w="1006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6"/>
      </w:tblGrid>
      <w:tr w:rsidR="007F49BC" w:rsidRPr="005651AC" w14:paraId="4F228734" w14:textId="77777777" w:rsidTr="00B0769F">
        <w:trPr>
          <w:trHeight w:val="511"/>
        </w:trPr>
        <w:tc>
          <w:tcPr>
            <w:tcW w:w="10066" w:type="dxa"/>
            <w:tcBorders>
              <w:top w:val="single" w:sz="4" w:space="0" w:color="auto"/>
              <w:left w:val="single" w:sz="4" w:space="0" w:color="auto"/>
              <w:bottom w:val="single" w:sz="4" w:space="0" w:color="auto"/>
              <w:right w:val="single" w:sz="4" w:space="0" w:color="auto"/>
            </w:tcBorders>
            <w:shd w:val="clear" w:color="auto" w:fill="D9D9D9"/>
            <w:vAlign w:val="center"/>
          </w:tcPr>
          <w:p w14:paraId="4F228733" w14:textId="77777777" w:rsidR="007F49BC" w:rsidRPr="00BD450E" w:rsidRDefault="007F49BC" w:rsidP="00765A06">
            <w:pPr>
              <w:spacing w:after="120"/>
              <w:jc w:val="both"/>
              <w:rPr>
                <w:b/>
                <w:bCs/>
                <w:sz w:val="28"/>
                <w:szCs w:val="28"/>
              </w:rPr>
            </w:pPr>
            <w:r w:rsidRPr="00765A06">
              <w:rPr>
                <w:b/>
                <w:bCs/>
                <w:sz w:val="20"/>
                <w:szCs w:val="20"/>
              </w:rPr>
              <w:t>General</w:t>
            </w:r>
            <w:r w:rsidRPr="00BD450E">
              <w:rPr>
                <w:b/>
                <w:bCs/>
                <w:sz w:val="28"/>
                <w:szCs w:val="28"/>
              </w:rPr>
              <w:t xml:space="preserve"> </w:t>
            </w:r>
            <w:r w:rsidRPr="00765A06">
              <w:rPr>
                <w:b/>
                <w:bCs/>
                <w:sz w:val="20"/>
                <w:szCs w:val="20"/>
              </w:rPr>
              <w:t>Requirements</w:t>
            </w:r>
            <w:r>
              <w:rPr>
                <w:b/>
                <w:bCs/>
                <w:sz w:val="20"/>
                <w:szCs w:val="20"/>
              </w:rPr>
              <w:t>:</w:t>
            </w:r>
          </w:p>
        </w:tc>
      </w:tr>
      <w:tr w:rsidR="007F49BC" w:rsidRPr="005651AC" w14:paraId="4F228742" w14:textId="77777777" w:rsidTr="00745B53">
        <w:trPr>
          <w:trHeight w:val="6586"/>
        </w:trPr>
        <w:tc>
          <w:tcPr>
            <w:tcW w:w="10066" w:type="dxa"/>
            <w:tcBorders>
              <w:top w:val="single" w:sz="4" w:space="0" w:color="auto"/>
              <w:left w:val="single" w:sz="4" w:space="0" w:color="auto"/>
              <w:bottom w:val="single" w:sz="4" w:space="0" w:color="auto"/>
              <w:right w:val="single" w:sz="4" w:space="0" w:color="auto"/>
            </w:tcBorders>
          </w:tcPr>
          <w:p w14:paraId="67867BBA" w14:textId="77777777" w:rsidR="00B0769F" w:rsidRDefault="00B0769F" w:rsidP="00B0769F">
            <w:pPr>
              <w:pStyle w:val="BodyText2"/>
              <w:spacing w:line="240" w:lineRule="auto"/>
              <w:jc w:val="both"/>
              <w:rPr>
                <w:sz w:val="20"/>
                <w:szCs w:val="20"/>
              </w:rPr>
            </w:pPr>
            <w:r>
              <w:rPr>
                <w:sz w:val="18"/>
                <w:szCs w:val="18"/>
              </w:rPr>
              <w:t>*NB References to legislation, policies and procedures includes any superseding versions</w:t>
            </w:r>
          </w:p>
          <w:p w14:paraId="2D45736D" w14:textId="77777777" w:rsidR="00B0769F" w:rsidRDefault="00B0769F" w:rsidP="00B0769F">
            <w:pPr>
              <w:pStyle w:val="BodyText2"/>
              <w:spacing w:line="240" w:lineRule="auto"/>
              <w:jc w:val="both"/>
              <w:rPr>
                <w:sz w:val="20"/>
                <w:szCs w:val="20"/>
              </w:rPr>
            </w:pPr>
            <w:r>
              <w:rPr>
                <w:sz w:val="20"/>
                <w:szCs w:val="20"/>
              </w:rPr>
              <w:t>Managers and staff are required to work in accordance with the Code of Ethics for South Australian Public Sector, Policies and Procedures and legislative requirements including but not limited to:</w:t>
            </w:r>
          </w:p>
          <w:p w14:paraId="5C69E2CE" w14:textId="77777777" w:rsidR="00B0769F" w:rsidRDefault="00B0769F" w:rsidP="00B0769F">
            <w:pPr>
              <w:pStyle w:val="BodyText2"/>
              <w:numPr>
                <w:ilvl w:val="0"/>
                <w:numId w:val="46"/>
              </w:numPr>
              <w:spacing w:after="0" w:line="240" w:lineRule="auto"/>
              <w:ind w:left="357"/>
              <w:jc w:val="both"/>
              <w:rPr>
                <w:sz w:val="20"/>
                <w:szCs w:val="20"/>
              </w:rPr>
            </w:pPr>
            <w:r>
              <w:rPr>
                <w:i/>
                <w:iCs/>
                <w:sz w:val="20"/>
                <w:szCs w:val="20"/>
              </w:rPr>
              <w:t>Work Health and Safety Act 2012 (SA)</w:t>
            </w:r>
            <w:r>
              <w:rPr>
                <w:sz w:val="20"/>
                <w:szCs w:val="20"/>
              </w:rPr>
              <w:t xml:space="preserve"> and when relevant WHS Defined Officers must meet due diligence requirements.</w:t>
            </w:r>
          </w:p>
          <w:p w14:paraId="652EDA3E" w14:textId="77777777" w:rsidR="00B0769F" w:rsidRDefault="00B0769F" w:rsidP="00B0769F">
            <w:pPr>
              <w:pStyle w:val="BodyText2"/>
              <w:numPr>
                <w:ilvl w:val="0"/>
                <w:numId w:val="46"/>
              </w:numPr>
              <w:spacing w:after="0" w:line="240" w:lineRule="auto"/>
              <w:ind w:left="357"/>
              <w:jc w:val="both"/>
              <w:rPr>
                <w:sz w:val="20"/>
                <w:szCs w:val="20"/>
              </w:rPr>
            </w:pPr>
            <w:r>
              <w:rPr>
                <w:i/>
                <w:iCs/>
                <w:sz w:val="20"/>
                <w:szCs w:val="20"/>
              </w:rPr>
              <w:t>Return to Work Act 2014 (SA)</w:t>
            </w:r>
            <w:r>
              <w:rPr>
                <w:sz w:val="20"/>
                <w:szCs w:val="20"/>
              </w:rPr>
              <w:t>, facilitating the recovery, maintenance or early return to work of employees with work related injury / illness.</w:t>
            </w:r>
          </w:p>
          <w:p w14:paraId="51775B75" w14:textId="77777777" w:rsidR="00B0769F" w:rsidRDefault="00B0769F" w:rsidP="00B0769F">
            <w:pPr>
              <w:pStyle w:val="BodyText2"/>
              <w:numPr>
                <w:ilvl w:val="0"/>
                <w:numId w:val="46"/>
              </w:numPr>
              <w:spacing w:after="0" w:line="240" w:lineRule="auto"/>
              <w:ind w:left="357"/>
              <w:jc w:val="both"/>
              <w:rPr>
                <w:sz w:val="20"/>
                <w:szCs w:val="20"/>
              </w:rPr>
            </w:pPr>
            <w:r>
              <w:rPr>
                <w:sz w:val="20"/>
                <w:szCs w:val="20"/>
              </w:rPr>
              <w:t>Equal Employment Opportunities (including prevention of bullying, harassment and intimidation).</w:t>
            </w:r>
          </w:p>
          <w:p w14:paraId="6AFC76A9" w14:textId="77777777" w:rsidR="00B0769F" w:rsidRDefault="00B0769F" w:rsidP="00B0769F">
            <w:pPr>
              <w:pStyle w:val="BodyText2"/>
              <w:numPr>
                <w:ilvl w:val="0"/>
                <w:numId w:val="46"/>
              </w:numPr>
              <w:spacing w:after="0" w:line="240" w:lineRule="auto"/>
              <w:ind w:left="357"/>
              <w:jc w:val="both"/>
              <w:rPr>
                <w:sz w:val="20"/>
                <w:szCs w:val="20"/>
              </w:rPr>
            </w:pPr>
            <w:r>
              <w:rPr>
                <w:i/>
                <w:iCs/>
                <w:sz w:val="20"/>
                <w:szCs w:val="20"/>
              </w:rPr>
              <w:t>Children’s Protection Act 1993 (</w:t>
            </w:r>
            <w:proofErr w:type="spellStart"/>
            <w:r>
              <w:rPr>
                <w:i/>
                <w:iCs/>
                <w:sz w:val="20"/>
                <w:szCs w:val="20"/>
              </w:rPr>
              <w:t>Cth</w:t>
            </w:r>
            <w:proofErr w:type="spellEnd"/>
            <w:r>
              <w:rPr>
                <w:i/>
                <w:iCs/>
                <w:sz w:val="20"/>
                <w:szCs w:val="20"/>
              </w:rPr>
              <w:t>)</w:t>
            </w:r>
            <w:r>
              <w:rPr>
                <w:sz w:val="20"/>
                <w:szCs w:val="20"/>
              </w:rPr>
              <w:t xml:space="preserve"> – ‘Notification of Abuse or Neglect’.</w:t>
            </w:r>
          </w:p>
          <w:p w14:paraId="72612575" w14:textId="77777777" w:rsidR="00B0769F" w:rsidRDefault="00B0769F" w:rsidP="00B0769F">
            <w:pPr>
              <w:pStyle w:val="BodyText2"/>
              <w:numPr>
                <w:ilvl w:val="0"/>
                <w:numId w:val="46"/>
              </w:numPr>
              <w:spacing w:after="0" w:line="240" w:lineRule="auto"/>
              <w:ind w:left="357"/>
              <w:jc w:val="both"/>
              <w:rPr>
                <w:sz w:val="20"/>
                <w:szCs w:val="20"/>
              </w:rPr>
            </w:pPr>
            <w:r>
              <w:rPr>
                <w:sz w:val="20"/>
                <w:szCs w:val="20"/>
              </w:rPr>
              <w:t>Disability Discrimination.</w:t>
            </w:r>
          </w:p>
          <w:p w14:paraId="13E6E148" w14:textId="77777777" w:rsidR="00B0769F" w:rsidRDefault="00B0769F" w:rsidP="00B0769F">
            <w:pPr>
              <w:pStyle w:val="BodyText2"/>
              <w:numPr>
                <w:ilvl w:val="0"/>
                <w:numId w:val="46"/>
              </w:numPr>
              <w:spacing w:after="0" w:line="240" w:lineRule="auto"/>
              <w:ind w:left="357"/>
              <w:jc w:val="both"/>
              <w:rPr>
                <w:sz w:val="20"/>
                <w:szCs w:val="20"/>
              </w:rPr>
            </w:pPr>
            <w:r>
              <w:rPr>
                <w:sz w:val="20"/>
                <w:szCs w:val="20"/>
              </w:rPr>
              <w:t>Independent Commissioner Against Corruption Act 2012 (SA).</w:t>
            </w:r>
          </w:p>
          <w:p w14:paraId="1B5D50AA" w14:textId="77777777" w:rsidR="00B0769F" w:rsidRDefault="00B0769F" w:rsidP="00B0769F">
            <w:pPr>
              <w:pStyle w:val="BodyText2"/>
              <w:numPr>
                <w:ilvl w:val="0"/>
                <w:numId w:val="46"/>
              </w:numPr>
              <w:spacing w:after="0" w:line="240" w:lineRule="auto"/>
              <w:ind w:left="357"/>
              <w:jc w:val="both"/>
              <w:rPr>
                <w:sz w:val="20"/>
                <w:szCs w:val="20"/>
              </w:rPr>
            </w:pPr>
            <w:r>
              <w:rPr>
                <w:sz w:val="20"/>
                <w:szCs w:val="20"/>
              </w:rPr>
              <w:t>SA Information Privacy Principles.</w:t>
            </w:r>
          </w:p>
          <w:p w14:paraId="65EC4480" w14:textId="77777777" w:rsidR="00B0769F" w:rsidRDefault="00B0769F" w:rsidP="00B0769F">
            <w:pPr>
              <w:pStyle w:val="BodyText2"/>
              <w:numPr>
                <w:ilvl w:val="0"/>
                <w:numId w:val="46"/>
              </w:numPr>
              <w:spacing w:after="0" w:line="240" w:lineRule="auto"/>
              <w:ind w:left="357"/>
              <w:jc w:val="both"/>
              <w:rPr>
                <w:sz w:val="20"/>
                <w:szCs w:val="20"/>
              </w:rPr>
            </w:pPr>
            <w:r>
              <w:rPr>
                <w:sz w:val="20"/>
                <w:szCs w:val="20"/>
              </w:rPr>
              <w:t xml:space="preserve">Relevant Awards, Enterprise Agreements, </w:t>
            </w:r>
            <w:r>
              <w:rPr>
                <w:i/>
                <w:iCs/>
                <w:sz w:val="20"/>
                <w:szCs w:val="20"/>
              </w:rPr>
              <w:t>Public Sector Act 2009 (SA)</w:t>
            </w:r>
            <w:r>
              <w:rPr>
                <w:sz w:val="20"/>
                <w:szCs w:val="20"/>
              </w:rPr>
              <w:t xml:space="preserve">, </w:t>
            </w:r>
            <w:r>
              <w:rPr>
                <w:i/>
                <w:iCs/>
                <w:sz w:val="20"/>
                <w:szCs w:val="20"/>
              </w:rPr>
              <w:t>Health Care Act 2008 (SA)</w:t>
            </w:r>
            <w:r>
              <w:rPr>
                <w:sz w:val="20"/>
                <w:szCs w:val="20"/>
              </w:rPr>
              <w:t>, and the SA Health (Health Care Act) Human Resources Manual.</w:t>
            </w:r>
          </w:p>
          <w:p w14:paraId="340CCBED" w14:textId="77777777" w:rsidR="00B0769F" w:rsidRDefault="00B0769F" w:rsidP="00B0769F">
            <w:pPr>
              <w:pStyle w:val="BodyText2"/>
              <w:numPr>
                <w:ilvl w:val="0"/>
                <w:numId w:val="46"/>
              </w:numPr>
              <w:spacing w:after="0" w:line="240" w:lineRule="auto"/>
              <w:ind w:left="357"/>
              <w:jc w:val="both"/>
              <w:rPr>
                <w:sz w:val="20"/>
                <w:szCs w:val="20"/>
              </w:rPr>
            </w:pPr>
            <w:r>
              <w:rPr>
                <w:sz w:val="20"/>
                <w:szCs w:val="20"/>
              </w:rPr>
              <w:t>Relevant Australian Standards.</w:t>
            </w:r>
          </w:p>
          <w:p w14:paraId="69F80C60" w14:textId="77777777" w:rsidR="00B0769F" w:rsidRDefault="00B0769F" w:rsidP="00B0769F">
            <w:pPr>
              <w:pStyle w:val="BodyText2"/>
              <w:numPr>
                <w:ilvl w:val="0"/>
                <w:numId w:val="46"/>
              </w:numPr>
              <w:spacing w:after="0" w:line="240" w:lineRule="auto"/>
              <w:ind w:left="357"/>
              <w:jc w:val="both"/>
              <w:rPr>
                <w:sz w:val="20"/>
                <w:szCs w:val="20"/>
              </w:rPr>
            </w:pPr>
            <w:r>
              <w:rPr>
                <w:sz w:val="20"/>
                <w:szCs w:val="20"/>
              </w:rPr>
              <w:t>Duty to maintain confidentiality.</w:t>
            </w:r>
          </w:p>
          <w:p w14:paraId="6BFFB170" w14:textId="77777777" w:rsidR="00B0769F" w:rsidRDefault="00B0769F" w:rsidP="00B0769F">
            <w:pPr>
              <w:pStyle w:val="BodyText2"/>
              <w:numPr>
                <w:ilvl w:val="0"/>
                <w:numId w:val="46"/>
              </w:numPr>
              <w:spacing w:after="0" w:line="240" w:lineRule="auto"/>
              <w:ind w:left="357"/>
              <w:jc w:val="both"/>
              <w:rPr>
                <w:sz w:val="20"/>
                <w:szCs w:val="20"/>
              </w:rPr>
            </w:pPr>
            <w:r>
              <w:rPr>
                <w:sz w:val="20"/>
                <w:szCs w:val="20"/>
              </w:rPr>
              <w:t>Smoke Free Workplace.</w:t>
            </w:r>
          </w:p>
          <w:p w14:paraId="4B470B79" w14:textId="77777777" w:rsidR="00B0769F" w:rsidRDefault="00B0769F" w:rsidP="00B0769F">
            <w:pPr>
              <w:pStyle w:val="BodyText2"/>
              <w:numPr>
                <w:ilvl w:val="0"/>
                <w:numId w:val="46"/>
              </w:numPr>
              <w:spacing w:after="0" w:line="240" w:lineRule="auto"/>
              <w:ind w:left="357"/>
              <w:jc w:val="both"/>
              <w:rPr>
                <w:sz w:val="20"/>
                <w:szCs w:val="20"/>
              </w:rPr>
            </w:pPr>
            <w:r>
              <w:rPr>
                <w:sz w:val="20"/>
                <w:szCs w:val="20"/>
              </w:rPr>
              <w:t>To value and respect the needs and contributions of SA Health Aboriginal staff and clients and commit to the development of Aboriginal cultural competence across all SA Health practice and service delivery.</w:t>
            </w:r>
          </w:p>
          <w:p w14:paraId="7F900F79" w14:textId="77777777" w:rsidR="00B0769F" w:rsidRDefault="00B0769F" w:rsidP="00B0769F">
            <w:pPr>
              <w:pStyle w:val="BodyText2"/>
              <w:numPr>
                <w:ilvl w:val="0"/>
                <w:numId w:val="46"/>
              </w:numPr>
              <w:spacing w:after="0" w:line="240" w:lineRule="auto"/>
              <w:ind w:left="357"/>
              <w:jc w:val="both"/>
              <w:rPr>
                <w:sz w:val="20"/>
                <w:szCs w:val="20"/>
              </w:rPr>
            </w:pPr>
            <w:r>
              <w:rPr>
                <w:sz w:val="20"/>
                <w:szCs w:val="20"/>
              </w:rPr>
              <w:t>Applying the principles of the South Australian Government’s Risk Management Policy to work as appropriate.</w:t>
            </w:r>
          </w:p>
          <w:p w14:paraId="54AE9216" w14:textId="77777777" w:rsidR="00B0769F" w:rsidRDefault="00B0769F" w:rsidP="00B0769F">
            <w:pPr>
              <w:pStyle w:val="BodyText2"/>
              <w:numPr>
                <w:ilvl w:val="0"/>
                <w:numId w:val="46"/>
              </w:numPr>
              <w:spacing w:after="0" w:line="240" w:lineRule="auto"/>
              <w:ind w:left="357" w:hanging="357"/>
              <w:jc w:val="both"/>
              <w:rPr>
                <w:sz w:val="20"/>
                <w:szCs w:val="20"/>
              </w:rPr>
            </w:pPr>
            <w:r>
              <w:rPr>
                <w:sz w:val="20"/>
                <w:szCs w:val="20"/>
              </w:rPr>
              <w:t>Health Practitioner Regulation National Law (South Australia) Act 2010.</w:t>
            </w:r>
          </w:p>
          <w:p w14:paraId="48273D05" w14:textId="77777777" w:rsidR="00B0769F" w:rsidRDefault="00B0769F" w:rsidP="00B0769F">
            <w:pPr>
              <w:pStyle w:val="BodyText2"/>
              <w:spacing w:after="0" w:line="240" w:lineRule="auto"/>
              <w:ind w:left="357"/>
              <w:jc w:val="both"/>
              <w:rPr>
                <w:sz w:val="20"/>
                <w:szCs w:val="20"/>
              </w:rPr>
            </w:pPr>
            <w:r>
              <w:rPr>
                <w:i/>
                <w:iCs/>
                <w:sz w:val="20"/>
                <w:szCs w:val="20"/>
              </w:rPr>
              <w:t xml:space="preserve"> Mental Health Act 2009 (SA)</w:t>
            </w:r>
            <w:r>
              <w:rPr>
                <w:sz w:val="20"/>
                <w:szCs w:val="20"/>
              </w:rPr>
              <w:t xml:space="preserve"> and Regulations.</w:t>
            </w:r>
          </w:p>
          <w:p w14:paraId="38451F89" w14:textId="0C0EE5D0" w:rsidR="00B0769F" w:rsidRDefault="00B0769F" w:rsidP="00B0769F">
            <w:pPr>
              <w:pStyle w:val="BodyText2"/>
              <w:spacing w:after="0" w:line="240" w:lineRule="auto"/>
              <w:ind w:left="357"/>
              <w:jc w:val="both"/>
              <w:rPr>
                <w:sz w:val="20"/>
                <w:szCs w:val="20"/>
              </w:rPr>
            </w:pPr>
            <w:r>
              <w:rPr>
                <w:i/>
                <w:iCs/>
                <w:sz w:val="20"/>
                <w:szCs w:val="20"/>
              </w:rPr>
              <w:t xml:space="preserve"> Controlled Substances Act 1984 (SA)</w:t>
            </w:r>
            <w:r>
              <w:rPr>
                <w:sz w:val="20"/>
                <w:szCs w:val="20"/>
              </w:rPr>
              <w:t xml:space="preserve"> and </w:t>
            </w:r>
            <w:proofErr w:type="spellStart"/>
            <w:r>
              <w:rPr>
                <w:sz w:val="20"/>
                <w:szCs w:val="20"/>
              </w:rPr>
              <w:t>RegulationsProfessional</w:t>
            </w:r>
            <w:proofErr w:type="spellEnd"/>
            <w:r>
              <w:rPr>
                <w:sz w:val="20"/>
                <w:szCs w:val="20"/>
              </w:rPr>
              <w:t xml:space="preserve"> Practice Standards and competencies consistent with area of practice as varied from time to time.</w:t>
            </w:r>
          </w:p>
          <w:p w14:paraId="4ED7A8BB" w14:textId="77777777" w:rsidR="00B0769F" w:rsidRDefault="00B0769F" w:rsidP="00B0769F">
            <w:pPr>
              <w:pStyle w:val="BodyText2"/>
              <w:numPr>
                <w:ilvl w:val="0"/>
                <w:numId w:val="46"/>
              </w:numPr>
              <w:ind w:left="357"/>
              <w:jc w:val="both"/>
              <w:rPr>
                <w:sz w:val="20"/>
                <w:szCs w:val="20"/>
              </w:rPr>
            </w:pPr>
            <w:r>
              <w:rPr>
                <w:sz w:val="20"/>
                <w:szCs w:val="20"/>
              </w:rPr>
              <w:t xml:space="preserve">SA Health / </w:t>
            </w:r>
            <w:r>
              <w:rPr>
                <w:color w:val="000000"/>
                <w:sz w:val="20"/>
                <w:szCs w:val="20"/>
              </w:rPr>
              <w:t xml:space="preserve">Barossa Hills Fleurieu Local Health Network Inc. </w:t>
            </w:r>
            <w:r>
              <w:rPr>
                <w:sz w:val="20"/>
                <w:szCs w:val="20"/>
              </w:rPr>
              <w:t>policies, procedures and standards.</w:t>
            </w:r>
          </w:p>
          <w:p w14:paraId="4F228741" w14:textId="4E55EE2D" w:rsidR="00135A07" w:rsidRPr="00B8319A" w:rsidRDefault="00135A07" w:rsidP="00B0769F">
            <w:pPr>
              <w:pStyle w:val="BodyText2"/>
              <w:spacing w:after="60" w:line="240" w:lineRule="auto"/>
              <w:ind w:left="360"/>
              <w:jc w:val="both"/>
              <w:rPr>
                <w:sz w:val="18"/>
                <w:szCs w:val="18"/>
              </w:rPr>
            </w:pPr>
          </w:p>
        </w:tc>
      </w:tr>
    </w:tbl>
    <w:p w14:paraId="4F228743" w14:textId="77777777" w:rsidR="00A75758" w:rsidRDefault="00A75758"/>
    <w:tbl>
      <w:tblPr>
        <w:tblW w:w="100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8"/>
      </w:tblGrid>
      <w:tr w:rsidR="00A75758" w:rsidRPr="005651AC" w14:paraId="4F228745" w14:textId="77777777" w:rsidTr="00B0769F">
        <w:trPr>
          <w:cantSplit/>
          <w:trHeight w:val="542"/>
        </w:trPr>
        <w:tc>
          <w:tcPr>
            <w:tcW w:w="10058" w:type="dxa"/>
            <w:tcBorders>
              <w:top w:val="single" w:sz="4" w:space="0" w:color="auto"/>
              <w:left w:val="single" w:sz="4" w:space="0" w:color="auto"/>
              <w:bottom w:val="single" w:sz="4" w:space="0" w:color="auto"/>
              <w:right w:val="single" w:sz="4" w:space="0" w:color="auto"/>
            </w:tcBorders>
            <w:shd w:val="clear" w:color="auto" w:fill="D9D9D9"/>
            <w:vAlign w:val="center"/>
          </w:tcPr>
          <w:p w14:paraId="4F228744" w14:textId="77777777" w:rsidR="00A75758" w:rsidRPr="00BD450E" w:rsidRDefault="00A75758" w:rsidP="007E0EDC">
            <w:pPr>
              <w:spacing w:after="120"/>
              <w:jc w:val="both"/>
              <w:rPr>
                <w:b/>
                <w:bCs/>
                <w:sz w:val="28"/>
                <w:szCs w:val="28"/>
              </w:rPr>
            </w:pPr>
            <w:r>
              <w:rPr>
                <w:b/>
                <w:bCs/>
                <w:sz w:val="20"/>
                <w:szCs w:val="20"/>
              </w:rPr>
              <w:t>Handling of Official Information:</w:t>
            </w:r>
            <w:r w:rsidRPr="00BD450E">
              <w:rPr>
                <w:b/>
                <w:bCs/>
                <w:sz w:val="28"/>
                <w:szCs w:val="28"/>
              </w:rPr>
              <w:t xml:space="preserve"> </w:t>
            </w:r>
          </w:p>
        </w:tc>
      </w:tr>
      <w:tr w:rsidR="00A75758" w:rsidRPr="00872410" w14:paraId="4F22874A" w14:textId="77777777" w:rsidTr="00B0769F">
        <w:trPr>
          <w:trHeight w:val="983"/>
        </w:trPr>
        <w:tc>
          <w:tcPr>
            <w:tcW w:w="10058" w:type="dxa"/>
            <w:tcBorders>
              <w:top w:val="single" w:sz="4" w:space="0" w:color="auto"/>
              <w:left w:val="single" w:sz="4" w:space="0" w:color="auto"/>
              <w:bottom w:val="single" w:sz="4" w:space="0" w:color="auto"/>
              <w:right w:val="single" w:sz="4" w:space="0" w:color="auto"/>
            </w:tcBorders>
          </w:tcPr>
          <w:p w14:paraId="00945972" w14:textId="77777777" w:rsidR="00B0769F" w:rsidRDefault="00B0769F" w:rsidP="00B0769F">
            <w:pPr>
              <w:autoSpaceDE w:val="0"/>
              <w:autoSpaceDN w:val="0"/>
              <w:spacing w:before="120"/>
              <w:rPr>
                <w:color w:val="000000"/>
                <w:sz w:val="20"/>
                <w:szCs w:val="20"/>
              </w:rPr>
            </w:pPr>
            <w:r>
              <w:rPr>
                <w:color w:val="000000"/>
                <w:sz w:val="20"/>
                <w:szCs w:val="20"/>
              </w:rPr>
              <w:t>By virtue of their duties, SA Health employees frequently access, otherwise deal with, and/or are aware of, information that needs to be treated as confidential.</w:t>
            </w:r>
          </w:p>
          <w:p w14:paraId="5638259B" w14:textId="77777777" w:rsidR="00B0769F" w:rsidRDefault="00B0769F" w:rsidP="00B0769F">
            <w:pPr>
              <w:autoSpaceDE w:val="0"/>
              <w:autoSpaceDN w:val="0"/>
              <w:rPr>
                <w:color w:val="000000"/>
                <w:sz w:val="20"/>
                <w:szCs w:val="20"/>
              </w:rPr>
            </w:pPr>
            <w:r>
              <w:rPr>
                <w:color w:val="000000"/>
                <w:sz w:val="20"/>
                <w:szCs w:val="20"/>
              </w:rPr>
              <w:t>SA Health employees will not access or attempt to access official information, including confidential patient information other than in connection with the performance by them of their duties and/or as authorised.</w:t>
            </w:r>
          </w:p>
          <w:p w14:paraId="4307982E" w14:textId="77777777" w:rsidR="00B0769F" w:rsidRDefault="00B0769F" w:rsidP="00B0769F">
            <w:pPr>
              <w:autoSpaceDE w:val="0"/>
              <w:autoSpaceDN w:val="0"/>
              <w:rPr>
                <w:color w:val="000000"/>
                <w:sz w:val="20"/>
                <w:szCs w:val="20"/>
              </w:rPr>
            </w:pPr>
            <w:r>
              <w:rPr>
                <w:color w:val="000000"/>
                <w:sz w:val="20"/>
                <w:szCs w:val="20"/>
              </w:rPr>
              <w:t>SA Health employees will not misuse information gained in their official capacity.</w:t>
            </w:r>
          </w:p>
          <w:p w14:paraId="4F228749" w14:textId="04F80228" w:rsidR="00A75758" w:rsidRPr="00261185" w:rsidRDefault="00B0769F" w:rsidP="00B0769F">
            <w:pPr>
              <w:autoSpaceDE w:val="0"/>
              <w:autoSpaceDN w:val="0"/>
              <w:adjustRightInd w:val="0"/>
              <w:spacing w:before="120" w:after="120"/>
              <w:rPr>
                <w:color w:val="000000"/>
                <w:sz w:val="20"/>
                <w:szCs w:val="20"/>
              </w:rPr>
            </w:pPr>
            <w:r>
              <w:rPr>
                <w:color w:val="000000"/>
                <w:sz w:val="20"/>
                <w:szCs w:val="20"/>
              </w:rPr>
              <w:lastRenderedPageBreak/>
              <w:t>SA Health employees will maintain the integrity and security of official or confidential information for which they are responsible. Employees will also ensure that the privacy of individuals is maintained and will only release or disclose information in accordance with relevant legislation, industrial instruments, policy, or lawful and reasonable direction.</w:t>
            </w:r>
          </w:p>
        </w:tc>
      </w:tr>
    </w:tbl>
    <w:p w14:paraId="4F22874B" w14:textId="77777777" w:rsidR="00A75758" w:rsidRDefault="00A75758"/>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76DB5" w14:paraId="4F22874D" w14:textId="77777777" w:rsidTr="00B0769F">
        <w:trPr>
          <w:cantSplit/>
          <w:trHeight w:val="540"/>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22874C" w14:textId="77777777" w:rsidR="00576DB5" w:rsidRDefault="00576DB5" w:rsidP="00980B7C">
            <w:pPr>
              <w:spacing w:after="120"/>
              <w:jc w:val="both"/>
              <w:rPr>
                <w:b/>
                <w:bCs/>
                <w:sz w:val="20"/>
                <w:szCs w:val="20"/>
              </w:rPr>
            </w:pPr>
            <w:r>
              <w:rPr>
                <w:b/>
                <w:bCs/>
                <w:sz w:val="20"/>
                <w:szCs w:val="20"/>
              </w:rPr>
              <w:t>White Ribbon:</w:t>
            </w:r>
          </w:p>
        </w:tc>
      </w:tr>
      <w:tr w:rsidR="00576DB5" w14:paraId="4F22874F" w14:textId="77777777" w:rsidTr="00B0769F">
        <w:trPr>
          <w:trHeight w:val="564"/>
        </w:trPr>
        <w:tc>
          <w:tcPr>
            <w:tcW w:w="10065" w:type="dxa"/>
            <w:tcBorders>
              <w:top w:val="single" w:sz="4" w:space="0" w:color="auto"/>
              <w:left w:val="single" w:sz="4" w:space="0" w:color="auto"/>
              <w:bottom w:val="single" w:sz="4" w:space="0" w:color="auto"/>
              <w:right w:val="single" w:sz="4" w:space="0" w:color="auto"/>
            </w:tcBorders>
            <w:hideMark/>
          </w:tcPr>
          <w:p w14:paraId="4F22874E" w14:textId="77777777" w:rsidR="00576DB5" w:rsidRDefault="00576DB5" w:rsidP="00980B7C">
            <w:pPr>
              <w:jc w:val="both"/>
              <w:rPr>
                <w:sz w:val="20"/>
                <w:szCs w:val="20"/>
              </w:rPr>
            </w:pPr>
            <w:r>
              <w:rPr>
                <w:color w:val="000000"/>
                <w:sz w:val="20"/>
                <w:szCs w:val="20"/>
              </w:rPr>
              <w:t xml:space="preserve">SA Health has a position of zero tolerance towards men’s violence against women in the workplace and the broader community.   In accordance with this, the incumbent </w:t>
            </w:r>
            <w:proofErr w:type="gramStart"/>
            <w:r>
              <w:rPr>
                <w:color w:val="000000"/>
                <w:sz w:val="20"/>
                <w:szCs w:val="20"/>
              </w:rPr>
              <w:t>must at all times</w:t>
            </w:r>
            <w:proofErr w:type="gramEnd"/>
            <w:r>
              <w:rPr>
                <w:color w:val="000000"/>
                <w:sz w:val="20"/>
                <w:szCs w:val="20"/>
              </w:rPr>
              <w:t xml:space="preserve"> act in a manner that is non-threatening, courteous, and respectful and will comply with any instructions, policies, procedures or guidelines issued by SA Health regarding acceptable workplace behaviour.</w:t>
            </w:r>
          </w:p>
        </w:tc>
      </w:tr>
    </w:tbl>
    <w:p w14:paraId="4F228750" w14:textId="77777777" w:rsidR="00576DB5" w:rsidRDefault="00576DB5"/>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76DB5" w14:paraId="4F228752" w14:textId="77777777" w:rsidTr="00B0769F">
        <w:trPr>
          <w:cantSplit/>
          <w:trHeight w:val="540"/>
        </w:trPr>
        <w:tc>
          <w:tcPr>
            <w:tcW w:w="100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228751" w14:textId="77777777" w:rsidR="00576DB5" w:rsidRDefault="00576DB5" w:rsidP="00980B7C">
            <w:pPr>
              <w:spacing w:after="120"/>
              <w:jc w:val="both"/>
              <w:rPr>
                <w:b/>
                <w:bCs/>
                <w:sz w:val="20"/>
                <w:szCs w:val="20"/>
              </w:rPr>
            </w:pPr>
            <w:r>
              <w:rPr>
                <w:b/>
                <w:bCs/>
                <w:sz w:val="20"/>
                <w:szCs w:val="20"/>
              </w:rPr>
              <w:t>Cultural Statement:</w:t>
            </w:r>
          </w:p>
        </w:tc>
      </w:tr>
      <w:tr w:rsidR="00576DB5" w14:paraId="4F228754" w14:textId="77777777" w:rsidTr="00B0769F">
        <w:trPr>
          <w:trHeight w:val="564"/>
        </w:trPr>
        <w:tc>
          <w:tcPr>
            <w:tcW w:w="10065" w:type="dxa"/>
            <w:tcBorders>
              <w:top w:val="single" w:sz="4" w:space="0" w:color="auto"/>
              <w:left w:val="single" w:sz="4" w:space="0" w:color="auto"/>
              <w:bottom w:val="single" w:sz="4" w:space="0" w:color="auto"/>
              <w:right w:val="single" w:sz="4" w:space="0" w:color="auto"/>
            </w:tcBorders>
            <w:hideMark/>
          </w:tcPr>
          <w:p w14:paraId="4F228753" w14:textId="5BED0881" w:rsidR="00576DB5" w:rsidRDefault="00B0769F" w:rsidP="00D83102">
            <w:pPr>
              <w:jc w:val="both"/>
              <w:rPr>
                <w:sz w:val="20"/>
                <w:szCs w:val="20"/>
              </w:rPr>
            </w:pPr>
            <w:r>
              <w:rPr>
                <w:color w:val="000000"/>
                <w:sz w:val="20"/>
                <w:szCs w:val="20"/>
              </w:rPr>
              <w:t>Barossa Hills Fleurieu Local Health Network Inc. welcomes Aboriginal and Torres Strait Islander people and values the expertise, cultural knowledge and life experiences they bring to the workplace Barossa Hills Fleurieu Local Health Network Inc.  is a culturally inclusive work environment that is respectful of Aboriginal and Torres Strait Islander culture.</w:t>
            </w:r>
          </w:p>
        </w:tc>
      </w:tr>
    </w:tbl>
    <w:p w14:paraId="4F228755" w14:textId="77777777" w:rsidR="00576DB5" w:rsidRDefault="00576DB5"/>
    <w:tbl>
      <w:tblPr>
        <w:tblpPr w:leftFromText="180" w:rightFromText="180" w:vertAnchor="text" w:horzAnchor="margin" w:tblpX="-289" w:tblpY="16"/>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8"/>
      </w:tblGrid>
      <w:tr w:rsidR="006E5BB8" w:rsidRPr="005651AC" w14:paraId="4F228757" w14:textId="77777777" w:rsidTr="00B0769F">
        <w:trPr>
          <w:cantSplit/>
          <w:trHeight w:val="542"/>
        </w:trPr>
        <w:tc>
          <w:tcPr>
            <w:tcW w:w="10058" w:type="dxa"/>
            <w:tcBorders>
              <w:top w:val="single" w:sz="4" w:space="0" w:color="auto"/>
              <w:left w:val="single" w:sz="4" w:space="0" w:color="auto"/>
              <w:bottom w:val="single" w:sz="4" w:space="0" w:color="auto"/>
              <w:right w:val="single" w:sz="4" w:space="0" w:color="auto"/>
            </w:tcBorders>
            <w:shd w:val="clear" w:color="auto" w:fill="D9D9D9"/>
            <w:vAlign w:val="center"/>
          </w:tcPr>
          <w:p w14:paraId="4F228756" w14:textId="77777777" w:rsidR="006E5BB8" w:rsidRPr="00BD450E" w:rsidRDefault="006E5BB8" w:rsidP="00B0769F">
            <w:pPr>
              <w:spacing w:after="120"/>
              <w:jc w:val="both"/>
              <w:rPr>
                <w:b/>
                <w:bCs/>
                <w:sz w:val="28"/>
                <w:szCs w:val="28"/>
              </w:rPr>
            </w:pPr>
            <w:r w:rsidRPr="00765A06">
              <w:rPr>
                <w:b/>
                <w:bCs/>
                <w:sz w:val="20"/>
                <w:szCs w:val="20"/>
              </w:rPr>
              <w:t>Special</w:t>
            </w:r>
            <w:r w:rsidRPr="00BD450E">
              <w:rPr>
                <w:b/>
                <w:bCs/>
                <w:sz w:val="28"/>
                <w:szCs w:val="28"/>
              </w:rPr>
              <w:t xml:space="preserve"> </w:t>
            </w:r>
            <w:r w:rsidRPr="00765A06">
              <w:rPr>
                <w:b/>
                <w:bCs/>
                <w:sz w:val="20"/>
                <w:szCs w:val="20"/>
              </w:rPr>
              <w:t>Conditions</w:t>
            </w:r>
            <w:r>
              <w:rPr>
                <w:b/>
                <w:bCs/>
                <w:sz w:val="20"/>
                <w:szCs w:val="20"/>
              </w:rPr>
              <w:t>:</w:t>
            </w:r>
            <w:r w:rsidRPr="00BD450E">
              <w:rPr>
                <w:b/>
                <w:bCs/>
                <w:sz w:val="28"/>
                <w:szCs w:val="28"/>
              </w:rPr>
              <w:t xml:space="preserve"> </w:t>
            </w:r>
          </w:p>
        </w:tc>
      </w:tr>
      <w:tr w:rsidR="006E5BB8" w:rsidRPr="005651AC" w14:paraId="4F228765" w14:textId="77777777" w:rsidTr="00B0769F">
        <w:trPr>
          <w:trHeight w:val="6095"/>
        </w:trPr>
        <w:tc>
          <w:tcPr>
            <w:tcW w:w="10058" w:type="dxa"/>
            <w:tcBorders>
              <w:top w:val="single" w:sz="4" w:space="0" w:color="auto"/>
              <w:left w:val="single" w:sz="4" w:space="0" w:color="auto"/>
              <w:bottom w:val="single" w:sz="4" w:space="0" w:color="auto"/>
              <w:right w:val="single" w:sz="4" w:space="0" w:color="auto"/>
            </w:tcBorders>
          </w:tcPr>
          <w:p w14:paraId="7996B18D" w14:textId="77777777" w:rsidR="00B0769F" w:rsidRDefault="00B0769F" w:rsidP="00B0769F">
            <w:pPr>
              <w:pStyle w:val="BodyText2"/>
              <w:spacing w:after="0" w:line="240" w:lineRule="auto"/>
              <w:jc w:val="both"/>
              <w:rPr>
                <w:bCs/>
                <w:sz w:val="16"/>
                <w:szCs w:val="16"/>
              </w:rPr>
            </w:pPr>
          </w:p>
          <w:p w14:paraId="25265BFF" w14:textId="77777777" w:rsidR="00B0769F" w:rsidRDefault="00B0769F" w:rsidP="00B0769F">
            <w:pPr>
              <w:autoSpaceDE w:val="0"/>
              <w:autoSpaceDN w:val="0"/>
              <w:adjustRightInd w:val="0"/>
              <w:jc w:val="both"/>
              <w:rPr>
                <w:color w:val="000000"/>
                <w:sz w:val="20"/>
                <w:szCs w:val="20"/>
              </w:rPr>
            </w:pPr>
            <w:r>
              <w:rPr>
                <w:color w:val="000000"/>
                <w:sz w:val="20"/>
                <w:szCs w:val="20"/>
              </w:rPr>
              <w:t>*NB Reference to legislation, policies and procedures includes any superseding versions</w:t>
            </w:r>
          </w:p>
          <w:p w14:paraId="4F228758" w14:textId="77777777" w:rsidR="006E5BB8" w:rsidRPr="00DF1E47" w:rsidRDefault="006E5BB8" w:rsidP="00B0769F">
            <w:pPr>
              <w:numPr>
                <w:ilvl w:val="0"/>
                <w:numId w:val="7"/>
              </w:numPr>
              <w:spacing w:before="120"/>
              <w:jc w:val="both"/>
              <w:rPr>
                <w:color w:val="000000"/>
                <w:sz w:val="20"/>
                <w:szCs w:val="20"/>
              </w:rPr>
            </w:pPr>
            <w:r w:rsidRPr="00DF1E47">
              <w:rPr>
                <w:color w:val="000000"/>
                <w:sz w:val="20"/>
                <w:szCs w:val="20"/>
              </w:rPr>
              <w:t>May be required to work outside of normal business hours</w:t>
            </w:r>
            <w:r>
              <w:rPr>
                <w:color w:val="000000"/>
                <w:sz w:val="20"/>
                <w:szCs w:val="20"/>
              </w:rPr>
              <w:t>.</w:t>
            </w:r>
          </w:p>
          <w:p w14:paraId="4F228759" w14:textId="77777777" w:rsidR="006E5BB8" w:rsidRPr="003B30DA" w:rsidRDefault="006E5BB8" w:rsidP="00B0769F">
            <w:pPr>
              <w:numPr>
                <w:ilvl w:val="0"/>
                <w:numId w:val="7"/>
              </w:numPr>
              <w:jc w:val="both"/>
              <w:rPr>
                <w:sz w:val="20"/>
              </w:rPr>
            </w:pPr>
            <w:r w:rsidRPr="003B30DA">
              <w:rPr>
                <w:sz w:val="20"/>
                <w:szCs w:val="20"/>
              </w:rPr>
              <w:t xml:space="preserve">Current driver’s </w:t>
            </w:r>
            <w:r w:rsidRPr="00531954">
              <w:rPr>
                <w:color w:val="000000"/>
                <w:sz w:val="20"/>
                <w:szCs w:val="20"/>
              </w:rPr>
              <w:t>licence</w:t>
            </w:r>
            <w:r w:rsidRPr="003B30DA">
              <w:rPr>
                <w:sz w:val="20"/>
                <w:szCs w:val="20"/>
              </w:rPr>
              <w:t xml:space="preserve"> </w:t>
            </w:r>
            <w:r w:rsidRPr="00531954">
              <w:rPr>
                <w:color w:val="000000"/>
                <w:sz w:val="20"/>
                <w:szCs w:val="20"/>
              </w:rPr>
              <w:t>and</w:t>
            </w:r>
            <w:r w:rsidRPr="003B30DA">
              <w:rPr>
                <w:sz w:val="20"/>
                <w:szCs w:val="20"/>
              </w:rPr>
              <w:t xml:space="preserve"> a willingness to drive</w:t>
            </w:r>
            <w:r>
              <w:rPr>
                <w:sz w:val="20"/>
                <w:szCs w:val="20"/>
              </w:rPr>
              <w:t>.</w:t>
            </w:r>
          </w:p>
          <w:p w14:paraId="4F22875A" w14:textId="77777777" w:rsidR="006E5BB8" w:rsidRDefault="006E5BB8" w:rsidP="00B0769F">
            <w:pPr>
              <w:numPr>
                <w:ilvl w:val="0"/>
                <w:numId w:val="7"/>
              </w:numPr>
              <w:jc w:val="both"/>
              <w:rPr>
                <w:color w:val="000000"/>
                <w:sz w:val="20"/>
                <w:szCs w:val="20"/>
              </w:rPr>
            </w:pPr>
            <w:r w:rsidRPr="000A1C48">
              <w:rPr>
                <w:sz w:val="20"/>
              </w:rPr>
              <w:t xml:space="preserve">Must be an </w:t>
            </w:r>
            <w:r w:rsidRPr="00531954">
              <w:rPr>
                <w:color w:val="000000"/>
                <w:sz w:val="20"/>
                <w:szCs w:val="20"/>
              </w:rPr>
              <w:t>Australian</w:t>
            </w:r>
            <w:r w:rsidRPr="000A1C48">
              <w:rPr>
                <w:sz w:val="20"/>
              </w:rPr>
              <w:t xml:space="preserve"> Resident or hold a current working visa.</w:t>
            </w:r>
          </w:p>
          <w:p w14:paraId="4F22875B" w14:textId="1A8CF01E" w:rsidR="006E5BB8" w:rsidRPr="00DF1E47" w:rsidRDefault="006E5BB8" w:rsidP="00B0769F">
            <w:pPr>
              <w:numPr>
                <w:ilvl w:val="0"/>
                <w:numId w:val="7"/>
              </w:numPr>
              <w:jc w:val="both"/>
              <w:rPr>
                <w:color w:val="000000"/>
                <w:sz w:val="20"/>
                <w:szCs w:val="20"/>
              </w:rPr>
            </w:pPr>
            <w:r w:rsidRPr="00DF1E47">
              <w:rPr>
                <w:color w:val="000000"/>
                <w:sz w:val="20"/>
                <w:szCs w:val="20"/>
              </w:rPr>
              <w:t xml:space="preserve">Frequent travel within the </w:t>
            </w:r>
            <w:r w:rsidR="00D83102">
              <w:rPr>
                <w:color w:val="000000"/>
                <w:sz w:val="20"/>
                <w:szCs w:val="20"/>
              </w:rPr>
              <w:t>Barossa Hills Fleurieu</w:t>
            </w:r>
            <w:r w:rsidR="00D9214B">
              <w:rPr>
                <w:color w:val="000000"/>
                <w:sz w:val="20"/>
                <w:szCs w:val="20"/>
              </w:rPr>
              <w:t xml:space="preserve"> Region</w:t>
            </w:r>
            <w:r w:rsidRPr="00DF1E47">
              <w:rPr>
                <w:color w:val="000000"/>
                <w:sz w:val="20"/>
                <w:szCs w:val="20"/>
              </w:rPr>
              <w:t xml:space="preserve"> and intra state travel will be required</w:t>
            </w:r>
          </w:p>
          <w:p w14:paraId="4F22875C" w14:textId="77777777" w:rsidR="006E5BB8" w:rsidRPr="00DF1E47" w:rsidRDefault="006E5BB8" w:rsidP="00B0769F">
            <w:pPr>
              <w:numPr>
                <w:ilvl w:val="0"/>
                <w:numId w:val="7"/>
              </w:numPr>
              <w:jc w:val="both"/>
              <w:rPr>
                <w:color w:val="000000"/>
                <w:sz w:val="20"/>
                <w:szCs w:val="20"/>
              </w:rPr>
            </w:pPr>
            <w:r w:rsidRPr="00DF1E47">
              <w:rPr>
                <w:color w:val="000000"/>
                <w:sz w:val="20"/>
                <w:szCs w:val="20"/>
              </w:rPr>
              <w:t>Attend training workshops, meetings, seminars and conferences as required.</w:t>
            </w:r>
          </w:p>
          <w:p w14:paraId="7FE1E540" w14:textId="77777777" w:rsidR="00B0769F" w:rsidRDefault="00B0769F" w:rsidP="00B0769F">
            <w:pPr>
              <w:pStyle w:val="BodyText2"/>
              <w:numPr>
                <w:ilvl w:val="0"/>
                <w:numId w:val="7"/>
              </w:numPr>
              <w:spacing w:after="0" w:line="240" w:lineRule="auto"/>
              <w:jc w:val="both"/>
            </w:pPr>
            <w:r>
              <w:rPr>
                <w:sz w:val="20"/>
                <w:szCs w:val="20"/>
              </w:rPr>
              <w:t xml:space="preserve">It is mandatory that no person, </w:t>
            </w:r>
            <w:proofErr w:type="gramStart"/>
            <w:r>
              <w:rPr>
                <w:sz w:val="20"/>
                <w:szCs w:val="20"/>
              </w:rPr>
              <w:t>whether or not</w:t>
            </w:r>
            <w:proofErr w:type="gramEnd"/>
            <w:r>
              <w:rPr>
                <w:sz w:val="20"/>
                <w:szCs w:val="20"/>
              </w:rPr>
              <w:t xml:space="preserve"> currently working in SA Health, will be eligible for appointment to a position in SA Health unless they have obtained a satisfactory Background Screening and National Criminal History Clearance.</w:t>
            </w:r>
          </w:p>
          <w:p w14:paraId="1824B7D2" w14:textId="77777777" w:rsidR="00B0769F" w:rsidRDefault="00B0769F" w:rsidP="00B0769F">
            <w:pPr>
              <w:pStyle w:val="BodyText2"/>
              <w:numPr>
                <w:ilvl w:val="0"/>
                <w:numId w:val="7"/>
              </w:numPr>
              <w:spacing w:after="0" w:line="240" w:lineRule="auto"/>
              <w:jc w:val="both"/>
            </w:pPr>
            <w:r>
              <w:rPr>
                <w:sz w:val="20"/>
                <w:szCs w:val="20"/>
              </w:rPr>
              <w:t xml:space="preserve">Prescribed Positions under the Child Safety (Prohibited Persons) Act 2016 must obtain a satisfactory Working </w:t>
            </w:r>
            <w:proofErr w:type="gramStart"/>
            <w:r>
              <w:rPr>
                <w:sz w:val="20"/>
                <w:szCs w:val="20"/>
              </w:rPr>
              <w:t>With</w:t>
            </w:r>
            <w:proofErr w:type="gramEnd"/>
            <w:r>
              <w:rPr>
                <w:sz w:val="20"/>
                <w:szCs w:val="20"/>
              </w:rPr>
              <w:t xml:space="preserve"> Children Check (WWCC) through the Screening and Licensing Unit, Department for Human Services (DHS). </w:t>
            </w:r>
          </w:p>
          <w:p w14:paraId="53ACB899" w14:textId="77777777" w:rsidR="00B0769F" w:rsidRDefault="00B0769F" w:rsidP="00B0769F">
            <w:pPr>
              <w:pStyle w:val="BodyText2"/>
              <w:numPr>
                <w:ilvl w:val="0"/>
                <w:numId w:val="7"/>
              </w:numPr>
              <w:spacing w:after="0" w:line="240" w:lineRule="auto"/>
              <w:jc w:val="both"/>
            </w:pPr>
            <w:r>
              <w:rPr>
                <w:sz w:val="20"/>
                <w:szCs w:val="20"/>
              </w:rPr>
              <w:t>Approved Aged Care Provider Positions as defined under the Accountability Principles 1998 made in pursuant to the Aged Care Act 2007 (</w:t>
            </w:r>
            <w:proofErr w:type="spellStart"/>
            <w:r>
              <w:rPr>
                <w:sz w:val="20"/>
                <w:szCs w:val="20"/>
              </w:rPr>
              <w:t>Cth</w:t>
            </w:r>
            <w:proofErr w:type="spellEnd"/>
            <w:r>
              <w:rPr>
                <w:sz w:val="20"/>
                <w:szCs w:val="20"/>
              </w:rPr>
              <w:t xml:space="preserve">) must obtain a satisfactory National Police Certificate (NPC) through the South Australian Police confirming the clearance is for the purpose of employment involving unsupervised contact with vulnerable groups. </w:t>
            </w:r>
          </w:p>
          <w:p w14:paraId="2432A019" w14:textId="77777777" w:rsidR="00B0769F" w:rsidRDefault="00B0769F" w:rsidP="00B0769F">
            <w:pPr>
              <w:pStyle w:val="BodyText2"/>
              <w:numPr>
                <w:ilvl w:val="0"/>
                <w:numId w:val="7"/>
              </w:numPr>
              <w:spacing w:after="0" w:line="240" w:lineRule="auto"/>
              <w:jc w:val="both"/>
            </w:pPr>
            <w:r>
              <w:rPr>
                <w:sz w:val="20"/>
                <w:szCs w:val="20"/>
              </w:rPr>
              <w:t>Risk-Assessed roles under the National Disability Insurance Scheme (Practice Standards – Worker Screening Rules 2018) must obtain a satisfactory NDIS Worker Screening Check through the Department of Human Services (DHS) Screening Unit.</w:t>
            </w:r>
          </w:p>
          <w:p w14:paraId="4534A2BE" w14:textId="77777777" w:rsidR="00B0769F" w:rsidRDefault="00B0769F" w:rsidP="00745B53">
            <w:pPr>
              <w:pStyle w:val="BodyText2"/>
              <w:numPr>
                <w:ilvl w:val="0"/>
                <w:numId w:val="7"/>
              </w:numPr>
              <w:spacing w:after="0" w:line="240" w:lineRule="auto"/>
              <w:jc w:val="both"/>
            </w:pPr>
            <w:r>
              <w:rPr>
                <w:sz w:val="20"/>
                <w:szCs w:val="20"/>
              </w:rPr>
              <w:t xml:space="preserve">National Police Certificates must be renewed every 3 years thereafter from date of issue. </w:t>
            </w:r>
          </w:p>
          <w:p w14:paraId="0F542DB1" w14:textId="77777777" w:rsidR="00B0769F" w:rsidRDefault="00B0769F" w:rsidP="00745B53">
            <w:pPr>
              <w:pStyle w:val="BodyText2"/>
              <w:numPr>
                <w:ilvl w:val="0"/>
                <w:numId w:val="7"/>
              </w:numPr>
              <w:spacing w:after="0" w:line="240" w:lineRule="auto"/>
              <w:jc w:val="both"/>
            </w:pPr>
            <w:r>
              <w:rPr>
                <w:sz w:val="20"/>
                <w:szCs w:val="20"/>
              </w:rPr>
              <w:t>Working With Children Checks must be renewed every 5 years thereafter from date of issue.</w:t>
            </w:r>
          </w:p>
          <w:p w14:paraId="2B698A89" w14:textId="77777777" w:rsidR="00B0769F" w:rsidRDefault="00B0769F" w:rsidP="00745B53">
            <w:pPr>
              <w:pStyle w:val="BodyText2"/>
              <w:numPr>
                <w:ilvl w:val="0"/>
                <w:numId w:val="7"/>
              </w:numPr>
              <w:spacing w:after="0" w:line="240" w:lineRule="auto"/>
              <w:jc w:val="both"/>
            </w:pPr>
            <w:r>
              <w:rPr>
                <w:sz w:val="20"/>
                <w:szCs w:val="20"/>
              </w:rPr>
              <w:t>NDIS Worker Screening Check must be renewed every 5 years thereafter from date of issue.</w:t>
            </w:r>
          </w:p>
          <w:p w14:paraId="0AF47C32" w14:textId="77777777" w:rsidR="00B0769F" w:rsidRDefault="00B0769F" w:rsidP="00745B53">
            <w:pPr>
              <w:pStyle w:val="BodyText2"/>
              <w:numPr>
                <w:ilvl w:val="0"/>
                <w:numId w:val="7"/>
              </w:numPr>
              <w:spacing w:after="0" w:line="240" w:lineRule="auto"/>
              <w:jc w:val="both"/>
              <w:rPr>
                <w:sz w:val="20"/>
                <w:szCs w:val="20"/>
              </w:rPr>
            </w:pPr>
            <w:r>
              <w:rPr>
                <w:sz w:val="20"/>
                <w:szCs w:val="20"/>
              </w:rPr>
              <w:t>Depending on work requirements the incumbent may be transferred to other locations across SA Health to perform work appropriate to classification, skills and capabilities either on a permanent or temporary basis subject to relevant provisions of the Public Sector Act 2009 for Public Sector employees or the SA Health (Health Care Act) Human Resources Manual for Health Care Act employees.</w:t>
            </w:r>
          </w:p>
          <w:p w14:paraId="0D231B30" w14:textId="77777777" w:rsidR="00B0769F" w:rsidRDefault="00B0769F" w:rsidP="00745B53">
            <w:pPr>
              <w:pStyle w:val="BodyText2"/>
              <w:numPr>
                <w:ilvl w:val="0"/>
                <w:numId w:val="7"/>
              </w:numPr>
              <w:spacing w:after="0" w:line="240" w:lineRule="auto"/>
              <w:jc w:val="both"/>
              <w:rPr>
                <w:sz w:val="20"/>
                <w:szCs w:val="20"/>
              </w:rPr>
            </w:pPr>
            <w:r>
              <w:rPr>
                <w:sz w:val="20"/>
                <w:szCs w:val="20"/>
              </w:rPr>
              <w:t>The incumbent may be required to participate in Counter Disaster activities including attendance, as required, at training programs and exercises to develop the necessary skills required to participate in responses in the event of a disaster and/or major incident.</w:t>
            </w:r>
          </w:p>
          <w:p w14:paraId="16D6A993" w14:textId="77777777" w:rsidR="00B0769F" w:rsidRDefault="00B0769F" w:rsidP="00745B53">
            <w:pPr>
              <w:pStyle w:val="BodyText2"/>
              <w:numPr>
                <w:ilvl w:val="0"/>
                <w:numId w:val="7"/>
              </w:numPr>
              <w:spacing w:after="0" w:line="240" w:lineRule="auto"/>
              <w:jc w:val="both"/>
              <w:rPr>
                <w:sz w:val="20"/>
                <w:szCs w:val="20"/>
              </w:rPr>
            </w:pPr>
            <w:r>
              <w:rPr>
                <w:sz w:val="20"/>
                <w:szCs w:val="20"/>
              </w:rPr>
              <w:t>Appointment is subject to immunisation risk category requirements (see page 1). There may be ongoing immunisation requirements that must be met.</w:t>
            </w:r>
          </w:p>
          <w:p w14:paraId="4F228764" w14:textId="2F4366F0" w:rsidR="005D0AAE" w:rsidRPr="00B84FF3" w:rsidRDefault="005D0AAE" w:rsidP="00745B53">
            <w:pPr>
              <w:spacing w:after="60"/>
              <w:jc w:val="both"/>
              <w:rPr>
                <w:color w:val="000000"/>
                <w:sz w:val="20"/>
                <w:szCs w:val="20"/>
              </w:rPr>
            </w:pPr>
          </w:p>
        </w:tc>
      </w:tr>
    </w:tbl>
    <w:p w14:paraId="4F228766" w14:textId="77777777" w:rsidR="006E5BB8" w:rsidRDefault="006E5BB8"/>
    <w:p w14:paraId="4F228767" w14:textId="156A2B82" w:rsidR="00D83102" w:rsidRDefault="00D83102">
      <w:pPr>
        <w:rPr>
          <w:color w:val="000000"/>
          <w:sz w:val="20"/>
          <w:szCs w:val="20"/>
        </w:rPr>
      </w:pPr>
      <w:r>
        <w:rPr>
          <w:color w:val="000000"/>
          <w:sz w:val="20"/>
          <w:szCs w:val="20"/>
        </w:rPr>
        <w:br w:type="page"/>
      </w:r>
    </w:p>
    <w:p w14:paraId="2513DC64" w14:textId="77777777" w:rsidR="006E5BB8" w:rsidRPr="006E5BB8" w:rsidRDefault="006E5BB8" w:rsidP="00576DB5">
      <w:pPr>
        <w:jc w:val="both"/>
        <w:rPr>
          <w:color w:val="000000"/>
          <w:sz w:val="20"/>
          <w:szCs w:val="20"/>
        </w:rPr>
      </w:pPr>
    </w:p>
    <w:p w14:paraId="4F228768" w14:textId="77777777" w:rsidR="00D7386E" w:rsidRPr="004F5ACE" w:rsidRDefault="00D7386E" w:rsidP="00D7386E">
      <w:pPr>
        <w:shd w:val="clear" w:color="auto" w:fill="D9D9D9"/>
        <w:ind w:left="-142"/>
        <w:rPr>
          <w:sz w:val="28"/>
          <w:szCs w:val="28"/>
        </w:rPr>
      </w:pPr>
      <w:r>
        <w:rPr>
          <w:b/>
          <w:bCs/>
          <w:sz w:val="28"/>
          <w:szCs w:val="28"/>
        </w:rPr>
        <w:t>Key Result Area and Responsibilities</w:t>
      </w:r>
    </w:p>
    <w:p w14:paraId="4F228769" w14:textId="77777777" w:rsidR="00D7386E" w:rsidRDefault="00D7386E" w:rsidP="00143B01">
      <w:pPr>
        <w:ind w:left="-142"/>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991"/>
      </w:tblGrid>
      <w:tr w:rsidR="007F49BC" w14:paraId="4F22876C" w14:textId="77777777" w:rsidTr="00F069E5">
        <w:trPr>
          <w:trHeight w:val="304"/>
        </w:trPr>
        <w:tc>
          <w:tcPr>
            <w:tcW w:w="2660" w:type="dxa"/>
            <w:tcBorders>
              <w:top w:val="single" w:sz="4" w:space="0" w:color="auto"/>
              <w:left w:val="single" w:sz="4" w:space="0" w:color="auto"/>
              <w:bottom w:val="single" w:sz="4" w:space="0" w:color="auto"/>
              <w:right w:val="single" w:sz="4" w:space="0" w:color="auto"/>
            </w:tcBorders>
          </w:tcPr>
          <w:p w14:paraId="4F22876A" w14:textId="77777777" w:rsidR="007F49BC" w:rsidRPr="00AC0C59" w:rsidRDefault="007F49BC" w:rsidP="00AC0C59">
            <w:pPr>
              <w:spacing w:before="40" w:after="40"/>
              <w:jc w:val="both"/>
              <w:rPr>
                <w:b/>
                <w:bCs/>
                <w:color w:val="000000"/>
                <w:sz w:val="20"/>
                <w:szCs w:val="20"/>
              </w:rPr>
            </w:pPr>
            <w:r w:rsidRPr="00AC0C59">
              <w:rPr>
                <w:b/>
                <w:bCs/>
                <w:color w:val="000000"/>
                <w:sz w:val="20"/>
                <w:szCs w:val="20"/>
              </w:rPr>
              <w:t>Key Result Areas</w:t>
            </w:r>
          </w:p>
        </w:tc>
        <w:tc>
          <w:tcPr>
            <w:tcW w:w="7087" w:type="dxa"/>
            <w:tcBorders>
              <w:top w:val="single" w:sz="4" w:space="0" w:color="auto"/>
              <w:left w:val="single" w:sz="4" w:space="0" w:color="auto"/>
              <w:bottom w:val="single" w:sz="4" w:space="0" w:color="auto"/>
              <w:right w:val="single" w:sz="4" w:space="0" w:color="auto"/>
            </w:tcBorders>
          </w:tcPr>
          <w:p w14:paraId="4F22876B" w14:textId="77777777" w:rsidR="007F49BC" w:rsidRPr="00AC0C59" w:rsidRDefault="007F49BC" w:rsidP="00AC0C59">
            <w:pPr>
              <w:spacing w:before="40"/>
              <w:jc w:val="both"/>
              <w:rPr>
                <w:b/>
                <w:bCs/>
                <w:sz w:val="20"/>
                <w:szCs w:val="20"/>
              </w:rPr>
            </w:pPr>
            <w:r w:rsidRPr="00AC0C59">
              <w:rPr>
                <w:b/>
                <w:bCs/>
                <w:sz w:val="20"/>
                <w:szCs w:val="20"/>
              </w:rPr>
              <w:t>Major Responsibilities</w:t>
            </w:r>
          </w:p>
        </w:tc>
      </w:tr>
      <w:tr w:rsidR="00D83102" w:rsidRPr="00D83102" w14:paraId="4F22877C" w14:textId="77777777" w:rsidTr="00F069E5">
        <w:trPr>
          <w:trHeight w:val="3632"/>
        </w:trPr>
        <w:tc>
          <w:tcPr>
            <w:tcW w:w="2660" w:type="dxa"/>
            <w:tcBorders>
              <w:top w:val="single" w:sz="4" w:space="0" w:color="auto"/>
              <w:left w:val="single" w:sz="4" w:space="0" w:color="auto"/>
              <w:bottom w:val="single" w:sz="4" w:space="0" w:color="auto"/>
              <w:right w:val="single" w:sz="4" w:space="0" w:color="auto"/>
            </w:tcBorders>
          </w:tcPr>
          <w:p w14:paraId="4F22876D" w14:textId="30D1EC91" w:rsidR="00D83102" w:rsidRPr="00D83102" w:rsidRDefault="00D83102" w:rsidP="00D83102">
            <w:pPr>
              <w:spacing w:before="20" w:after="20"/>
              <w:rPr>
                <w:b/>
                <w:color w:val="000000"/>
                <w:sz w:val="20"/>
                <w:szCs w:val="20"/>
              </w:rPr>
            </w:pPr>
            <w:r w:rsidRPr="00D83102">
              <w:rPr>
                <w:sz w:val="20"/>
                <w:szCs w:val="20"/>
              </w:rPr>
              <w:t>Contribute to high quality customer service for both internal and external clients by</w:t>
            </w:r>
          </w:p>
        </w:tc>
        <w:tc>
          <w:tcPr>
            <w:tcW w:w="7087" w:type="dxa"/>
            <w:tcBorders>
              <w:top w:val="single" w:sz="4" w:space="0" w:color="auto"/>
              <w:left w:val="single" w:sz="4" w:space="0" w:color="auto"/>
              <w:bottom w:val="single" w:sz="4" w:space="0" w:color="auto"/>
              <w:right w:val="single" w:sz="4" w:space="0" w:color="auto"/>
            </w:tcBorders>
          </w:tcPr>
          <w:p w14:paraId="006D3A6A" w14:textId="77777777" w:rsidR="00D83102" w:rsidRPr="00D83102" w:rsidRDefault="00D83102" w:rsidP="00D83102">
            <w:pPr>
              <w:numPr>
                <w:ilvl w:val="0"/>
                <w:numId w:val="1"/>
              </w:numPr>
              <w:jc w:val="both"/>
              <w:rPr>
                <w:b/>
                <w:sz w:val="20"/>
                <w:szCs w:val="20"/>
              </w:rPr>
            </w:pPr>
            <w:r w:rsidRPr="00D83102">
              <w:rPr>
                <w:sz w:val="20"/>
                <w:szCs w:val="20"/>
              </w:rPr>
              <w:t>Attending to client enquiries on the telephone or in person and providing relevant advice and assistance and/or referring the enquiry to the most appropriate person for attention.</w:t>
            </w:r>
          </w:p>
          <w:p w14:paraId="7966AFC6" w14:textId="77777777" w:rsidR="00D83102" w:rsidRPr="00D83102" w:rsidRDefault="00D83102" w:rsidP="00D83102">
            <w:pPr>
              <w:numPr>
                <w:ilvl w:val="0"/>
                <w:numId w:val="1"/>
              </w:numPr>
              <w:jc w:val="both"/>
              <w:rPr>
                <w:b/>
                <w:sz w:val="20"/>
                <w:szCs w:val="20"/>
              </w:rPr>
            </w:pPr>
            <w:r w:rsidRPr="00D83102">
              <w:rPr>
                <w:sz w:val="20"/>
                <w:szCs w:val="20"/>
              </w:rPr>
              <w:t>Responding to incoming telephone calls and providing accurate information to telephone queries.</w:t>
            </w:r>
          </w:p>
          <w:p w14:paraId="737232C4" w14:textId="77777777" w:rsidR="00D83102" w:rsidRPr="00D83102" w:rsidRDefault="00D83102" w:rsidP="00D83102">
            <w:pPr>
              <w:numPr>
                <w:ilvl w:val="0"/>
                <w:numId w:val="1"/>
              </w:numPr>
              <w:jc w:val="both"/>
              <w:rPr>
                <w:b/>
                <w:sz w:val="20"/>
                <w:szCs w:val="20"/>
              </w:rPr>
            </w:pPr>
            <w:r w:rsidRPr="00D83102">
              <w:rPr>
                <w:sz w:val="20"/>
                <w:szCs w:val="20"/>
              </w:rPr>
              <w:t>Attending to visitors in the reception area in a professional manner and ensuring they are directed appropriately.</w:t>
            </w:r>
          </w:p>
          <w:p w14:paraId="7F128DE6" w14:textId="77777777" w:rsidR="00D83102" w:rsidRPr="00D83102" w:rsidRDefault="00D83102" w:rsidP="00D83102">
            <w:pPr>
              <w:numPr>
                <w:ilvl w:val="0"/>
                <w:numId w:val="1"/>
              </w:numPr>
              <w:jc w:val="both"/>
              <w:rPr>
                <w:sz w:val="20"/>
                <w:szCs w:val="20"/>
              </w:rPr>
            </w:pPr>
            <w:r w:rsidRPr="00D83102">
              <w:rPr>
                <w:sz w:val="20"/>
                <w:szCs w:val="20"/>
              </w:rPr>
              <w:t>Welcoming and directing visitors promptly and pleasantly.</w:t>
            </w:r>
          </w:p>
          <w:p w14:paraId="05DAA4C6" w14:textId="77777777" w:rsidR="00D83102" w:rsidRPr="00D83102" w:rsidRDefault="00D83102" w:rsidP="00D83102">
            <w:pPr>
              <w:numPr>
                <w:ilvl w:val="0"/>
                <w:numId w:val="1"/>
              </w:numPr>
              <w:jc w:val="both"/>
              <w:rPr>
                <w:b/>
                <w:sz w:val="20"/>
                <w:szCs w:val="20"/>
              </w:rPr>
            </w:pPr>
            <w:r w:rsidRPr="00D83102">
              <w:rPr>
                <w:sz w:val="20"/>
                <w:szCs w:val="20"/>
              </w:rPr>
              <w:t>Booking of appointments and resources.</w:t>
            </w:r>
          </w:p>
          <w:p w14:paraId="2FEFE8EB" w14:textId="77777777" w:rsidR="00D83102" w:rsidRPr="00D83102" w:rsidRDefault="00D83102" w:rsidP="00D83102">
            <w:pPr>
              <w:numPr>
                <w:ilvl w:val="0"/>
                <w:numId w:val="1"/>
              </w:numPr>
              <w:jc w:val="both"/>
              <w:rPr>
                <w:b/>
                <w:sz w:val="20"/>
                <w:szCs w:val="20"/>
              </w:rPr>
            </w:pPr>
            <w:r w:rsidRPr="00D83102">
              <w:rPr>
                <w:sz w:val="20"/>
                <w:szCs w:val="20"/>
              </w:rPr>
              <w:t>Networking and establishing working relationships with other administrative colleagues.</w:t>
            </w:r>
          </w:p>
          <w:p w14:paraId="21C74090" w14:textId="77777777" w:rsidR="00D83102" w:rsidRPr="00D83102" w:rsidRDefault="00D83102" w:rsidP="00D83102">
            <w:pPr>
              <w:numPr>
                <w:ilvl w:val="0"/>
                <w:numId w:val="1"/>
              </w:numPr>
              <w:jc w:val="both"/>
              <w:rPr>
                <w:sz w:val="20"/>
                <w:szCs w:val="20"/>
              </w:rPr>
            </w:pPr>
            <w:r w:rsidRPr="00D83102">
              <w:rPr>
                <w:sz w:val="20"/>
                <w:szCs w:val="20"/>
              </w:rPr>
              <w:t xml:space="preserve">Taking and relaying clear and accurate messages. </w:t>
            </w:r>
          </w:p>
          <w:p w14:paraId="740488D6" w14:textId="77777777" w:rsidR="00D83102" w:rsidRPr="00D83102" w:rsidRDefault="00D83102" w:rsidP="00D83102">
            <w:pPr>
              <w:numPr>
                <w:ilvl w:val="0"/>
                <w:numId w:val="1"/>
              </w:numPr>
              <w:jc w:val="both"/>
              <w:rPr>
                <w:sz w:val="20"/>
                <w:szCs w:val="20"/>
              </w:rPr>
            </w:pPr>
            <w:r w:rsidRPr="00D83102">
              <w:rPr>
                <w:sz w:val="20"/>
                <w:szCs w:val="20"/>
              </w:rPr>
              <w:t>Provide administration and clerical support to staff as required.</w:t>
            </w:r>
          </w:p>
          <w:p w14:paraId="6D02603E" w14:textId="77777777" w:rsidR="00D83102" w:rsidRPr="00D83102" w:rsidRDefault="00D83102" w:rsidP="00D83102">
            <w:pPr>
              <w:numPr>
                <w:ilvl w:val="0"/>
                <w:numId w:val="1"/>
              </w:numPr>
              <w:jc w:val="both"/>
              <w:rPr>
                <w:sz w:val="20"/>
                <w:szCs w:val="20"/>
              </w:rPr>
            </w:pPr>
            <w:r w:rsidRPr="00D83102">
              <w:rPr>
                <w:sz w:val="20"/>
                <w:szCs w:val="20"/>
              </w:rPr>
              <w:t>Providing administrative support to Business Services Coordinator and Program Manager as required.</w:t>
            </w:r>
          </w:p>
          <w:p w14:paraId="4F22877B" w14:textId="4588E451" w:rsidR="00D83102" w:rsidRPr="00D83102" w:rsidRDefault="00D83102" w:rsidP="00D83102">
            <w:pPr>
              <w:numPr>
                <w:ilvl w:val="0"/>
                <w:numId w:val="9"/>
              </w:numPr>
              <w:spacing w:after="120"/>
              <w:jc w:val="both"/>
              <w:rPr>
                <w:color w:val="000000"/>
                <w:sz w:val="20"/>
                <w:szCs w:val="20"/>
              </w:rPr>
            </w:pPr>
          </w:p>
        </w:tc>
      </w:tr>
      <w:tr w:rsidR="00D83102" w:rsidRPr="00D83102" w14:paraId="4F228783" w14:textId="77777777" w:rsidTr="006C2837">
        <w:trPr>
          <w:trHeight w:val="278"/>
        </w:trPr>
        <w:tc>
          <w:tcPr>
            <w:tcW w:w="2660" w:type="dxa"/>
            <w:tcBorders>
              <w:top w:val="single" w:sz="4" w:space="0" w:color="auto"/>
              <w:left w:val="single" w:sz="4" w:space="0" w:color="auto"/>
              <w:bottom w:val="single" w:sz="4" w:space="0" w:color="auto"/>
              <w:right w:val="single" w:sz="4" w:space="0" w:color="auto"/>
            </w:tcBorders>
          </w:tcPr>
          <w:p w14:paraId="4F22877D" w14:textId="0F3316F3" w:rsidR="00D83102" w:rsidRPr="00D83102" w:rsidRDefault="00D83102" w:rsidP="00D83102">
            <w:pPr>
              <w:spacing w:before="120"/>
              <w:rPr>
                <w:color w:val="000000"/>
                <w:sz w:val="20"/>
                <w:szCs w:val="20"/>
              </w:rPr>
            </w:pPr>
            <w:r w:rsidRPr="00D83102">
              <w:rPr>
                <w:sz w:val="20"/>
                <w:szCs w:val="20"/>
              </w:rPr>
              <w:t>Administrative support, services and duties</w:t>
            </w:r>
          </w:p>
        </w:tc>
        <w:tc>
          <w:tcPr>
            <w:tcW w:w="7087" w:type="dxa"/>
            <w:tcBorders>
              <w:top w:val="single" w:sz="4" w:space="0" w:color="auto"/>
              <w:left w:val="single" w:sz="4" w:space="0" w:color="auto"/>
              <w:bottom w:val="single" w:sz="4" w:space="0" w:color="auto"/>
              <w:right w:val="single" w:sz="4" w:space="0" w:color="auto"/>
            </w:tcBorders>
          </w:tcPr>
          <w:p w14:paraId="36041576" w14:textId="77777777" w:rsidR="00D83102" w:rsidRPr="00D83102" w:rsidRDefault="00D83102" w:rsidP="00D83102">
            <w:pPr>
              <w:numPr>
                <w:ilvl w:val="0"/>
                <w:numId w:val="1"/>
              </w:numPr>
              <w:jc w:val="both"/>
              <w:rPr>
                <w:sz w:val="20"/>
                <w:szCs w:val="20"/>
              </w:rPr>
            </w:pPr>
            <w:r w:rsidRPr="00D83102">
              <w:rPr>
                <w:sz w:val="20"/>
                <w:szCs w:val="20"/>
              </w:rPr>
              <w:t>Ordering of stationery for BHFR.</w:t>
            </w:r>
          </w:p>
          <w:p w14:paraId="55B817A6" w14:textId="77777777" w:rsidR="00D83102" w:rsidRPr="00D83102" w:rsidRDefault="00D83102" w:rsidP="00D83102">
            <w:pPr>
              <w:numPr>
                <w:ilvl w:val="0"/>
                <w:numId w:val="1"/>
              </w:numPr>
              <w:jc w:val="both"/>
              <w:rPr>
                <w:sz w:val="20"/>
                <w:szCs w:val="20"/>
              </w:rPr>
            </w:pPr>
            <w:r w:rsidRPr="00D83102">
              <w:rPr>
                <w:sz w:val="20"/>
                <w:szCs w:val="20"/>
              </w:rPr>
              <w:t>Processing and raising of invoices and accounts.</w:t>
            </w:r>
          </w:p>
          <w:p w14:paraId="12701599" w14:textId="77777777" w:rsidR="00D83102" w:rsidRPr="00D83102" w:rsidRDefault="00D83102" w:rsidP="00D83102">
            <w:pPr>
              <w:numPr>
                <w:ilvl w:val="0"/>
                <w:numId w:val="1"/>
              </w:numPr>
              <w:jc w:val="both"/>
              <w:rPr>
                <w:sz w:val="20"/>
                <w:szCs w:val="20"/>
              </w:rPr>
            </w:pPr>
            <w:r w:rsidRPr="00D83102">
              <w:rPr>
                <w:sz w:val="20"/>
                <w:szCs w:val="20"/>
              </w:rPr>
              <w:t>Assisting with information technology issues and providing a computer support/help desk service to staff.</w:t>
            </w:r>
          </w:p>
          <w:p w14:paraId="70F93D56" w14:textId="77777777" w:rsidR="00D83102" w:rsidRPr="00D83102" w:rsidRDefault="00D83102" w:rsidP="00D83102">
            <w:pPr>
              <w:numPr>
                <w:ilvl w:val="0"/>
                <w:numId w:val="1"/>
              </w:numPr>
              <w:jc w:val="both"/>
              <w:rPr>
                <w:sz w:val="20"/>
                <w:szCs w:val="20"/>
              </w:rPr>
            </w:pPr>
            <w:r w:rsidRPr="00D83102">
              <w:rPr>
                <w:sz w:val="20"/>
                <w:szCs w:val="20"/>
              </w:rPr>
              <w:t>Willingness to work in other areas and location of the Business Services team as required and directed.</w:t>
            </w:r>
          </w:p>
          <w:p w14:paraId="24B2F345" w14:textId="77777777" w:rsidR="00D83102" w:rsidRPr="00D83102" w:rsidRDefault="00D83102" w:rsidP="00D83102">
            <w:pPr>
              <w:numPr>
                <w:ilvl w:val="0"/>
                <w:numId w:val="1"/>
              </w:numPr>
              <w:jc w:val="both"/>
              <w:rPr>
                <w:sz w:val="20"/>
                <w:szCs w:val="20"/>
              </w:rPr>
            </w:pPr>
            <w:r w:rsidRPr="00D83102">
              <w:rPr>
                <w:sz w:val="20"/>
                <w:szCs w:val="20"/>
              </w:rPr>
              <w:t>Perform other administrative tasks and duties as directed by Business Services Coordinator.</w:t>
            </w:r>
          </w:p>
          <w:p w14:paraId="4F228782" w14:textId="002B6E9E" w:rsidR="00D83102" w:rsidRPr="00D83102" w:rsidRDefault="00D83102" w:rsidP="00D83102">
            <w:pPr>
              <w:numPr>
                <w:ilvl w:val="0"/>
                <w:numId w:val="9"/>
              </w:numPr>
              <w:spacing w:after="20"/>
              <w:jc w:val="both"/>
              <w:rPr>
                <w:sz w:val="20"/>
                <w:szCs w:val="20"/>
              </w:rPr>
            </w:pPr>
            <w:r w:rsidRPr="00D83102">
              <w:rPr>
                <w:sz w:val="20"/>
                <w:szCs w:val="20"/>
              </w:rPr>
              <w:t>Reviewing, updating, entering and scheduling data into the Client Management Engine (CME).</w:t>
            </w:r>
          </w:p>
        </w:tc>
      </w:tr>
      <w:tr w:rsidR="00D83102" w:rsidRPr="00D83102" w14:paraId="0D97BCBD" w14:textId="77777777" w:rsidTr="006C2837">
        <w:trPr>
          <w:trHeight w:val="278"/>
        </w:trPr>
        <w:tc>
          <w:tcPr>
            <w:tcW w:w="2660" w:type="dxa"/>
            <w:tcBorders>
              <w:top w:val="single" w:sz="4" w:space="0" w:color="auto"/>
              <w:left w:val="single" w:sz="4" w:space="0" w:color="auto"/>
              <w:bottom w:val="single" w:sz="4" w:space="0" w:color="auto"/>
              <w:right w:val="single" w:sz="4" w:space="0" w:color="auto"/>
            </w:tcBorders>
          </w:tcPr>
          <w:p w14:paraId="0154C627" w14:textId="1D3F60FE" w:rsidR="00D83102" w:rsidRPr="00D83102" w:rsidRDefault="00D83102" w:rsidP="00D83102">
            <w:pPr>
              <w:spacing w:before="120"/>
              <w:rPr>
                <w:color w:val="000000"/>
                <w:sz w:val="20"/>
                <w:szCs w:val="20"/>
              </w:rPr>
            </w:pPr>
            <w:r w:rsidRPr="00D83102">
              <w:rPr>
                <w:sz w:val="20"/>
                <w:szCs w:val="20"/>
              </w:rPr>
              <w:t>Maintaining accurate electronic &amp; hardcopy records and files by</w:t>
            </w:r>
          </w:p>
        </w:tc>
        <w:tc>
          <w:tcPr>
            <w:tcW w:w="7087" w:type="dxa"/>
            <w:tcBorders>
              <w:top w:val="single" w:sz="4" w:space="0" w:color="auto"/>
              <w:left w:val="single" w:sz="4" w:space="0" w:color="auto"/>
              <w:bottom w:val="single" w:sz="4" w:space="0" w:color="auto"/>
              <w:right w:val="single" w:sz="4" w:space="0" w:color="auto"/>
            </w:tcBorders>
          </w:tcPr>
          <w:p w14:paraId="2378AF97" w14:textId="77777777" w:rsidR="00D83102" w:rsidRPr="00D83102" w:rsidRDefault="00D83102" w:rsidP="00D83102">
            <w:pPr>
              <w:numPr>
                <w:ilvl w:val="0"/>
                <w:numId w:val="1"/>
              </w:numPr>
              <w:jc w:val="both"/>
              <w:rPr>
                <w:sz w:val="20"/>
                <w:szCs w:val="20"/>
              </w:rPr>
            </w:pPr>
            <w:r w:rsidRPr="00D83102">
              <w:rPr>
                <w:sz w:val="20"/>
                <w:szCs w:val="20"/>
              </w:rPr>
              <w:t>Updating, filing and retrieving of relevant records and files.</w:t>
            </w:r>
          </w:p>
          <w:p w14:paraId="67F5085F" w14:textId="77777777" w:rsidR="00D83102" w:rsidRPr="00D83102" w:rsidRDefault="00D83102" w:rsidP="00D83102">
            <w:pPr>
              <w:numPr>
                <w:ilvl w:val="0"/>
                <w:numId w:val="1"/>
              </w:numPr>
              <w:jc w:val="both"/>
              <w:rPr>
                <w:sz w:val="20"/>
                <w:szCs w:val="20"/>
              </w:rPr>
            </w:pPr>
            <w:r w:rsidRPr="00D83102">
              <w:rPr>
                <w:sz w:val="20"/>
                <w:szCs w:val="20"/>
              </w:rPr>
              <w:t>Closing records and files once services are ceased.</w:t>
            </w:r>
          </w:p>
          <w:p w14:paraId="3E4F2085" w14:textId="77777777" w:rsidR="00D83102" w:rsidRPr="00D83102" w:rsidRDefault="00D83102" w:rsidP="00D83102">
            <w:pPr>
              <w:numPr>
                <w:ilvl w:val="0"/>
                <w:numId w:val="1"/>
              </w:numPr>
              <w:jc w:val="both"/>
              <w:rPr>
                <w:sz w:val="20"/>
                <w:szCs w:val="20"/>
              </w:rPr>
            </w:pPr>
            <w:r w:rsidRPr="00D83102">
              <w:rPr>
                <w:sz w:val="20"/>
                <w:szCs w:val="20"/>
              </w:rPr>
              <w:t>Maintaining appropriate record management storage and retrieval systems for current and non-current files.</w:t>
            </w:r>
          </w:p>
          <w:p w14:paraId="2C427BE5" w14:textId="7C9F5964" w:rsidR="00D83102" w:rsidRPr="00D83102" w:rsidRDefault="00D83102" w:rsidP="00D83102">
            <w:pPr>
              <w:numPr>
                <w:ilvl w:val="0"/>
                <w:numId w:val="9"/>
              </w:numPr>
              <w:spacing w:after="20"/>
              <w:jc w:val="both"/>
              <w:rPr>
                <w:sz w:val="20"/>
                <w:szCs w:val="20"/>
              </w:rPr>
            </w:pPr>
            <w:r w:rsidRPr="00D83102">
              <w:rPr>
                <w:sz w:val="20"/>
                <w:szCs w:val="20"/>
              </w:rPr>
              <w:t>Contributing to the management of client records as per DHS Retention Disposal Schedule.</w:t>
            </w:r>
          </w:p>
        </w:tc>
      </w:tr>
      <w:tr w:rsidR="00D83102" w:rsidRPr="00D83102" w14:paraId="257059A6" w14:textId="77777777" w:rsidTr="006C2837">
        <w:trPr>
          <w:trHeight w:val="278"/>
        </w:trPr>
        <w:tc>
          <w:tcPr>
            <w:tcW w:w="2660" w:type="dxa"/>
            <w:tcBorders>
              <w:top w:val="single" w:sz="4" w:space="0" w:color="auto"/>
              <w:left w:val="single" w:sz="4" w:space="0" w:color="auto"/>
              <w:bottom w:val="single" w:sz="4" w:space="0" w:color="auto"/>
              <w:right w:val="single" w:sz="4" w:space="0" w:color="auto"/>
            </w:tcBorders>
          </w:tcPr>
          <w:p w14:paraId="7788D237" w14:textId="083551AF" w:rsidR="00D83102" w:rsidRPr="00D83102" w:rsidRDefault="00D83102" w:rsidP="00D83102">
            <w:pPr>
              <w:spacing w:before="120"/>
              <w:rPr>
                <w:color w:val="000000"/>
                <w:sz w:val="20"/>
                <w:szCs w:val="20"/>
              </w:rPr>
            </w:pPr>
            <w:r w:rsidRPr="00D83102">
              <w:rPr>
                <w:sz w:val="20"/>
                <w:szCs w:val="20"/>
              </w:rPr>
              <w:t xml:space="preserve">Continuous improvement </w:t>
            </w:r>
          </w:p>
        </w:tc>
        <w:tc>
          <w:tcPr>
            <w:tcW w:w="7087" w:type="dxa"/>
            <w:tcBorders>
              <w:top w:val="single" w:sz="4" w:space="0" w:color="auto"/>
              <w:left w:val="single" w:sz="4" w:space="0" w:color="auto"/>
              <w:bottom w:val="single" w:sz="4" w:space="0" w:color="auto"/>
              <w:right w:val="single" w:sz="4" w:space="0" w:color="auto"/>
            </w:tcBorders>
          </w:tcPr>
          <w:p w14:paraId="008B5FE6" w14:textId="77777777" w:rsidR="00D83102" w:rsidRPr="00D83102" w:rsidRDefault="00D83102" w:rsidP="00D83102">
            <w:pPr>
              <w:numPr>
                <w:ilvl w:val="0"/>
                <w:numId w:val="1"/>
              </w:numPr>
              <w:tabs>
                <w:tab w:val="clear" w:pos="360"/>
              </w:tabs>
              <w:spacing w:before="60" w:after="20"/>
              <w:ind w:left="352" w:hanging="352"/>
              <w:rPr>
                <w:sz w:val="20"/>
                <w:szCs w:val="20"/>
              </w:rPr>
            </w:pPr>
            <w:bookmarkStart w:id="2" w:name="OLE_LINK6"/>
            <w:r w:rsidRPr="00D83102">
              <w:rPr>
                <w:sz w:val="20"/>
                <w:szCs w:val="20"/>
              </w:rPr>
              <w:t>Develop and maintain professional, effective and collaborative working relationships between all relevant work units and team members</w:t>
            </w:r>
            <w:bookmarkEnd w:id="2"/>
            <w:r w:rsidRPr="00D83102">
              <w:rPr>
                <w:sz w:val="20"/>
                <w:szCs w:val="20"/>
              </w:rPr>
              <w:t>, to support the efficient delivery of administrative, financial, and human resource services.</w:t>
            </w:r>
          </w:p>
          <w:p w14:paraId="7DEAAC4E" w14:textId="77777777" w:rsidR="00D83102" w:rsidRPr="00D83102" w:rsidRDefault="00D83102" w:rsidP="00D83102">
            <w:pPr>
              <w:numPr>
                <w:ilvl w:val="0"/>
                <w:numId w:val="1"/>
              </w:numPr>
              <w:tabs>
                <w:tab w:val="clear" w:pos="360"/>
              </w:tabs>
              <w:spacing w:before="60" w:after="20"/>
              <w:ind w:left="352" w:hanging="352"/>
              <w:rPr>
                <w:sz w:val="20"/>
                <w:szCs w:val="20"/>
              </w:rPr>
            </w:pPr>
            <w:r w:rsidRPr="00D83102">
              <w:rPr>
                <w:sz w:val="20"/>
                <w:szCs w:val="20"/>
              </w:rPr>
              <w:t>Provide input into BHFR policy, standards and operational plans, to support future planning.</w:t>
            </w:r>
          </w:p>
          <w:p w14:paraId="56F58EB3" w14:textId="2EE11D8E" w:rsidR="00D83102" w:rsidRPr="00D83102" w:rsidRDefault="00D83102" w:rsidP="00D83102">
            <w:pPr>
              <w:numPr>
                <w:ilvl w:val="0"/>
                <w:numId w:val="9"/>
              </w:numPr>
              <w:spacing w:after="20"/>
              <w:jc w:val="both"/>
              <w:rPr>
                <w:sz w:val="20"/>
                <w:szCs w:val="20"/>
              </w:rPr>
            </w:pPr>
            <w:r w:rsidRPr="00D83102">
              <w:rPr>
                <w:sz w:val="20"/>
                <w:szCs w:val="20"/>
              </w:rPr>
              <w:t>Project/change frameworks established support achievement of quality accreditation standards</w:t>
            </w:r>
          </w:p>
        </w:tc>
      </w:tr>
      <w:tr w:rsidR="00D83102" w:rsidRPr="00D83102" w14:paraId="7889B229" w14:textId="77777777" w:rsidTr="006C2837">
        <w:trPr>
          <w:trHeight w:val="278"/>
        </w:trPr>
        <w:tc>
          <w:tcPr>
            <w:tcW w:w="2660" w:type="dxa"/>
            <w:tcBorders>
              <w:top w:val="single" w:sz="4" w:space="0" w:color="auto"/>
              <w:left w:val="single" w:sz="4" w:space="0" w:color="auto"/>
              <w:bottom w:val="single" w:sz="4" w:space="0" w:color="auto"/>
              <w:right w:val="single" w:sz="4" w:space="0" w:color="auto"/>
            </w:tcBorders>
          </w:tcPr>
          <w:p w14:paraId="659F881A" w14:textId="0D37A14A" w:rsidR="00D83102" w:rsidRPr="00D83102" w:rsidRDefault="00D83102" w:rsidP="00D83102">
            <w:pPr>
              <w:spacing w:before="120"/>
              <w:rPr>
                <w:color w:val="000000"/>
                <w:sz w:val="20"/>
                <w:szCs w:val="20"/>
              </w:rPr>
            </w:pPr>
            <w:r w:rsidRPr="00D83102">
              <w:rPr>
                <w:sz w:val="20"/>
                <w:szCs w:val="20"/>
              </w:rPr>
              <w:t>Corporate Compliance</w:t>
            </w:r>
          </w:p>
        </w:tc>
        <w:tc>
          <w:tcPr>
            <w:tcW w:w="7087" w:type="dxa"/>
            <w:tcBorders>
              <w:top w:val="single" w:sz="4" w:space="0" w:color="auto"/>
              <w:left w:val="single" w:sz="4" w:space="0" w:color="auto"/>
              <w:bottom w:val="single" w:sz="4" w:space="0" w:color="auto"/>
              <w:right w:val="single" w:sz="4" w:space="0" w:color="auto"/>
            </w:tcBorders>
          </w:tcPr>
          <w:p w14:paraId="2A33390D" w14:textId="77777777" w:rsidR="00D83102" w:rsidRPr="00D83102" w:rsidRDefault="00D83102" w:rsidP="00D83102">
            <w:pPr>
              <w:numPr>
                <w:ilvl w:val="0"/>
                <w:numId w:val="1"/>
              </w:numPr>
              <w:tabs>
                <w:tab w:val="clear" w:pos="360"/>
              </w:tabs>
              <w:spacing w:before="60" w:after="20"/>
              <w:ind w:left="352" w:hanging="352"/>
              <w:rPr>
                <w:sz w:val="20"/>
                <w:szCs w:val="20"/>
              </w:rPr>
            </w:pPr>
            <w:r w:rsidRPr="00D83102">
              <w:rPr>
                <w:sz w:val="20"/>
                <w:szCs w:val="20"/>
              </w:rPr>
              <w:t>Comply with all SA Health and Country Health SA workplace policies and procedures.</w:t>
            </w:r>
          </w:p>
          <w:p w14:paraId="0A205ECC" w14:textId="77777777" w:rsidR="00D83102" w:rsidRPr="00D83102" w:rsidRDefault="00D83102" w:rsidP="00D83102">
            <w:pPr>
              <w:numPr>
                <w:ilvl w:val="0"/>
                <w:numId w:val="1"/>
              </w:numPr>
              <w:tabs>
                <w:tab w:val="clear" w:pos="360"/>
              </w:tabs>
              <w:spacing w:before="60" w:after="20"/>
              <w:ind w:left="352" w:hanging="352"/>
              <w:rPr>
                <w:sz w:val="20"/>
                <w:szCs w:val="20"/>
              </w:rPr>
            </w:pPr>
            <w:r w:rsidRPr="00D83102">
              <w:rPr>
                <w:sz w:val="20"/>
                <w:szCs w:val="20"/>
              </w:rPr>
              <w:t>Comply with the Code of Ethics for Public Sector Employees.</w:t>
            </w:r>
          </w:p>
          <w:p w14:paraId="16E17EFF" w14:textId="77777777" w:rsidR="00D83102" w:rsidRPr="00D83102" w:rsidRDefault="00D83102" w:rsidP="00D83102">
            <w:pPr>
              <w:numPr>
                <w:ilvl w:val="0"/>
                <w:numId w:val="1"/>
              </w:numPr>
              <w:tabs>
                <w:tab w:val="left" w:pos="425"/>
                <w:tab w:val="left" w:pos="851"/>
                <w:tab w:val="left" w:pos="1276"/>
                <w:tab w:val="left" w:pos="1701"/>
              </w:tabs>
              <w:rPr>
                <w:sz w:val="20"/>
                <w:szCs w:val="20"/>
              </w:rPr>
            </w:pPr>
            <w:r w:rsidRPr="00D83102">
              <w:rPr>
                <w:sz w:val="20"/>
                <w:szCs w:val="20"/>
              </w:rPr>
              <w:t xml:space="preserve">Being responsible and accountable for adequately managing the official records he/she creates and receives according to relevant legislation, </w:t>
            </w:r>
            <w:proofErr w:type="spellStart"/>
            <w:r w:rsidRPr="00D83102">
              <w:rPr>
                <w:sz w:val="20"/>
                <w:szCs w:val="20"/>
              </w:rPr>
              <w:t>polices</w:t>
            </w:r>
            <w:proofErr w:type="spellEnd"/>
            <w:r w:rsidRPr="00D83102">
              <w:rPr>
                <w:sz w:val="20"/>
                <w:szCs w:val="20"/>
              </w:rPr>
              <w:t xml:space="preserve"> and procedures.</w:t>
            </w:r>
          </w:p>
          <w:p w14:paraId="63D1A9AB" w14:textId="77777777" w:rsidR="00D83102" w:rsidRPr="00D83102" w:rsidRDefault="00D83102" w:rsidP="00D83102">
            <w:pPr>
              <w:numPr>
                <w:ilvl w:val="0"/>
                <w:numId w:val="1"/>
              </w:numPr>
              <w:tabs>
                <w:tab w:val="left" w:pos="425"/>
                <w:tab w:val="left" w:pos="851"/>
                <w:tab w:val="left" w:pos="1276"/>
                <w:tab w:val="left" w:pos="1701"/>
              </w:tabs>
              <w:rPr>
                <w:sz w:val="20"/>
                <w:szCs w:val="20"/>
              </w:rPr>
            </w:pPr>
            <w:r w:rsidRPr="00D83102">
              <w:rPr>
                <w:sz w:val="20"/>
                <w:szCs w:val="20"/>
              </w:rPr>
              <w:t>complying with relevant data collection processes and reporting requirements</w:t>
            </w:r>
          </w:p>
          <w:p w14:paraId="7D66E553" w14:textId="77777777" w:rsidR="00D83102" w:rsidRPr="00D83102" w:rsidRDefault="00D83102" w:rsidP="00D83102">
            <w:pPr>
              <w:numPr>
                <w:ilvl w:val="0"/>
                <w:numId w:val="1"/>
              </w:numPr>
              <w:tabs>
                <w:tab w:val="left" w:pos="425"/>
                <w:tab w:val="left" w:pos="851"/>
                <w:tab w:val="left" w:pos="1276"/>
                <w:tab w:val="left" w:pos="1701"/>
              </w:tabs>
              <w:rPr>
                <w:sz w:val="20"/>
                <w:szCs w:val="20"/>
              </w:rPr>
            </w:pPr>
            <w:r w:rsidRPr="00D83102">
              <w:rPr>
                <w:sz w:val="20"/>
                <w:szCs w:val="20"/>
              </w:rPr>
              <w:t>contributing to the teaching and development of students and trainees</w:t>
            </w:r>
          </w:p>
          <w:p w14:paraId="6F78AA0B" w14:textId="77777777" w:rsidR="00D83102" w:rsidRPr="00D83102" w:rsidRDefault="00D83102" w:rsidP="00D83102">
            <w:pPr>
              <w:numPr>
                <w:ilvl w:val="0"/>
                <w:numId w:val="1"/>
              </w:numPr>
              <w:tabs>
                <w:tab w:val="left" w:pos="425"/>
                <w:tab w:val="left" w:pos="851"/>
                <w:tab w:val="left" w:pos="1276"/>
                <w:tab w:val="left" w:pos="1701"/>
              </w:tabs>
              <w:rPr>
                <w:sz w:val="20"/>
                <w:szCs w:val="20"/>
              </w:rPr>
            </w:pPr>
            <w:r w:rsidRPr="00D83102">
              <w:rPr>
                <w:sz w:val="20"/>
                <w:szCs w:val="20"/>
              </w:rPr>
              <w:t>participating in relevant meetings</w:t>
            </w:r>
          </w:p>
          <w:p w14:paraId="032062CF" w14:textId="77777777" w:rsidR="00D83102" w:rsidRPr="00D83102" w:rsidRDefault="00D83102" w:rsidP="00D83102">
            <w:pPr>
              <w:numPr>
                <w:ilvl w:val="0"/>
                <w:numId w:val="1"/>
              </w:numPr>
              <w:tabs>
                <w:tab w:val="left" w:pos="425"/>
                <w:tab w:val="left" w:pos="851"/>
                <w:tab w:val="left" w:pos="1276"/>
                <w:tab w:val="left" w:pos="1701"/>
              </w:tabs>
              <w:rPr>
                <w:sz w:val="20"/>
                <w:szCs w:val="20"/>
              </w:rPr>
            </w:pPr>
            <w:r w:rsidRPr="00D83102">
              <w:rPr>
                <w:sz w:val="20"/>
                <w:szCs w:val="20"/>
              </w:rPr>
              <w:t>participating in personal and professional development including annual performance review.</w:t>
            </w:r>
          </w:p>
          <w:p w14:paraId="0C7B4797" w14:textId="77777777" w:rsidR="00D83102" w:rsidRPr="00D83102" w:rsidRDefault="00D83102" w:rsidP="00D83102">
            <w:pPr>
              <w:numPr>
                <w:ilvl w:val="0"/>
                <w:numId w:val="1"/>
              </w:numPr>
              <w:tabs>
                <w:tab w:val="left" w:pos="425"/>
                <w:tab w:val="left" w:pos="851"/>
                <w:tab w:val="left" w:pos="1276"/>
                <w:tab w:val="left" w:pos="1701"/>
              </w:tabs>
              <w:rPr>
                <w:sz w:val="20"/>
                <w:szCs w:val="20"/>
              </w:rPr>
            </w:pPr>
            <w:r w:rsidRPr="00D83102">
              <w:rPr>
                <w:sz w:val="20"/>
                <w:szCs w:val="20"/>
              </w:rPr>
              <w:lastRenderedPageBreak/>
              <w:t>Utilising philosophies and principles of social justice and primary health care within work practice</w:t>
            </w:r>
          </w:p>
          <w:p w14:paraId="70761BA9" w14:textId="77777777" w:rsidR="00D83102" w:rsidRPr="00D83102" w:rsidRDefault="00D83102" w:rsidP="00D83102">
            <w:pPr>
              <w:numPr>
                <w:ilvl w:val="0"/>
                <w:numId w:val="1"/>
              </w:numPr>
              <w:tabs>
                <w:tab w:val="clear" w:pos="360"/>
              </w:tabs>
              <w:spacing w:before="60" w:after="20"/>
              <w:ind w:left="352" w:hanging="352"/>
              <w:rPr>
                <w:sz w:val="20"/>
                <w:szCs w:val="20"/>
              </w:rPr>
            </w:pPr>
            <w:r w:rsidRPr="00D83102">
              <w:rPr>
                <w:sz w:val="20"/>
                <w:szCs w:val="20"/>
              </w:rPr>
              <w:t>Participate in all activities associated with the management of workplace health and safety.</w:t>
            </w:r>
          </w:p>
          <w:p w14:paraId="7E100EE1" w14:textId="77777777" w:rsidR="00D83102" w:rsidRPr="00D83102" w:rsidRDefault="00D83102" w:rsidP="00D83102">
            <w:pPr>
              <w:numPr>
                <w:ilvl w:val="0"/>
                <w:numId w:val="1"/>
              </w:numPr>
              <w:tabs>
                <w:tab w:val="clear" w:pos="360"/>
              </w:tabs>
              <w:spacing w:before="60" w:after="20"/>
              <w:ind w:left="352" w:hanging="352"/>
              <w:rPr>
                <w:sz w:val="20"/>
                <w:szCs w:val="20"/>
              </w:rPr>
            </w:pPr>
            <w:r w:rsidRPr="00D83102">
              <w:rPr>
                <w:sz w:val="20"/>
                <w:szCs w:val="20"/>
              </w:rPr>
              <w:t>Promote awareness and compliance with Equal Employment Opportunity principles.</w:t>
            </w:r>
          </w:p>
          <w:p w14:paraId="4917BF67" w14:textId="77777777" w:rsidR="00D83102" w:rsidRPr="00D83102" w:rsidRDefault="00D83102" w:rsidP="00D83102">
            <w:pPr>
              <w:numPr>
                <w:ilvl w:val="0"/>
                <w:numId w:val="1"/>
              </w:numPr>
              <w:tabs>
                <w:tab w:val="clear" w:pos="360"/>
              </w:tabs>
              <w:spacing w:before="60" w:after="20"/>
              <w:ind w:left="352" w:hanging="352"/>
              <w:rPr>
                <w:sz w:val="20"/>
                <w:szCs w:val="20"/>
              </w:rPr>
            </w:pPr>
            <w:r w:rsidRPr="00D83102">
              <w:rPr>
                <w:sz w:val="20"/>
                <w:szCs w:val="20"/>
              </w:rPr>
              <w:t xml:space="preserve">Ensure cultural sensitivity is maintained by attending and contributing to their learning in diversity of Cultural awareness and </w:t>
            </w:r>
            <w:proofErr w:type="gramStart"/>
            <w:r w:rsidRPr="00D83102">
              <w:rPr>
                <w:sz w:val="20"/>
                <w:szCs w:val="20"/>
              </w:rPr>
              <w:t>cross cultural</w:t>
            </w:r>
            <w:proofErr w:type="gramEnd"/>
            <w:r w:rsidRPr="00D83102">
              <w:rPr>
                <w:sz w:val="20"/>
                <w:szCs w:val="20"/>
              </w:rPr>
              <w:t xml:space="preserve"> training, with a frequency determined as appropriate by the organisation.</w:t>
            </w:r>
          </w:p>
          <w:p w14:paraId="343536F2" w14:textId="2F16C163" w:rsidR="00D83102" w:rsidRPr="00D83102" w:rsidRDefault="00D83102" w:rsidP="00D83102">
            <w:pPr>
              <w:numPr>
                <w:ilvl w:val="0"/>
                <w:numId w:val="9"/>
              </w:numPr>
              <w:spacing w:after="20"/>
              <w:jc w:val="both"/>
              <w:rPr>
                <w:sz w:val="20"/>
                <w:szCs w:val="20"/>
              </w:rPr>
            </w:pPr>
            <w:r w:rsidRPr="00D83102">
              <w:rPr>
                <w:sz w:val="20"/>
                <w:szCs w:val="20"/>
              </w:rPr>
              <w:t>Contribute to the well-being of people in South Australia through participation in Counter Disaster activities including attendance, as required, at training programs and exercises to develop the necessary skills required to participate in responses in the event of a disaster and/or major incident.</w:t>
            </w:r>
          </w:p>
        </w:tc>
      </w:tr>
    </w:tbl>
    <w:p w14:paraId="4F228784" w14:textId="77777777" w:rsidR="00784FBB" w:rsidRPr="00D83102" w:rsidRDefault="00784FBB">
      <w:pPr>
        <w:rPr>
          <w:sz w:val="20"/>
          <w:szCs w:val="20"/>
        </w:rPr>
      </w:pPr>
    </w:p>
    <w:p w14:paraId="4F228785" w14:textId="603EF8A7" w:rsidR="00784FBB" w:rsidRPr="00D83102" w:rsidRDefault="00784FBB">
      <w:pPr>
        <w:rPr>
          <w:sz w:val="20"/>
          <w:szCs w:val="20"/>
        </w:rPr>
      </w:pPr>
    </w:p>
    <w:p w14:paraId="4F2287AE" w14:textId="77777777" w:rsidR="00B46864" w:rsidRPr="00DE1B8B" w:rsidRDefault="00B46864" w:rsidP="00CF6FF8">
      <w:pPr>
        <w:rPr>
          <w:b/>
          <w:bCs/>
        </w:rPr>
      </w:pPr>
    </w:p>
    <w:p w14:paraId="4F2287AF" w14:textId="77777777" w:rsidR="00B46864" w:rsidRPr="00DE1B8B" w:rsidRDefault="00DE1B8B" w:rsidP="00D83102">
      <w:pPr>
        <w:jc w:val="both"/>
        <w:rPr>
          <w:sz w:val="20"/>
          <w:szCs w:val="20"/>
        </w:rPr>
      </w:pPr>
      <w:r>
        <w:rPr>
          <w:b/>
          <w:bCs/>
          <w:sz w:val="28"/>
          <w:szCs w:val="28"/>
        </w:rPr>
        <w:br w:type="page"/>
      </w:r>
    </w:p>
    <w:p w14:paraId="4F2287B0" w14:textId="77777777" w:rsidR="007F49BC" w:rsidRPr="007952DE" w:rsidRDefault="007F49BC" w:rsidP="009E63F1">
      <w:pPr>
        <w:shd w:val="clear" w:color="auto" w:fill="D9D9D9"/>
        <w:ind w:left="-142"/>
        <w:rPr>
          <w:b/>
          <w:bCs/>
          <w:sz w:val="28"/>
          <w:szCs w:val="28"/>
        </w:rPr>
      </w:pPr>
      <w:r w:rsidRPr="00CF6FF8">
        <w:rPr>
          <w:b/>
          <w:bCs/>
          <w:sz w:val="28"/>
          <w:szCs w:val="28"/>
          <w:shd w:val="clear" w:color="auto" w:fill="D9D9D9"/>
        </w:rPr>
        <w:lastRenderedPageBreak/>
        <w:t>Knowledge, Skills and Experience</w:t>
      </w:r>
      <w:r>
        <w:rPr>
          <w:b/>
          <w:bCs/>
          <w:sz w:val="28"/>
          <w:szCs w:val="28"/>
        </w:rPr>
        <w:t xml:space="preserve"> </w:t>
      </w:r>
    </w:p>
    <w:p w14:paraId="4F2287B1" w14:textId="77777777" w:rsidR="007F49BC" w:rsidRPr="00194CF4" w:rsidRDefault="007F49BC" w:rsidP="009E63F1">
      <w:pPr>
        <w:ind w:left="-142"/>
        <w:jc w:val="both"/>
        <w:rPr>
          <w:sz w:val="20"/>
          <w:szCs w:val="20"/>
        </w:rPr>
      </w:pPr>
    </w:p>
    <w:p w14:paraId="4F2287B2" w14:textId="77777777" w:rsidR="007F49BC" w:rsidRPr="00F30108" w:rsidRDefault="007F49BC" w:rsidP="00CD73F0">
      <w:pPr>
        <w:ind w:left="-142"/>
        <w:jc w:val="both"/>
        <w:rPr>
          <w:b/>
          <w:bCs/>
          <w:i/>
          <w:iCs/>
          <w:sz w:val="16"/>
          <w:szCs w:val="16"/>
          <w:highlight w:val="yellow"/>
        </w:rPr>
      </w:pPr>
      <w:r w:rsidRPr="00CB0897">
        <w:rPr>
          <w:b/>
          <w:bCs/>
          <w:u w:val="single"/>
        </w:rPr>
        <w:t>ESSENTIAL MINIMUM REQUIREMENTS</w:t>
      </w:r>
      <w:r>
        <w:rPr>
          <w:sz w:val="20"/>
          <w:szCs w:val="20"/>
        </w:rPr>
        <w:t xml:space="preserve"> </w:t>
      </w:r>
    </w:p>
    <w:p w14:paraId="4F2287B3" w14:textId="34403297" w:rsidR="007F49BC" w:rsidRDefault="007F49BC" w:rsidP="00D90BFC">
      <w:pPr>
        <w:autoSpaceDE w:val="0"/>
        <w:autoSpaceDN w:val="0"/>
        <w:adjustRightInd w:val="0"/>
        <w:spacing w:before="120"/>
        <w:ind w:left="-142"/>
        <w:jc w:val="both"/>
        <w:rPr>
          <w:b/>
          <w:bCs/>
        </w:rPr>
      </w:pPr>
      <w:r w:rsidRPr="00646186">
        <w:rPr>
          <w:b/>
          <w:bCs/>
        </w:rPr>
        <w:t>Educational/Vocational Qualifications</w:t>
      </w:r>
    </w:p>
    <w:p w14:paraId="7702BA24" w14:textId="15AE53C2" w:rsidR="00D83102" w:rsidRDefault="00D83102" w:rsidP="00D83102">
      <w:pPr>
        <w:numPr>
          <w:ilvl w:val="0"/>
          <w:numId w:val="40"/>
        </w:numPr>
        <w:jc w:val="both"/>
        <w:rPr>
          <w:sz w:val="20"/>
          <w:szCs w:val="20"/>
        </w:rPr>
      </w:pPr>
      <w:r>
        <w:rPr>
          <w:sz w:val="20"/>
          <w:szCs w:val="20"/>
        </w:rPr>
        <w:t>Nil</w:t>
      </w:r>
    </w:p>
    <w:p w14:paraId="5BCFFB0A" w14:textId="77777777" w:rsidR="00D83102" w:rsidRDefault="00D83102" w:rsidP="00D83102">
      <w:pPr>
        <w:jc w:val="both"/>
        <w:rPr>
          <w:sz w:val="20"/>
          <w:szCs w:val="20"/>
        </w:rPr>
      </w:pPr>
    </w:p>
    <w:p w14:paraId="4F2287B4" w14:textId="0C51DB00" w:rsidR="007F49BC" w:rsidRDefault="007F49BC" w:rsidP="00DE1B8B">
      <w:pPr>
        <w:spacing w:before="120"/>
        <w:ind w:left="-142"/>
        <w:jc w:val="both"/>
        <w:rPr>
          <w:b/>
          <w:bCs/>
        </w:rPr>
      </w:pPr>
      <w:r w:rsidRPr="00646186">
        <w:rPr>
          <w:b/>
          <w:bCs/>
        </w:rPr>
        <w:t>Personal Abilities/Aptitudes/Skills:</w:t>
      </w:r>
    </w:p>
    <w:p w14:paraId="6BFE135B" w14:textId="77777777" w:rsidR="00D83102" w:rsidRPr="00D83102" w:rsidRDefault="00D83102" w:rsidP="00D83102">
      <w:pPr>
        <w:numPr>
          <w:ilvl w:val="0"/>
          <w:numId w:val="41"/>
        </w:numPr>
        <w:ind w:left="641" w:hanging="357"/>
        <w:rPr>
          <w:sz w:val="20"/>
          <w:szCs w:val="22"/>
        </w:rPr>
      </w:pPr>
      <w:r w:rsidRPr="00D83102">
        <w:rPr>
          <w:sz w:val="20"/>
          <w:szCs w:val="22"/>
        </w:rPr>
        <w:t>Ability to engage with Aboriginal community / consumers in a culturally appropriate manner and a willingness to undertake further training as required.</w:t>
      </w:r>
    </w:p>
    <w:p w14:paraId="0D3973A3" w14:textId="77777777" w:rsidR="00D83102" w:rsidRPr="00D83102" w:rsidRDefault="00D83102" w:rsidP="00D83102">
      <w:pPr>
        <w:numPr>
          <w:ilvl w:val="0"/>
          <w:numId w:val="41"/>
        </w:numPr>
        <w:ind w:left="641" w:hanging="357"/>
        <w:rPr>
          <w:sz w:val="20"/>
          <w:szCs w:val="22"/>
        </w:rPr>
      </w:pPr>
      <w:r w:rsidRPr="00D83102">
        <w:rPr>
          <w:sz w:val="20"/>
          <w:szCs w:val="22"/>
        </w:rPr>
        <w:t>Proven ability to communicate effectively both verbally and in writing with a wide range of clients, members of the community, health service staff and staff from other agencies.</w:t>
      </w:r>
    </w:p>
    <w:p w14:paraId="7015E524" w14:textId="77777777" w:rsidR="00D83102" w:rsidRPr="00D83102" w:rsidRDefault="00D83102" w:rsidP="00D83102">
      <w:pPr>
        <w:numPr>
          <w:ilvl w:val="0"/>
          <w:numId w:val="41"/>
        </w:numPr>
        <w:ind w:left="641" w:hanging="357"/>
        <w:rPr>
          <w:sz w:val="20"/>
          <w:szCs w:val="22"/>
        </w:rPr>
      </w:pPr>
      <w:r w:rsidRPr="00D83102">
        <w:rPr>
          <w:sz w:val="20"/>
          <w:szCs w:val="22"/>
        </w:rPr>
        <w:t>Demonstrated ability to work as a member of a team and contribute positively to a spirit of team cooperation.</w:t>
      </w:r>
    </w:p>
    <w:p w14:paraId="1304875F" w14:textId="77777777" w:rsidR="00D83102" w:rsidRPr="00D83102" w:rsidRDefault="00D83102" w:rsidP="00D83102">
      <w:pPr>
        <w:numPr>
          <w:ilvl w:val="0"/>
          <w:numId w:val="41"/>
        </w:numPr>
        <w:ind w:left="641" w:hanging="357"/>
        <w:rPr>
          <w:sz w:val="20"/>
          <w:szCs w:val="22"/>
        </w:rPr>
      </w:pPr>
      <w:r w:rsidRPr="00D83102">
        <w:rPr>
          <w:sz w:val="20"/>
          <w:szCs w:val="22"/>
        </w:rPr>
        <w:t>Demonstrated ability to work with Aboriginal Staff and Clients to provide a culturally safe service.</w:t>
      </w:r>
    </w:p>
    <w:p w14:paraId="2FCA1391" w14:textId="77777777" w:rsidR="00D83102" w:rsidRPr="00D83102" w:rsidRDefault="00D83102" w:rsidP="00D83102">
      <w:pPr>
        <w:numPr>
          <w:ilvl w:val="0"/>
          <w:numId w:val="41"/>
        </w:numPr>
        <w:ind w:left="641" w:hanging="357"/>
        <w:rPr>
          <w:rFonts w:eastAsia="Calibri"/>
          <w:color w:val="000000"/>
          <w:sz w:val="20"/>
          <w:szCs w:val="22"/>
          <w:lang w:eastAsia="en-US"/>
        </w:rPr>
      </w:pPr>
      <w:r w:rsidRPr="00D83102">
        <w:rPr>
          <w:rFonts w:eastAsia="Calibri"/>
          <w:color w:val="000000"/>
          <w:sz w:val="20"/>
          <w:szCs w:val="22"/>
          <w:lang w:eastAsia="en-US"/>
        </w:rPr>
        <w:t>Demonstrated ability to support and work with people of diverse value systems, cultural differences and special needs.</w:t>
      </w:r>
    </w:p>
    <w:p w14:paraId="765D6329" w14:textId="77777777" w:rsidR="00D83102" w:rsidRPr="00D83102" w:rsidRDefault="00D83102" w:rsidP="00D83102">
      <w:pPr>
        <w:numPr>
          <w:ilvl w:val="0"/>
          <w:numId w:val="41"/>
        </w:numPr>
        <w:ind w:left="641" w:hanging="357"/>
        <w:rPr>
          <w:sz w:val="20"/>
          <w:szCs w:val="22"/>
        </w:rPr>
      </w:pPr>
      <w:r w:rsidRPr="00D83102">
        <w:rPr>
          <w:sz w:val="20"/>
          <w:szCs w:val="22"/>
        </w:rPr>
        <w:t>Proven excellent interpersonal and</w:t>
      </w:r>
      <w:r w:rsidRPr="00D83102">
        <w:rPr>
          <w:color w:val="0000FF"/>
          <w:sz w:val="20"/>
          <w:szCs w:val="22"/>
        </w:rPr>
        <w:t xml:space="preserve"> </w:t>
      </w:r>
      <w:r w:rsidRPr="00D83102">
        <w:rPr>
          <w:sz w:val="20"/>
          <w:szCs w:val="22"/>
        </w:rPr>
        <w:t>customer service skills including managing client enquires regarding to service delivered.</w:t>
      </w:r>
    </w:p>
    <w:p w14:paraId="77B212A7" w14:textId="77777777" w:rsidR="00D83102" w:rsidRPr="00D83102" w:rsidRDefault="00D83102" w:rsidP="00D83102">
      <w:pPr>
        <w:numPr>
          <w:ilvl w:val="0"/>
          <w:numId w:val="41"/>
        </w:numPr>
        <w:ind w:left="641" w:hanging="357"/>
        <w:rPr>
          <w:sz w:val="20"/>
          <w:szCs w:val="22"/>
        </w:rPr>
      </w:pPr>
      <w:r w:rsidRPr="00D83102">
        <w:rPr>
          <w:sz w:val="20"/>
          <w:szCs w:val="22"/>
        </w:rPr>
        <w:t>Consistently demonstrate an attentive helpful manner, including dealing with challenging situations.</w:t>
      </w:r>
    </w:p>
    <w:p w14:paraId="05828D21" w14:textId="77777777" w:rsidR="00D83102" w:rsidRPr="00D83102" w:rsidRDefault="00D83102" w:rsidP="00D83102">
      <w:pPr>
        <w:pStyle w:val="BlockText"/>
        <w:numPr>
          <w:ilvl w:val="0"/>
          <w:numId w:val="41"/>
        </w:numPr>
        <w:suppressAutoHyphens w:val="0"/>
        <w:spacing w:line="240" w:lineRule="auto"/>
        <w:ind w:left="641" w:right="119" w:hanging="357"/>
        <w:jc w:val="left"/>
        <w:rPr>
          <w:rFonts w:ascii="Arial" w:hAnsi="Arial" w:cs="Arial"/>
          <w:sz w:val="20"/>
          <w:szCs w:val="22"/>
        </w:rPr>
      </w:pPr>
      <w:r w:rsidRPr="00D83102">
        <w:rPr>
          <w:rFonts w:ascii="Arial" w:hAnsi="Arial" w:cs="Arial"/>
          <w:sz w:val="20"/>
          <w:szCs w:val="22"/>
        </w:rPr>
        <w:t>A high level of competency in the use of computers, word processing and office administration processes and procedures.</w:t>
      </w:r>
    </w:p>
    <w:p w14:paraId="7C6CD339" w14:textId="77777777" w:rsidR="00D83102" w:rsidRPr="00D83102" w:rsidRDefault="00D83102" w:rsidP="00D83102">
      <w:pPr>
        <w:numPr>
          <w:ilvl w:val="0"/>
          <w:numId w:val="41"/>
        </w:numPr>
        <w:ind w:left="641" w:hanging="357"/>
        <w:rPr>
          <w:sz w:val="20"/>
          <w:szCs w:val="22"/>
        </w:rPr>
      </w:pPr>
      <w:r w:rsidRPr="00D83102">
        <w:rPr>
          <w:sz w:val="20"/>
          <w:szCs w:val="22"/>
        </w:rPr>
        <w:t>Ability to comply with the health service policy on confidentiality working in a rural setting.</w:t>
      </w:r>
    </w:p>
    <w:p w14:paraId="75F0204C" w14:textId="3343A8EF" w:rsidR="00D83102" w:rsidRDefault="00D83102" w:rsidP="00D83102">
      <w:pPr>
        <w:numPr>
          <w:ilvl w:val="0"/>
          <w:numId w:val="41"/>
        </w:numPr>
        <w:tabs>
          <w:tab w:val="num" w:pos="1134"/>
        </w:tabs>
        <w:ind w:left="641" w:hanging="357"/>
        <w:rPr>
          <w:sz w:val="20"/>
          <w:szCs w:val="22"/>
        </w:rPr>
      </w:pPr>
      <w:r w:rsidRPr="00D83102">
        <w:rPr>
          <w:sz w:val="20"/>
          <w:szCs w:val="22"/>
        </w:rPr>
        <w:t>Ability to effectively deal with conflict situations and to negotiate and advocate on behalf of clients and staff</w:t>
      </w:r>
    </w:p>
    <w:p w14:paraId="45B4A134" w14:textId="77777777" w:rsidR="00D83102" w:rsidRPr="00D83102" w:rsidRDefault="00D83102" w:rsidP="00D83102">
      <w:pPr>
        <w:tabs>
          <w:tab w:val="num" w:pos="1134"/>
        </w:tabs>
        <w:ind w:left="284"/>
        <w:rPr>
          <w:sz w:val="20"/>
          <w:szCs w:val="22"/>
        </w:rPr>
      </w:pPr>
    </w:p>
    <w:p w14:paraId="4F2287BE" w14:textId="04E66869" w:rsidR="007F49BC" w:rsidRDefault="007F49BC" w:rsidP="00D90BFC">
      <w:pPr>
        <w:spacing w:before="120"/>
        <w:ind w:left="-142"/>
        <w:jc w:val="both"/>
        <w:rPr>
          <w:b/>
          <w:bCs/>
        </w:rPr>
      </w:pPr>
      <w:r w:rsidRPr="00646186">
        <w:rPr>
          <w:b/>
          <w:bCs/>
        </w:rPr>
        <w:t>Experience</w:t>
      </w:r>
    </w:p>
    <w:p w14:paraId="239A34C3" w14:textId="77777777" w:rsidR="00D83102" w:rsidRPr="00D83102" w:rsidRDefault="00D83102" w:rsidP="00D83102">
      <w:pPr>
        <w:pStyle w:val="BlockText"/>
        <w:numPr>
          <w:ilvl w:val="0"/>
          <w:numId w:val="42"/>
        </w:numPr>
        <w:tabs>
          <w:tab w:val="clear" w:pos="1069"/>
        </w:tabs>
        <w:suppressAutoHyphens w:val="0"/>
        <w:spacing w:line="240" w:lineRule="auto"/>
        <w:ind w:left="567" w:right="119" w:hanging="283"/>
        <w:rPr>
          <w:rFonts w:ascii="Arial" w:hAnsi="Arial" w:cs="Arial"/>
          <w:sz w:val="20"/>
          <w:szCs w:val="22"/>
        </w:rPr>
      </w:pPr>
      <w:r w:rsidRPr="00D83102">
        <w:rPr>
          <w:rFonts w:ascii="Arial" w:hAnsi="Arial" w:cs="Arial"/>
          <w:sz w:val="20"/>
          <w:szCs w:val="22"/>
        </w:rPr>
        <w:t>Experience working with Aboriginal consumers</w:t>
      </w:r>
    </w:p>
    <w:p w14:paraId="6DE6E24C" w14:textId="77777777" w:rsidR="00D83102" w:rsidRPr="00D83102" w:rsidRDefault="00D83102" w:rsidP="00D83102">
      <w:pPr>
        <w:pStyle w:val="BlockText"/>
        <w:numPr>
          <w:ilvl w:val="0"/>
          <w:numId w:val="42"/>
        </w:numPr>
        <w:tabs>
          <w:tab w:val="clear" w:pos="1069"/>
        </w:tabs>
        <w:suppressAutoHyphens w:val="0"/>
        <w:spacing w:line="240" w:lineRule="auto"/>
        <w:ind w:left="567" w:right="119" w:hanging="283"/>
        <w:rPr>
          <w:rFonts w:ascii="Arial" w:hAnsi="Arial" w:cs="Arial"/>
          <w:sz w:val="20"/>
          <w:szCs w:val="22"/>
        </w:rPr>
      </w:pPr>
      <w:r w:rsidRPr="00D83102">
        <w:rPr>
          <w:rFonts w:ascii="Arial" w:hAnsi="Arial" w:cs="Arial"/>
          <w:sz w:val="20"/>
          <w:szCs w:val="22"/>
        </w:rPr>
        <w:t>Experience in providing administrative &amp; clerical support services.</w:t>
      </w:r>
    </w:p>
    <w:p w14:paraId="4D84660F" w14:textId="77777777" w:rsidR="00D83102" w:rsidRPr="00D83102" w:rsidRDefault="00D83102" w:rsidP="00D83102">
      <w:pPr>
        <w:numPr>
          <w:ilvl w:val="0"/>
          <w:numId w:val="42"/>
        </w:numPr>
        <w:tabs>
          <w:tab w:val="clear" w:pos="1069"/>
          <w:tab w:val="num" w:pos="567"/>
        </w:tabs>
        <w:ind w:hanging="785"/>
        <w:jc w:val="both"/>
        <w:rPr>
          <w:sz w:val="20"/>
          <w:szCs w:val="22"/>
        </w:rPr>
      </w:pPr>
      <w:r w:rsidRPr="00D83102">
        <w:rPr>
          <w:sz w:val="20"/>
          <w:szCs w:val="22"/>
        </w:rPr>
        <w:t>Experience in all Microsoft office programs</w:t>
      </w:r>
    </w:p>
    <w:p w14:paraId="6B4C2F61" w14:textId="77777777" w:rsidR="00D83102" w:rsidRPr="00D83102" w:rsidRDefault="00D83102" w:rsidP="00D83102">
      <w:pPr>
        <w:numPr>
          <w:ilvl w:val="0"/>
          <w:numId w:val="42"/>
        </w:numPr>
        <w:tabs>
          <w:tab w:val="clear" w:pos="1069"/>
          <w:tab w:val="num" w:pos="567"/>
        </w:tabs>
        <w:ind w:hanging="785"/>
        <w:jc w:val="both"/>
        <w:rPr>
          <w:sz w:val="20"/>
          <w:szCs w:val="22"/>
        </w:rPr>
      </w:pPr>
      <w:r w:rsidRPr="00D83102">
        <w:rPr>
          <w:sz w:val="20"/>
          <w:szCs w:val="22"/>
        </w:rPr>
        <w:t>Experience in a client data base program</w:t>
      </w:r>
    </w:p>
    <w:p w14:paraId="27334B98" w14:textId="77777777" w:rsidR="00D83102" w:rsidRDefault="00D83102" w:rsidP="00D90BFC">
      <w:pPr>
        <w:spacing w:before="120"/>
        <w:ind w:left="-142"/>
        <w:jc w:val="both"/>
        <w:rPr>
          <w:b/>
          <w:bCs/>
          <w:sz w:val="20"/>
          <w:szCs w:val="20"/>
        </w:rPr>
      </w:pPr>
    </w:p>
    <w:p w14:paraId="4F2287C5" w14:textId="7672BFFD" w:rsidR="007F49BC" w:rsidRDefault="007F49BC" w:rsidP="00D90BFC">
      <w:pPr>
        <w:spacing w:before="120"/>
        <w:ind w:left="-142"/>
        <w:jc w:val="both"/>
        <w:rPr>
          <w:b/>
          <w:bCs/>
        </w:rPr>
      </w:pPr>
      <w:r w:rsidRPr="00646186">
        <w:rPr>
          <w:b/>
          <w:bCs/>
        </w:rPr>
        <w:t>Knowledge</w:t>
      </w:r>
    </w:p>
    <w:p w14:paraId="48D68678" w14:textId="77777777" w:rsidR="00D83102" w:rsidRPr="00D83102" w:rsidRDefault="00D83102" w:rsidP="00D83102">
      <w:pPr>
        <w:numPr>
          <w:ilvl w:val="0"/>
          <w:numId w:val="43"/>
        </w:numPr>
        <w:tabs>
          <w:tab w:val="num" w:pos="1134"/>
        </w:tabs>
        <w:jc w:val="both"/>
        <w:rPr>
          <w:sz w:val="20"/>
          <w:szCs w:val="22"/>
        </w:rPr>
      </w:pPr>
      <w:r w:rsidRPr="00D83102">
        <w:rPr>
          <w:sz w:val="20"/>
          <w:szCs w:val="22"/>
        </w:rPr>
        <w:t>General understanding of Aboriginal culture and a willingness to undertake further training in this area.</w:t>
      </w:r>
    </w:p>
    <w:p w14:paraId="68F18920" w14:textId="77777777" w:rsidR="00D83102" w:rsidRPr="00D83102" w:rsidRDefault="00D83102" w:rsidP="00D83102">
      <w:pPr>
        <w:numPr>
          <w:ilvl w:val="0"/>
          <w:numId w:val="43"/>
        </w:numPr>
        <w:tabs>
          <w:tab w:val="num" w:pos="1134"/>
        </w:tabs>
        <w:jc w:val="both"/>
        <w:rPr>
          <w:sz w:val="20"/>
          <w:szCs w:val="22"/>
        </w:rPr>
      </w:pPr>
      <w:r w:rsidRPr="00D83102">
        <w:rPr>
          <w:sz w:val="20"/>
          <w:szCs w:val="22"/>
        </w:rPr>
        <w:t>A general knowledge of Government Administrative Instructions and procedures and relevant legislation.</w:t>
      </w:r>
    </w:p>
    <w:p w14:paraId="1526812C" w14:textId="77777777" w:rsidR="00D83102" w:rsidRPr="00D83102" w:rsidRDefault="00D83102" w:rsidP="00D83102">
      <w:pPr>
        <w:numPr>
          <w:ilvl w:val="0"/>
          <w:numId w:val="43"/>
        </w:numPr>
        <w:jc w:val="both"/>
        <w:rPr>
          <w:sz w:val="20"/>
          <w:szCs w:val="22"/>
        </w:rPr>
      </w:pPr>
      <w:r w:rsidRPr="00D83102">
        <w:rPr>
          <w:sz w:val="20"/>
          <w:szCs w:val="22"/>
        </w:rPr>
        <w:t>Knowledge of office and clerical procedures</w:t>
      </w:r>
    </w:p>
    <w:p w14:paraId="013621B9" w14:textId="77777777" w:rsidR="00D83102" w:rsidRPr="00D83102" w:rsidRDefault="00D83102" w:rsidP="00D83102">
      <w:pPr>
        <w:numPr>
          <w:ilvl w:val="0"/>
          <w:numId w:val="43"/>
        </w:numPr>
        <w:tabs>
          <w:tab w:val="num" w:pos="1134"/>
        </w:tabs>
        <w:rPr>
          <w:sz w:val="20"/>
          <w:szCs w:val="22"/>
        </w:rPr>
      </w:pPr>
      <w:r w:rsidRPr="00D83102">
        <w:rPr>
          <w:sz w:val="20"/>
          <w:szCs w:val="22"/>
        </w:rPr>
        <w:t>Knowledge of Quality Management Systems (Accreditation process)</w:t>
      </w:r>
    </w:p>
    <w:p w14:paraId="14B8542E" w14:textId="77777777" w:rsidR="00D83102" w:rsidRPr="00D83102" w:rsidRDefault="00D83102" w:rsidP="00D83102">
      <w:pPr>
        <w:numPr>
          <w:ilvl w:val="0"/>
          <w:numId w:val="43"/>
        </w:numPr>
        <w:tabs>
          <w:tab w:val="num" w:pos="1134"/>
        </w:tabs>
        <w:rPr>
          <w:sz w:val="20"/>
          <w:szCs w:val="22"/>
        </w:rPr>
      </w:pPr>
      <w:r w:rsidRPr="00D83102">
        <w:rPr>
          <w:sz w:val="20"/>
          <w:szCs w:val="22"/>
        </w:rPr>
        <w:t>Knowledge of customer services principles.</w:t>
      </w:r>
    </w:p>
    <w:p w14:paraId="0388C05D" w14:textId="77777777" w:rsidR="00D83102" w:rsidRDefault="00D83102" w:rsidP="00D90BFC">
      <w:pPr>
        <w:spacing w:before="120"/>
        <w:ind w:left="-142"/>
        <w:jc w:val="both"/>
        <w:rPr>
          <w:b/>
          <w:bCs/>
          <w:sz w:val="20"/>
          <w:szCs w:val="20"/>
        </w:rPr>
      </w:pPr>
    </w:p>
    <w:p w14:paraId="4F2287CF" w14:textId="77777777" w:rsidR="007F49BC" w:rsidRDefault="007F49BC" w:rsidP="00D9214B">
      <w:pPr>
        <w:spacing w:before="240"/>
        <w:ind w:left="-142"/>
        <w:jc w:val="both"/>
        <w:rPr>
          <w:b/>
          <w:bCs/>
        </w:rPr>
      </w:pPr>
      <w:r w:rsidRPr="00646186">
        <w:rPr>
          <w:b/>
          <w:bCs/>
          <w:u w:val="single"/>
        </w:rPr>
        <w:t>DESIRABLE CHARACTERISTICS</w:t>
      </w:r>
      <w:r>
        <w:rPr>
          <w:b/>
          <w:bCs/>
        </w:rPr>
        <w:t xml:space="preserve"> </w:t>
      </w:r>
    </w:p>
    <w:p w14:paraId="4F2287D0" w14:textId="09D57812" w:rsidR="007F49BC" w:rsidRDefault="007F49BC" w:rsidP="00D90BFC">
      <w:pPr>
        <w:spacing w:before="120"/>
        <w:ind w:left="-142"/>
        <w:jc w:val="both"/>
      </w:pPr>
      <w:r w:rsidRPr="00646186">
        <w:rPr>
          <w:b/>
          <w:bCs/>
        </w:rPr>
        <w:t>Educational/Vocational Qualifications</w:t>
      </w:r>
      <w:r w:rsidRPr="00E43EB4">
        <w:t xml:space="preserve"> </w:t>
      </w:r>
    </w:p>
    <w:p w14:paraId="2E04B5A9" w14:textId="77777777" w:rsidR="00D83102" w:rsidRPr="00D83102" w:rsidRDefault="00D83102" w:rsidP="00D83102">
      <w:pPr>
        <w:numPr>
          <w:ilvl w:val="0"/>
          <w:numId w:val="45"/>
        </w:numPr>
        <w:ind w:left="709"/>
        <w:jc w:val="both"/>
        <w:rPr>
          <w:sz w:val="20"/>
          <w:szCs w:val="22"/>
        </w:rPr>
      </w:pPr>
      <w:r w:rsidRPr="00D83102">
        <w:rPr>
          <w:sz w:val="20"/>
          <w:szCs w:val="22"/>
        </w:rPr>
        <w:t>Nil</w:t>
      </w:r>
    </w:p>
    <w:p w14:paraId="05B9D596" w14:textId="77777777" w:rsidR="00D83102" w:rsidRPr="000F49A4" w:rsidRDefault="00D83102" w:rsidP="00D83102">
      <w:pPr>
        <w:ind w:left="-142"/>
        <w:jc w:val="both"/>
        <w:rPr>
          <w:sz w:val="22"/>
          <w:szCs w:val="22"/>
        </w:rPr>
      </w:pPr>
    </w:p>
    <w:p w14:paraId="45439004" w14:textId="77777777" w:rsidR="00D83102" w:rsidRPr="00194CF4" w:rsidRDefault="00D83102" w:rsidP="00D83102">
      <w:pPr>
        <w:ind w:left="-142"/>
        <w:jc w:val="both"/>
        <w:rPr>
          <w:sz w:val="20"/>
          <w:szCs w:val="20"/>
        </w:rPr>
      </w:pPr>
      <w:r w:rsidRPr="00E43EB4">
        <w:rPr>
          <w:b/>
          <w:bCs/>
        </w:rPr>
        <w:t>Personal Abilities/Aptitudes/Skills:</w:t>
      </w:r>
      <w:r w:rsidRPr="00E43EB4">
        <w:t xml:space="preserve"> </w:t>
      </w:r>
    </w:p>
    <w:p w14:paraId="234EB010" w14:textId="77777777" w:rsidR="00D83102" w:rsidRPr="00D83102" w:rsidRDefault="00D83102" w:rsidP="00D83102">
      <w:pPr>
        <w:numPr>
          <w:ilvl w:val="0"/>
          <w:numId w:val="44"/>
        </w:numPr>
        <w:jc w:val="both"/>
        <w:rPr>
          <w:color w:val="000000"/>
          <w:sz w:val="20"/>
          <w:szCs w:val="20"/>
        </w:rPr>
      </w:pPr>
      <w:r w:rsidRPr="00D83102">
        <w:rPr>
          <w:color w:val="000000"/>
          <w:sz w:val="20"/>
          <w:szCs w:val="20"/>
        </w:rPr>
        <w:t>Possess proven organisational skills and an ability to cope with high volumes of work/enquires and meets deadlines.</w:t>
      </w:r>
    </w:p>
    <w:p w14:paraId="1CC52949" w14:textId="77777777" w:rsidR="00D83102" w:rsidRPr="00D83102" w:rsidRDefault="00D83102" w:rsidP="00D83102">
      <w:pPr>
        <w:numPr>
          <w:ilvl w:val="0"/>
          <w:numId w:val="44"/>
        </w:numPr>
        <w:jc w:val="both"/>
        <w:rPr>
          <w:color w:val="000000"/>
          <w:sz w:val="18"/>
          <w:szCs w:val="20"/>
        </w:rPr>
      </w:pPr>
      <w:r w:rsidRPr="00D83102">
        <w:rPr>
          <w:color w:val="000000"/>
          <w:sz w:val="20"/>
          <w:szCs w:val="20"/>
        </w:rPr>
        <w:t>Ability to use time and task management skills to optimise the organisation and efficiency of the Administration Department</w:t>
      </w:r>
      <w:r w:rsidRPr="00D83102">
        <w:rPr>
          <w:color w:val="000000"/>
          <w:sz w:val="18"/>
          <w:szCs w:val="20"/>
        </w:rPr>
        <w:t>.</w:t>
      </w:r>
    </w:p>
    <w:p w14:paraId="52CD9655" w14:textId="77777777" w:rsidR="00D83102" w:rsidRPr="000F49A4" w:rsidRDefault="00D83102" w:rsidP="00D83102">
      <w:pPr>
        <w:ind w:left="-142"/>
        <w:jc w:val="both"/>
        <w:rPr>
          <w:b/>
          <w:bCs/>
          <w:sz w:val="22"/>
          <w:szCs w:val="22"/>
          <w:u w:val="single"/>
        </w:rPr>
      </w:pPr>
    </w:p>
    <w:p w14:paraId="340D194A" w14:textId="77777777" w:rsidR="00D83102" w:rsidRDefault="00D83102" w:rsidP="00D83102">
      <w:pPr>
        <w:ind w:left="-142"/>
        <w:jc w:val="both"/>
        <w:rPr>
          <w:b/>
          <w:bCs/>
          <w:sz w:val="20"/>
          <w:szCs w:val="20"/>
        </w:rPr>
      </w:pPr>
      <w:r w:rsidRPr="00646186">
        <w:rPr>
          <w:b/>
          <w:bCs/>
        </w:rPr>
        <w:t>Experience</w:t>
      </w:r>
    </w:p>
    <w:p w14:paraId="759000A0" w14:textId="77777777" w:rsidR="00D83102" w:rsidRPr="000F49A4" w:rsidRDefault="00D83102" w:rsidP="00D83102">
      <w:pPr>
        <w:ind w:left="-142"/>
        <w:jc w:val="both"/>
        <w:rPr>
          <w:sz w:val="22"/>
          <w:szCs w:val="22"/>
        </w:rPr>
      </w:pPr>
    </w:p>
    <w:p w14:paraId="3074E4AD" w14:textId="77777777" w:rsidR="00D83102" w:rsidRPr="001B134D" w:rsidRDefault="00D83102" w:rsidP="00D83102">
      <w:pPr>
        <w:numPr>
          <w:ilvl w:val="0"/>
          <w:numId w:val="44"/>
        </w:numPr>
        <w:jc w:val="both"/>
        <w:rPr>
          <w:color w:val="000000"/>
          <w:sz w:val="20"/>
          <w:szCs w:val="20"/>
        </w:rPr>
      </w:pPr>
      <w:r w:rsidRPr="00D83102">
        <w:rPr>
          <w:color w:val="000000"/>
          <w:sz w:val="20"/>
          <w:szCs w:val="20"/>
        </w:rPr>
        <w:t>Administration experience in a Health Service environment</w:t>
      </w:r>
      <w:r w:rsidRPr="001B134D">
        <w:rPr>
          <w:color w:val="000000"/>
          <w:sz w:val="20"/>
          <w:szCs w:val="20"/>
        </w:rPr>
        <w:t>.</w:t>
      </w:r>
    </w:p>
    <w:p w14:paraId="7C87F377" w14:textId="77777777" w:rsidR="00D83102" w:rsidRDefault="00D83102">
      <w:pPr>
        <w:rPr>
          <w:b/>
          <w:bCs/>
        </w:rPr>
      </w:pPr>
      <w:r>
        <w:rPr>
          <w:b/>
          <w:bCs/>
        </w:rPr>
        <w:br w:type="page"/>
      </w:r>
    </w:p>
    <w:p w14:paraId="4F2287E3" w14:textId="5914582F" w:rsidR="007F49BC" w:rsidRDefault="007F49BC" w:rsidP="00A176C6">
      <w:pPr>
        <w:shd w:val="clear" w:color="auto" w:fill="D9D9D9"/>
        <w:spacing w:before="240"/>
        <w:ind w:left="-142"/>
        <w:jc w:val="both"/>
        <w:rPr>
          <w:b/>
          <w:bCs/>
          <w:sz w:val="28"/>
          <w:szCs w:val="28"/>
        </w:rPr>
      </w:pPr>
      <w:r>
        <w:rPr>
          <w:b/>
          <w:bCs/>
          <w:sz w:val="28"/>
          <w:szCs w:val="28"/>
        </w:rPr>
        <w:lastRenderedPageBreak/>
        <w:t>Organisational Context</w:t>
      </w:r>
    </w:p>
    <w:p w14:paraId="62631C25" w14:textId="77777777" w:rsidR="00745B53" w:rsidRDefault="00745B53" w:rsidP="00745B53">
      <w:pPr>
        <w:ind w:left="-142"/>
        <w:jc w:val="both"/>
        <w:rPr>
          <w:b/>
          <w:bCs/>
          <w:sz w:val="20"/>
          <w:szCs w:val="20"/>
        </w:rPr>
      </w:pPr>
      <w:r>
        <w:rPr>
          <w:b/>
          <w:bCs/>
          <w:sz w:val="20"/>
          <w:szCs w:val="20"/>
        </w:rPr>
        <w:t xml:space="preserve">Organisational Overview: </w:t>
      </w:r>
    </w:p>
    <w:p w14:paraId="0F3BA00B" w14:textId="77777777" w:rsidR="00745B53" w:rsidRDefault="00745B53" w:rsidP="00745B53">
      <w:pPr>
        <w:ind w:left="-142"/>
        <w:jc w:val="both"/>
        <w:rPr>
          <w:b/>
          <w:bCs/>
          <w:sz w:val="20"/>
          <w:szCs w:val="20"/>
        </w:rPr>
      </w:pPr>
    </w:p>
    <w:p w14:paraId="7D778F59" w14:textId="77777777" w:rsidR="00745B53" w:rsidRDefault="00745B53" w:rsidP="00745B53">
      <w:pPr>
        <w:ind w:left="-142"/>
        <w:jc w:val="both"/>
        <w:rPr>
          <w:b/>
          <w:bCs/>
          <w:sz w:val="20"/>
          <w:szCs w:val="20"/>
        </w:rPr>
      </w:pPr>
      <w:r>
        <w:rPr>
          <w:color w:val="000000"/>
          <w:sz w:val="20"/>
          <w:szCs w:val="20"/>
        </w:rPr>
        <w:t>Our mission at SA Health is to lead and deliver a comprehensive and sustainable health system that aims to ensure healthier, longer and better lives for all South Australians. We will achieve our objectives by strengthening primary health care, enhancing hospital care, reforming mental health care and improving the health of Aboriginal people.</w:t>
      </w:r>
    </w:p>
    <w:p w14:paraId="6EC342DD" w14:textId="77777777" w:rsidR="00745B53" w:rsidRDefault="00745B53" w:rsidP="00745B53">
      <w:pPr>
        <w:ind w:left="-142"/>
        <w:jc w:val="both"/>
        <w:rPr>
          <w:b/>
          <w:bCs/>
          <w:sz w:val="20"/>
          <w:szCs w:val="20"/>
        </w:rPr>
      </w:pPr>
    </w:p>
    <w:p w14:paraId="53E90A1A" w14:textId="77777777" w:rsidR="00745B53" w:rsidRDefault="00745B53" w:rsidP="00745B53">
      <w:pPr>
        <w:ind w:left="-142"/>
        <w:jc w:val="both"/>
        <w:rPr>
          <w:b/>
          <w:bCs/>
          <w:sz w:val="20"/>
          <w:szCs w:val="20"/>
        </w:rPr>
      </w:pPr>
      <w:r>
        <w:rPr>
          <w:color w:val="000000"/>
          <w:sz w:val="20"/>
          <w:szCs w:val="20"/>
        </w:rPr>
        <w:t>SA Health is committed to a health system that produces positive health outcomes by focusing on health promotion, illness prevention and early intervention. We will work with other government agencies and the community to address the environmental, socioeconomic, biological and behavioural determinants of health, and to achieve equitable health outcomes for all South Australians</w:t>
      </w:r>
    </w:p>
    <w:p w14:paraId="2E355DFD" w14:textId="77777777" w:rsidR="00745B53" w:rsidRDefault="00745B53" w:rsidP="00745B53">
      <w:pPr>
        <w:ind w:left="-142"/>
        <w:jc w:val="both"/>
        <w:rPr>
          <w:b/>
          <w:bCs/>
          <w:sz w:val="20"/>
          <w:szCs w:val="20"/>
        </w:rPr>
      </w:pPr>
    </w:p>
    <w:p w14:paraId="506384E2" w14:textId="77777777" w:rsidR="00745B53" w:rsidRDefault="00745B53" w:rsidP="00745B53">
      <w:pPr>
        <w:ind w:left="-142"/>
        <w:jc w:val="both"/>
        <w:rPr>
          <w:b/>
          <w:bCs/>
          <w:sz w:val="20"/>
          <w:szCs w:val="20"/>
        </w:rPr>
      </w:pPr>
      <w:r>
        <w:rPr>
          <w:b/>
          <w:bCs/>
          <w:sz w:val="20"/>
          <w:szCs w:val="20"/>
        </w:rPr>
        <w:t>Our Legal Entities</w:t>
      </w:r>
    </w:p>
    <w:p w14:paraId="14EDA101" w14:textId="77777777" w:rsidR="00745B53" w:rsidRDefault="00745B53" w:rsidP="00745B53">
      <w:pPr>
        <w:ind w:left="-142"/>
        <w:jc w:val="both"/>
        <w:rPr>
          <w:b/>
          <w:bCs/>
          <w:sz w:val="20"/>
          <w:szCs w:val="20"/>
        </w:rPr>
      </w:pPr>
    </w:p>
    <w:p w14:paraId="7B46611A" w14:textId="77777777" w:rsidR="00745B53" w:rsidRDefault="00745B53" w:rsidP="00745B53">
      <w:pPr>
        <w:ind w:left="-142"/>
        <w:jc w:val="both"/>
        <w:rPr>
          <w:b/>
          <w:bCs/>
          <w:sz w:val="20"/>
          <w:szCs w:val="20"/>
        </w:rPr>
      </w:pPr>
      <w:r>
        <w:rPr>
          <w:color w:val="000000"/>
          <w:sz w:val="20"/>
          <w:szCs w:val="20"/>
        </w:rPr>
        <w:t>SA Health is the brand name for the health portfolio of services and agencies responsible to the Minister for Health and Ageing and the Minister for Mental Health and Substance Abuse.</w:t>
      </w:r>
    </w:p>
    <w:p w14:paraId="5608160F" w14:textId="77777777" w:rsidR="00745B53" w:rsidRDefault="00745B53" w:rsidP="00745B53">
      <w:pPr>
        <w:ind w:left="-142"/>
        <w:jc w:val="both"/>
        <w:rPr>
          <w:color w:val="000000"/>
          <w:sz w:val="20"/>
          <w:szCs w:val="20"/>
        </w:rPr>
      </w:pPr>
    </w:p>
    <w:p w14:paraId="0F4321C8" w14:textId="77777777" w:rsidR="00745B53" w:rsidRDefault="00745B53" w:rsidP="00745B53">
      <w:pPr>
        <w:ind w:left="-142"/>
        <w:jc w:val="both"/>
        <w:rPr>
          <w:b/>
          <w:bCs/>
          <w:sz w:val="20"/>
          <w:szCs w:val="20"/>
        </w:rPr>
      </w:pPr>
      <w:r>
        <w:rPr>
          <w:color w:val="000000"/>
          <w:sz w:val="20"/>
          <w:szCs w:val="20"/>
        </w:rPr>
        <w:t>The legal entities include but are not limited to Department for Health and Ageing, Central Adelaide Local Health Network, Northern Adelaide Local Health Network, Southern Adelaide Local Health Network, Women’s and Children’s Health Network, Country Health SA Local Health Network and SA Ambulance Service. SA Health is the brand name for the health portfolio of services and agencies responsible to the Minister for Health and Ageing and the Minister for Mental Health and Substance Abuse.</w:t>
      </w:r>
    </w:p>
    <w:p w14:paraId="1D73B174" w14:textId="77777777" w:rsidR="00745B53" w:rsidRDefault="00745B53" w:rsidP="00745B53">
      <w:pPr>
        <w:ind w:left="-142"/>
        <w:jc w:val="both"/>
        <w:rPr>
          <w:color w:val="000000"/>
          <w:sz w:val="20"/>
          <w:szCs w:val="20"/>
        </w:rPr>
      </w:pPr>
    </w:p>
    <w:p w14:paraId="7A6B60AA" w14:textId="77777777" w:rsidR="00745B53" w:rsidRDefault="00745B53" w:rsidP="00745B53">
      <w:pPr>
        <w:ind w:left="-142"/>
        <w:jc w:val="both"/>
        <w:rPr>
          <w:b/>
          <w:bCs/>
          <w:sz w:val="20"/>
          <w:szCs w:val="20"/>
        </w:rPr>
      </w:pPr>
      <w:r>
        <w:rPr>
          <w:b/>
          <w:bCs/>
          <w:sz w:val="20"/>
          <w:szCs w:val="20"/>
        </w:rPr>
        <w:t>Health Network/Division/Department:</w:t>
      </w:r>
    </w:p>
    <w:p w14:paraId="04685C70" w14:textId="77777777" w:rsidR="00745B53" w:rsidRDefault="00745B53" w:rsidP="00745B53">
      <w:pPr>
        <w:ind w:left="-142"/>
        <w:jc w:val="both"/>
        <w:rPr>
          <w:b/>
          <w:bCs/>
          <w:sz w:val="20"/>
          <w:szCs w:val="20"/>
        </w:rPr>
      </w:pPr>
    </w:p>
    <w:p w14:paraId="32AEDFC6" w14:textId="77777777" w:rsidR="00745B53" w:rsidRDefault="00745B53" w:rsidP="00745B53">
      <w:pPr>
        <w:spacing w:after="120"/>
        <w:ind w:left="-142"/>
        <w:jc w:val="both"/>
        <w:rPr>
          <w:iCs/>
          <w:color w:val="000000"/>
          <w:sz w:val="20"/>
          <w:szCs w:val="22"/>
          <w:lang w:eastAsia="en-US"/>
        </w:rPr>
      </w:pPr>
      <w:bookmarkStart w:id="3" w:name="_Hlk89861844"/>
      <w:r>
        <w:rPr>
          <w:color w:val="000000"/>
          <w:sz w:val="20"/>
          <w:szCs w:val="20"/>
        </w:rPr>
        <w:t>Barossa Hills Fleurieu Local Health Network</w:t>
      </w:r>
      <w:r>
        <w:rPr>
          <w:iCs/>
          <w:color w:val="000000"/>
          <w:sz w:val="20"/>
          <w:szCs w:val="22"/>
          <w:lang w:eastAsia="en-US"/>
        </w:rPr>
        <w:t xml:space="preserve"> has an expenditure budget of around $280 million and an employed workforce of over 2000.</w:t>
      </w:r>
    </w:p>
    <w:p w14:paraId="79CB7369" w14:textId="77777777" w:rsidR="00745B53" w:rsidRDefault="00745B53" w:rsidP="00745B53">
      <w:pPr>
        <w:spacing w:after="120"/>
        <w:ind w:left="-142"/>
        <w:jc w:val="both"/>
        <w:rPr>
          <w:color w:val="000000"/>
          <w:sz w:val="20"/>
          <w:szCs w:val="20"/>
        </w:rPr>
      </w:pPr>
      <w:r>
        <w:rPr>
          <w:color w:val="000000"/>
          <w:sz w:val="20"/>
          <w:szCs w:val="20"/>
        </w:rPr>
        <w:t xml:space="preserve">The LHN encompasses country hospitals and health services that provide support and services to approximately 12% of the South Australian population.  </w:t>
      </w:r>
    </w:p>
    <w:p w14:paraId="0D178419" w14:textId="77777777" w:rsidR="00745B53" w:rsidRDefault="00745B53" w:rsidP="00745B53">
      <w:pPr>
        <w:spacing w:after="120"/>
        <w:ind w:left="-142"/>
        <w:jc w:val="both"/>
        <w:rPr>
          <w:color w:val="000000"/>
          <w:sz w:val="20"/>
          <w:szCs w:val="20"/>
        </w:rPr>
      </w:pPr>
      <w:r>
        <w:rPr>
          <w:color w:val="000000"/>
          <w:sz w:val="20"/>
          <w:szCs w:val="20"/>
        </w:rPr>
        <w:t>The region is an area of significant population growth for South Australia. Our sites and services are located at Mt Barker, Gawler, Victor Harbor (Southern Fleurieu), Strathalbyn, Kingscote, Mt Pleasant, Angaston, Tanunda, Gumeracha, Eudunda and Kapunda. ​ The LHN has 11 public hospitals, 6 aged care facilities and an extensive range of community-based services.</w:t>
      </w:r>
    </w:p>
    <w:p w14:paraId="5A337DC9" w14:textId="77777777" w:rsidR="00745B53" w:rsidRDefault="00745B53" w:rsidP="00745B53">
      <w:pPr>
        <w:spacing w:after="120"/>
        <w:ind w:left="-142"/>
        <w:jc w:val="both"/>
        <w:rPr>
          <w:color w:val="000000"/>
          <w:sz w:val="20"/>
          <w:szCs w:val="20"/>
        </w:rPr>
      </w:pPr>
      <w:r>
        <w:rPr>
          <w:color w:val="000000"/>
          <w:sz w:val="20"/>
          <w:szCs w:val="20"/>
        </w:rPr>
        <w:t>A range of clinical services are delivered including Acute care, Medical, Accident and Emergency, Surgery, Birthing and Midwifery, Specialist Consultancy, Renal Dialysis, Chemotherapy, Transfusions, Rehabilitation, Residential Aged Care, Respite Care, Transitional Care Packages, Aboriginal Health, Mental Health, Allied Health, Community Health (Country Health Connect), Community Nursing, Palliative Care, Community Home Support Packages and Home Modifications.​​​</w:t>
      </w:r>
    </w:p>
    <w:p w14:paraId="046D6589" w14:textId="77777777" w:rsidR="00745B53" w:rsidRDefault="00745B53" w:rsidP="00745B53">
      <w:pPr>
        <w:spacing w:after="120"/>
        <w:ind w:left="-142"/>
        <w:jc w:val="both"/>
        <w:rPr>
          <w:color w:val="000000"/>
          <w:sz w:val="20"/>
          <w:szCs w:val="20"/>
        </w:rPr>
      </w:pPr>
      <w:r>
        <w:rPr>
          <w:color w:val="000000"/>
          <w:sz w:val="20"/>
          <w:szCs w:val="20"/>
        </w:rPr>
        <w:t xml:space="preserve">The Rural and Remote Mental Health Service at Glenside, Adelaide, provides services to the region with a team including psychiatrists, psychologists, social workers, occupational therapists and mental health nurses. There are also specialist youth mental health clinicians and access to specialist older persons mental health services.  </w:t>
      </w:r>
    </w:p>
    <w:p w14:paraId="73DCE041" w14:textId="77777777" w:rsidR="00745B53" w:rsidRDefault="00745B53" w:rsidP="00745B53">
      <w:pPr>
        <w:spacing w:after="120"/>
        <w:ind w:left="-142"/>
        <w:jc w:val="both"/>
        <w:rPr>
          <w:color w:val="000000"/>
          <w:sz w:val="20"/>
          <w:szCs w:val="20"/>
        </w:rPr>
      </w:pPr>
      <w:r>
        <w:rPr>
          <w:color w:val="000000"/>
          <w:sz w:val="20"/>
          <w:szCs w:val="20"/>
        </w:rPr>
        <w:t xml:space="preserve">The Barossa Hills Fleurieu Local Health Network is the host LHN for the Rural Support Service. The RSS supports all six regions LHNs by bringing together </w:t>
      </w:r>
      <w:proofErr w:type="gramStart"/>
      <w:r>
        <w:rPr>
          <w:color w:val="000000"/>
          <w:sz w:val="20"/>
          <w:szCs w:val="20"/>
        </w:rPr>
        <w:t>a number of</w:t>
      </w:r>
      <w:proofErr w:type="gramEnd"/>
      <w:r>
        <w:rPr>
          <w:color w:val="000000"/>
          <w:sz w:val="20"/>
          <w:szCs w:val="20"/>
        </w:rPr>
        <w:t xml:space="preserve"> specialist clinical and corporate advisory functions focused on improving quality and safety.​​</w:t>
      </w:r>
      <w:bookmarkEnd w:id="3"/>
    </w:p>
    <w:p w14:paraId="7B94133F" w14:textId="77777777" w:rsidR="00745B53" w:rsidRDefault="00745B53" w:rsidP="00745B53">
      <w:pPr>
        <w:spacing w:after="120"/>
        <w:ind w:left="-142"/>
        <w:rPr>
          <w:sz w:val="20"/>
          <w:szCs w:val="20"/>
        </w:rPr>
      </w:pPr>
    </w:p>
    <w:p w14:paraId="4F2287EE" w14:textId="77777777" w:rsidR="007F49BC" w:rsidRDefault="007F49BC" w:rsidP="00914D76">
      <w:pPr>
        <w:shd w:val="clear" w:color="auto" w:fill="D9D9D9"/>
        <w:rPr>
          <w:b/>
          <w:bCs/>
          <w:sz w:val="28"/>
          <w:szCs w:val="28"/>
        </w:rPr>
        <w:sectPr w:rsidR="007F49BC" w:rsidSect="007169A6">
          <w:headerReference w:type="even" r:id="rId14"/>
          <w:headerReference w:type="default" r:id="rId15"/>
          <w:footerReference w:type="even" r:id="rId16"/>
          <w:footerReference w:type="default" r:id="rId17"/>
          <w:headerReference w:type="first" r:id="rId18"/>
          <w:footerReference w:type="first" r:id="rId19"/>
          <w:type w:val="oddPage"/>
          <w:pgSz w:w="11906" w:h="16838"/>
          <w:pgMar w:top="709" w:right="849" w:bottom="1440" w:left="1418" w:header="720" w:footer="720" w:gutter="0"/>
          <w:cols w:space="720"/>
        </w:sectPr>
      </w:pPr>
    </w:p>
    <w:p w14:paraId="4F2287EF" w14:textId="77777777" w:rsidR="007F49BC" w:rsidRDefault="007F49BC" w:rsidP="00143B01">
      <w:pPr>
        <w:shd w:val="clear" w:color="auto" w:fill="D9D9D9"/>
        <w:ind w:left="-142"/>
        <w:rPr>
          <w:b/>
          <w:bCs/>
          <w:sz w:val="28"/>
          <w:szCs w:val="28"/>
        </w:rPr>
      </w:pPr>
      <w:r>
        <w:rPr>
          <w:b/>
          <w:bCs/>
          <w:sz w:val="28"/>
          <w:szCs w:val="28"/>
        </w:rPr>
        <w:lastRenderedPageBreak/>
        <w:t>Values</w:t>
      </w:r>
    </w:p>
    <w:p w14:paraId="1007DC74" w14:textId="77777777" w:rsidR="00745B53" w:rsidRDefault="00745B53" w:rsidP="00745B53">
      <w:pPr>
        <w:widowControl w:val="0"/>
        <w:ind w:left="-142" w:right="3384"/>
        <w:jc w:val="both"/>
        <w:outlineLvl w:val="3"/>
        <w:rPr>
          <w:rFonts w:eastAsia="Arial"/>
          <w:b/>
          <w:bCs/>
          <w:sz w:val="20"/>
          <w:szCs w:val="20"/>
          <w:lang w:val="en-US" w:eastAsia="en-US"/>
        </w:rPr>
      </w:pPr>
      <w:r>
        <w:rPr>
          <w:rFonts w:eastAsia="Arial"/>
          <w:b/>
          <w:bCs/>
          <w:sz w:val="20"/>
          <w:szCs w:val="20"/>
          <w:lang w:val="en-US" w:eastAsia="en-US"/>
        </w:rPr>
        <w:t>BHFLHN Values</w:t>
      </w:r>
    </w:p>
    <w:p w14:paraId="18A11A1F" w14:textId="77777777" w:rsidR="00745B53" w:rsidRDefault="00745B53" w:rsidP="00745B53">
      <w:pPr>
        <w:widowControl w:val="0"/>
        <w:ind w:left="117"/>
        <w:jc w:val="both"/>
        <w:rPr>
          <w:rFonts w:eastAsia="Calibri"/>
          <w:b/>
          <w:bCs/>
          <w:sz w:val="20"/>
          <w:szCs w:val="20"/>
          <w:lang w:val="en-US" w:eastAsia="en-US"/>
        </w:rPr>
      </w:pPr>
    </w:p>
    <w:p w14:paraId="7773D1C7" w14:textId="77777777" w:rsidR="00745B53" w:rsidRDefault="00745B53" w:rsidP="00745B53">
      <w:pPr>
        <w:widowControl w:val="0"/>
        <w:tabs>
          <w:tab w:val="left" w:pos="3828"/>
        </w:tabs>
        <w:spacing w:after="40"/>
        <w:ind w:left="-142"/>
        <w:jc w:val="both"/>
        <w:rPr>
          <w:rFonts w:eastAsia="Arial"/>
          <w:spacing w:val="5"/>
          <w:sz w:val="20"/>
          <w:szCs w:val="20"/>
          <w:lang w:val="en-US" w:eastAsia="en-US"/>
        </w:rPr>
      </w:pPr>
      <w:r>
        <w:rPr>
          <w:rFonts w:eastAsia="Arial"/>
          <w:spacing w:val="5"/>
          <w:sz w:val="20"/>
          <w:szCs w:val="20"/>
          <w:lang w:val="en-US" w:eastAsia="en-US"/>
        </w:rPr>
        <w:t>The values BHFLHN are used to indicate the type of conduct required by our employees and the conduct that our customers can expect from our Local Health Network:</w:t>
      </w:r>
    </w:p>
    <w:p w14:paraId="0E4A25FE" w14:textId="77777777" w:rsidR="00745B53" w:rsidRDefault="00745B53" w:rsidP="00745B53">
      <w:pPr>
        <w:widowControl w:val="0"/>
        <w:numPr>
          <w:ilvl w:val="0"/>
          <w:numId w:val="48"/>
        </w:numPr>
        <w:ind w:left="284" w:hanging="284"/>
        <w:jc w:val="both"/>
        <w:rPr>
          <w:rFonts w:eastAsia="Arial"/>
          <w:spacing w:val="5"/>
          <w:sz w:val="20"/>
          <w:szCs w:val="20"/>
          <w:lang w:val="en-US" w:eastAsia="en-US"/>
        </w:rPr>
      </w:pPr>
      <w:r>
        <w:rPr>
          <w:rFonts w:eastAsia="Arial"/>
          <w:spacing w:val="5"/>
          <w:sz w:val="20"/>
          <w:szCs w:val="20"/>
          <w:lang w:val="en-US" w:eastAsia="en-US"/>
        </w:rPr>
        <w:t>We are committed to the values of trust, respect, integrity, collaboration and kindness.</w:t>
      </w:r>
    </w:p>
    <w:p w14:paraId="4DA04C5A" w14:textId="77777777" w:rsidR="00745B53" w:rsidRDefault="00745B53" w:rsidP="00745B53">
      <w:pPr>
        <w:widowControl w:val="0"/>
        <w:numPr>
          <w:ilvl w:val="0"/>
          <w:numId w:val="48"/>
        </w:numPr>
        <w:ind w:left="284" w:hanging="284"/>
        <w:jc w:val="both"/>
        <w:rPr>
          <w:rFonts w:eastAsia="Arial"/>
          <w:spacing w:val="5"/>
          <w:sz w:val="20"/>
          <w:szCs w:val="20"/>
          <w:lang w:val="en-US" w:eastAsia="en-US"/>
        </w:rPr>
      </w:pPr>
      <w:r>
        <w:rPr>
          <w:rFonts w:eastAsia="Arial"/>
          <w:spacing w:val="5"/>
          <w:sz w:val="20"/>
          <w:szCs w:val="20"/>
          <w:lang w:val="en-US" w:eastAsia="en-US"/>
        </w:rPr>
        <w:t>We value care, excellence, innovation, creativity, leadership and equity in health care provision and health outcomes.</w:t>
      </w:r>
    </w:p>
    <w:p w14:paraId="199DF2B0" w14:textId="77777777" w:rsidR="00745B53" w:rsidRDefault="00745B53" w:rsidP="00745B53">
      <w:pPr>
        <w:widowControl w:val="0"/>
        <w:numPr>
          <w:ilvl w:val="0"/>
          <w:numId w:val="48"/>
        </w:numPr>
        <w:ind w:left="284" w:hanging="284"/>
        <w:jc w:val="both"/>
        <w:rPr>
          <w:rFonts w:eastAsia="Arial"/>
          <w:spacing w:val="5"/>
          <w:sz w:val="20"/>
          <w:szCs w:val="20"/>
          <w:lang w:val="en-US" w:eastAsia="en-US"/>
        </w:rPr>
      </w:pPr>
      <w:r>
        <w:rPr>
          <w:rFonts w:eastAsia="Arial"/>
          <w:spacing w:val="5"/>
          <w:sz w:val="20"/>
          <w:szCs w:val="20"/>
          <w:lang w:val="en-US" w:eastAsia="en-US"/>
        </w:rPr>
        <w:t>We demonstrate our values in our interactions with others in SA Health, the community, and those for whom we care.</w:t>
      </w:r>
    </w:p>
    <w:p w14:paraId="5B74032E" w14:textId="77777777" w:rsidR="00745B53" w:rsidRDefault="00745B53" w:rsidP="00745B53">
      <w:pPr>
        <w:widowControl w:val="0"/>
        <w:spacing w:before="7" w:line="100" w:lineRule="exact"/>
        <w:jc w:val="both"/>
        <w:rPr>
          <w:rFonts w:eastAsia="Calibri"/>
          <w:sz w:val="10"/>
          <w:szCs w:val="10"/>
          <w:lang w:val="en-US" w:eastAsia="en-US"/>
        </w:rPr>
      </w:pPr>
    </w:p>
    <w:p w14:paraId="0CAAF33A" w14:textId="77777777" w:rsidR="00745B53" w:rsidRDefault="00745B53" w:rsidP="00745B53">
      <w:pPr>
        <w:widowControl w:val="0"/>
        <w:spacing w:line="200" w:lineRule="exact"/>
        <w:jc w:val="both"/>
        <w:rPr>
          <w:rFonts w:eastAsia="Calibri"/>
          <w:sz w:val="20"/>
          <w:szCs w:val="20"/>
          <w:lang w:val="en-US" w:eastAsia="en-US"/>
        </w:rPr>
      </w:pPr>
    </w:p>
    <w:p w14:paraId="1541A0AF" w14:textId="77777777" w:rsidR="00745B53" w:rsidRDefault="00745B53" w:rsidP="00745B53">
      <w:pPr>
        <w:widowControl w:val="0"/>
        <w:ind w:left="-142" w:right="3384"/>
        <w:jc w:val="both"/>
        <w:outlineLvl w:val="3"/>
        <w:rPr>
          <w:rFonts w:eastAsia="Arial"/>
          <w:b/>
          <w:bCs/>
          <w:sz w:val="20"/>
          <w:szCs w:val="20"/>
          <w:lang w:val="en-US" w:eastAsia="en-US"/>
        </w:rPr>
      </w:pPr>
      <w:r>
        <w:rPr>
          <w:rFonts w:eastAsia="Arial"/>
          <w:b/>
          <w:bCs/>
          <w:sz w:val="20"/>
          <w:szCs w:val="20"/>
          <w:lang w:val="en-US" w:eastAsia="en-US"/>
        </w:rPr>
        <w:t>Code of Ethics</w:t>
      </w:r>
    </w:p>
    <w:p w14:paraId="11BE1E49" w14:textId="77777777" w:rsidR="00745B53" w:rsidRDefault="00745B53" w:rsidP="00745B53">
      <w:pPr>
        <w:widowControl w:val="0"/>
        <w:autoSpaceDE w:val="0"/>
        <w:autoSpaceDN w:val="0"/>
        <w:adjustRightInd w:val="0"/>
        <w:ind w:left="259"/>
        <w:jc w:val="both"/>
        <w:rPr>
          <w:rFonts w:eastAsia="Calibri"/>
          <w:color w:val="000000"/>
          <w:sz w:val="20"/>
          <w:szCs w:val="20"/>
          <w:lang w:val="en-US" w:eastAsia="en-US"/>
        </w:rPr>
      </w:pPr>
    </w:p>
    <w:p w14:paraId="459C9FA6" w14:textId="77777777" w:rsidR="00745B53" w:rsidRDefault="00745B53" w:rsidP="00745B53">
      <w:pPr>
        <w:widowControl w:val="0"/>
        <w:autoSpaceDE w:val="0"/>
        <w:autoSpaceDN w:val="0"/>
        <w:adjustRightInd w:val="0"/>
        <w:ind w:left="-142"/>
        <w:jc w:val="both"/>
        <w:rPr>
          <w:rFonts w:eastAsia="Arial"/>
          <w:spacing w:val="5"/>
          <w:sz w:val="20"/>
          <w:szCs w:val="20"/>
          <w:lang w:val="en-US" w:eastAsia="en-US"/>
        </w:rPr>
      </w:pPr>
      <w:r>
        <w:rPr>
          <w:rFonts w:eastAsia="Arial"/>
          <w:spacing w:val="5"/>
          <w:sz w:val="20"/>
          <w:szCs w:val="20"/>
          <w:lang w:val="en-US" w:eastAsia="en-US"/>
        </w:rPr>
        <w:t>The Code of Ethics for the South Australian Public Sector provides an ethical framework for the public sector and applies to all public service employees:</w:t>
      </w:r>
    </w:p>
    <w:p w14:paraId="24A587EF" w14:textId="77777777" w:rsidR="00745B53" w:rsidRDefault="00745B53" w:rsidP="00745B53">
      <w:pPr>
        <w:widowControl w:val="0"/>
        <w:autoSpaceDE w:val="0"/>
        <w:autoSpaceDN w:val="0"/>
        <w:adjustRightInd w:val="0"/>
        <w:ind w:left="259"/>
        <w:jc w:val="both"/>
        <w:rPr>
          <w:rFonts w:eastAsia="Arial"/>
          <w:spacing w:val="5"/>
          <w:sz w:val="20"/>
          <w:szCs w:val="20"/>
          <w:lang w:val="en-US" w:eastAsia="en-US"/>
        </w:rPr>
      </w:pPr>
    </w:p>
    <w:p w14:paraId="7D5CB37D" w14:textId="77777777" w:rsidR="00745B53" w:rsidRDefault="00745B53" w:rsidP="00745B53">
      <w:pPr>
        <w:widowControl w:val="0"/>
        <w:numPr>
          <w:ilvl w:val="0"/>
          <w:numId w:val="48"/>
        </w:numPr>
        <w:ind w:left="259" w:hanging="284"/>
        <w:jc w:val="both"/>
        <w:rPr>
          <w:rFonts w:eastAsia="Arial"/>
          <w:spacing w:val="5"/>
          <w:sz w:val="20"/>
          <w:szCs w:val="20"/>
          <w:lang w:val="en-US" w:eastAsia="en-US"/>
        </w:rPr>
      </w:pPr>
      <w:r>
        <w:rPr>
          <w:rFonts w:eastAsia="Arial"/>
          <w:spacing w:val="5"/>
          <w:sz w:val="20"/>
          <w:szCs w:val="20"/>
          <w:lang w:val="en-US" w:eastAsia="en-US"/>
        </w:rPr>
        <w:t>Democratic Values - Helping the government, under the law to serve the people of South Australia.</w:t>
      </w:r>
    </w:p>
    <w:p w14:paraId="685EB02E" w14:textId="77777777" w:rsidR="00745B53" w:rsidRDefault="00745B53" w:rsidP="00745B53">
      <w:pPr>
        <w:widowControl w:val="0"/>
        <w:numPr>
          <w:ilvl w:val="0"/>
          <w:numId w:val="48"/>
        </w:numPr>
        <w:ind w:left="259" w:hanging="284"/>
        <w:jc w:val="both"/>
        <w:rPr>
          <w:rFonts w:eastAsia="Arial"/>
          <w:spacing w:val="5"/>
          <w:sz w:val="20"/>
          <w:szCs w:val="20"/>
          <w:lang w:val="en-US" w:eastAsia="en-US"/>
        </w:rPr>
      </w:pPr>
      <w:r>
        <w:rPr>
          <w:rFonts w:eastAsia="Arial"/>
          <w:spacing w:val="5"/>
          <w:sz w:val="20"/>
          <w:szCs w:val="20"/>
          <w:lang w:val="en-US" w:eastAsia="en-US"/>
        </w:rPr>
        <w:t>Service, Respect and Courtesy - Serving the people of South Australia.</w:t>
      </w:r>
    </w:p>
    <w:p w14:paraId="1399B299" w14:textId="77777777" w:rsidR="00745B53" w:rsidRDefault="00745B53" w:rsidP="00745B53">
      <w:pPr>
        <w:widowControl w:val="0"/>
        <w:numPr>
          <w:ilvl w:val="0"/>
          <w:numId w:val="48"/>
        </w:numPr>
        <w:ind w:left="259" w:hanging="284"/>
        <w:jc w:val="both"/>
        <w:rPr>
          <w:rFonts w:eastAsia="Arial"/>
          <w:spacing w:val="5"/>
          <w:sz w:val="20"/>
          <w:szCs w:val="20"/>
          <w:lang w:val="en-US" w:eastAsia="en-US"/>
        </w:rPr>
      </w:pPr>
      <w:r>
        <w:rPr>
          <w:rFonts w:eastAsia="Arial"/>
          <w:spacing w:val="5"/>
          <w:sz w:val="20"/>
          <w:szCs w:val="20"/>
          <w:lang w:val="en-US" w:eastAsia="en-US"/>
        </w:rPr>
        <w:t xml:space="preserve">Honesty and Integrity- </w:t>
      </w:r>
      <w:proofErr w:type="gramStart"/>
      <w:r>
        <w:rPr>
          <w:rFonts w:eastAsia="Arial"/>
          <w:spacing w:val="5"/>
          <w:sz w:val="20"/>
          <w:szCs w:val="20"/>
          <w:lang w:val="en-US" w:eastAsia="en-US"/>
        </w:rPr>
        <w:t>Acting at all times</w:t>
      </w:r>
      <w:proofErr w:type="gramEnd"/>
      <w:r>
        <w:rPr>
          <w:rFonts w:eastAsia="Arial"/>
          <w:spacing w:val="5"/>
          <w:sz w:val="20"/>
          <w:szCs w:val="20"/>
          <w:lang w:val="en-US" w:eastAsia="en-US"/>
        </w:rPr>
        <w:t xml:space="preserve"> in such a way as to uphold the public trust.</w:t>
      </w:r>
    </w:p>
    <w:p w14:paraId="0A6561EA" w14:textId="77777777" w:rsidR="00745B53" w:rsidRDefault="00745B53" w:rsidP="00745B53">
      <w:pPr>
        <w:widowControl w:val="0"/>
        <w:numPr>
          <w:ilvl w:val="0"/>
          <w:numId w:val="48"/>
        </w:numPr>
        <w:ind w:left="259" w:hanging="284"/>
        <w:jc w:val="both"/>
        <w:rPr>
          <w:rFonts w:eastAsia="Arial"/>
          <w:spacing w:val="5"/>
          <w:sz w:val="20"/>
          <w:szCs w:val="20"/>
          <w:lang w:val="en-US" w:eastAsia="en-US"/>
        </w:rPr>
      </w:pPr>
      <w:r>
        <w:rPr>
          <w:rFonts w:eastAsia="Arial"/>
          <w:spacing w:val="5"/>
          <w:sz w:val="20"/>
          <w:szCs w:val="20"/>
          <w:lang w:val="en-US" w:eastAsia="en-US"/>
        </w:rPr>
        <w:t>Accountability- Holding ourselves accountable for everything we do.</w:t>
      </w:r>
    </w:p>
    <w:p w14:paraId="6E6A08AD" w14:textId="77777777" w:rsidR="00745B53" w:rsidRDefault="00745B53" w:rsidP="00745B53">
      <w:pPr>
        <w:widowControl w:val="0"/>
        <w:numPr>
          <w:ilvl w:val="0"/>
          <w:numId w:val="48"/>
        </w:numPr>
        <w:ind w:left="259" w:hanging="284"/>
        <w:jc w:val="both"/>
        <w:rPr>
          <w:rFonts w:eastAsia="Arial"/>
          <w:spacing w:val="5"/>
          <w:sz w:val="20"/>
          <w:szCs w:val="20"/>
          <w:lang w:val="en-US" w:eastAsia="en-US"/>
        </w:rPr>
      </w:pPr>
      <w:r>
        <w:rPr>
          <w:rFonts w:eastAsia="Arial"/>
          <w:spacing w:val="5"/>
          <w:sz w:val="20"/>
          <w:szCs w:val="20"/>
          <w:lang w:val="en-US" w:eastAsia="en-US"/>
        </w:rPr>
        <w:t>Professional Conduct Standards- Exhibiting the highest standards of professional conduct.</w:t>
      </w:r>
    </w:p>
    <w:p w14:paraId="74DBB74D" w14:textId="77777777" w:rsidR="00745B53" w:rsidRDefault="00745B53" w:rsidP="00745B53">
      <w:pPr>
        <w:shd w:val="clear" w:color="auto" w:fill="FFFFFF"/>
        <w:spacing w:after="40"/>
        <w:ind w:left="259"/>
        <w:jc w:val="both"/>
        <w:rPr>
          <w:rFonts w:eastAsia="Arial"/>
          <w:spacing w:val="5"/>
          <w:sz w:val="20"/>
          <w:szCs w:val="20"/>
          <w:lang w:val="en-US" w:eastAsia="en-US"/>
        </w:rPr>
      </w:pPr>
    </w:p>
    <w:p w14:paraId="2C13F8E3" w14:textId="77777777" w:rsidR="00745B53" w:rsidRDefault="00745B53" w:rsidP="00745B53">
      <w:pPr>
        <w:widowControl w:val="0"/>
        <w:ind w:left="-142"/>
        <w:jc w:val="both"/>
        <w:rPr>
          <w:rFonts w:eastAsia="Arial"/>
          <w:spacing w:val="5"/>
          <w:sz w:val="20"/>
          <w:szCs w:val="20"/>
          <w:lang w:val="en-US" w:eastAsia="en-US"/>
        </w:rPr>
      </w:pPr>
      <w:r>
        <w:rPr>
          <w:rFonts w:eastAsia="Arial"/>
          <w:spacing w:val="5"/>
          <w:sz w:val="20"/>
          <w:szCs w:val="20"/>
          <w:lang w:val="en-US" w:eastAsia="en-US"/>
        </w:rPr>
        <w:t xml:space="preserve">The Code </w:t>
      </w:r>
      <w:proofErr w:type="spellStart"/>
      <w:r>
        <w:rPr>
          <w:rFonts w:eastAsia="Arial"/>
          <w:spacing w:val="5"/>
          <w:sz w:val="20"/>
          <w:szCs w:val="20"/>
          <w:lang w:val="en-US" w:eastAsia="en-US"/>
        </w:rPr>
        <w:t>recognises</w:t>
      </w:r>
      <w:proofErr w:type="spellEnd"/>
      <w:r>
        <w:rPr>
          <w:rFonts w:eastAsia="Arial"/>
          <w:spacing w:val="5"/>
          <w:sz w:val="20"/>
          <w:szCs w:val="20"/>
          <w:lang w:val="en-US" w:eastAsia="en-US"/>
        </w:rPr>
        <w:t xml:space="preserve"> that some public sector employees are also bound by codes of conduct relevant to their profession.</w:t>
      </w:r>
    </w:p>
    <w:p w14:paraId="153FF64F" w14:textId="77777777" w:rsidR="00745B53" w:rsidRDefault="00745B53" w:rsidP="00745B53">
      <w:pPr>
        <w:widowControl w:val="0"/>
        <w:ind w:left="-142"/>
        <w:jc w:val="both"/>
        <w:rPr>
          <w:rFonts w:eastAsia="Arial"/>
          <w:spacing w:val="5"/>
          <w:sz w:val="20"/>
          <w:szCs w:val="20"/>
          <w:lang w:val="en-US" w:eastAsia="en-US"/>
        </w:rPr>
      </w:pPr>
    </w:p>
    <w:p w14:paraId="51D8E002" w14:textId="77777777" w:rsidR="00745B53" w:rsidRDefault="00745B53" w:rsidP="00745B53">
      <w:pPr>
        <w:widowControl w:val="0"/>
        <w:ind w:left="-142"/>
        <w:jc w:val="both"/>
        <w:rPr>
          <w:rFonts w:eastAsia="Arial"/>
          <w:spacing w:val="5"/>
          <w:sz w:val="20"/>
          <w:szCs w:val="20"/>
          <w:lang w:val="en-US" w:eastAsia="en-US"/>
        </w:rPr>
      </w:pPr>
      <w:r>
        <w:rPr>
          <w:rFonts w:eastAsia="Arial"/>
          <w:spacing w:val="5"/>
          <w:sz w:val="20"/>
          <w:szCs w:val="20"/>
          <w:lang w:val="en-US" w:eastAsia="en-US"/>
        </w:rPr>
        <w:t xml:space="preserve">As a public sector employee, you have a responsibility to maintain ethical </w:t>
      </w:r>
      <w:proofErr w:type="spellStart"/>
      <w:r>
        <w:rPr>
          <w:rFonts w:eastAsia="Arial"/>
          <w:spacing w:val="5"/>
          <w:sz w:val="20"/>
          <w:szCs w:val="20"/>
          <w:lang w:val="en-US" w:eastAsia="en-US"/>
        </w:rPr>
        <w:t>behaviour</w:t>
      </w:r>
      <w:proofErr w:type="spellEnd"/>
      <w:r>
        <w:rPr>
          <w:rFonts w:eastAsia="Arial"/>
          <w:spacing w:val="5"/>
          <w:sz w:val="20"/>
          <w:szCs w:val="20"/>
          <w:lang w:val="en-US" w:eastAsia="en-US"/>
        </w:rPr>
        <w:t xml:space="preserve"> and professional integrity standards. It is expected that you act in accordance with the Code of Ethics and contribute to a culture of integrity within SA Health.</w:t>
      </w:r>
    </w:p>
    <w:p w14:paraId="0816861F" w14:textId="77777777" w:rsidR="00745B53" w:rsidRDefault="00745B53" w:rsidP="00745B53">
      <w:pPr>
        <w:widowControl w:val="0"/>
        <w:ind w:left="-142"/>
        <w:jc w:val="both"/>
        <w:rPr>
          <w:rFonts w:eastAsia="Calibri"/>
          <w:color w:val="000000"/>
          <w:sz w:val="20"/>
          <w:szCs w:val="20"/>
          <w:lang w:val="en-US" w:eastAsia="en-US"/>
        </w:rPr>
      </w:pPr>
    </w:p>
    <w:p w14:paraId="6323FB1F" w14:textId="77777777" w:rsidR="00745B53" w:rsidRDefault="00745B53" w:rsidP="00745B53">
      <w:pPr>
        <w:ind w:left="-142"/>
        <w:jc w:val="both"/>
        <w:rPr>
          <w:sz w:val="20"/>
          <w:szCs w:val="20"/>
          <w:lang w:val="en-GB" w:eastAsia="en-US"/>
        </w:rPr>
      </w:pPr>
      <w:r>
        <w:rPr>
          <w:sz w:val="20"/>
          <w:szCs w:val="20"/>
          <w:lang w:val="en-GB" w:eastAsia="en-US"/>
        </w:rPr>
        <w:t>SA Health acknowledges culture and identity as being integral to Aboriginal health and wellbeing and is committed to improving the health of Aboriginal people.</w:t>
      </w:r>
    </w:p>
    <w:p w14:paraId="7665C660" w14:textId="77777777" w:rsidR="00745B53" w:rsidRDefault="00745B53" w:rsidP="00745B53">
      <w:pPr>
        <w:ind w:left="-142"/>
        <w:jc w:val="both"/>
        <w:rPr>
          <w:sz w:val="20"/>
          <w:szCs w:val="20"/>
          <w:lang w:val="en-GB" w:eastAsia="en-US"/>
        </w:rPr>
      </w:pPr>
    </w:p>
    <w:p w14:paraId="39784337" w14:textId="77777777" w:rsidR="00745B53" w:rsidRDefault="00745B53" w:rsidP="00745B53">
      <w:pPr>
        <w:ind w:left="-142"/>
        <w:jc w:val="both"/>
        <w:rPr>
          <w:sz w:val="10"/>
          <w:szCs w:val="10"/>
          <w:lang w:val="en-GB" w:eastAsia="en-US"/>
        </w:rPr>
      </w:pPr>
      <w:r>
        <w:rPr>
          <w:sz w:val="20"/>
          <w:szCs w:val="20"/>
          <w:lang w:val="en-GB" w:eastAsia="en-US"/>
        </w:rPr>
        <w:t>SA Health vision for Reconciliation is the gap is closed on Aboriginal health disadvantage; and Aboriginal people share the same rights, respect and access to opportunities and benefits as all South Australians.</w:t>
      </w:r>
    </w:p>
    <w:p w14:paraId="7A37338B" w14:textId="77777777" w:rsidR="00745B53" w:rsidRDefault="00745B53" w:rsidP="00745B53">
      <w:pPr>
        <w:pStyle w:val="NormalIndent"/>
        <w:ind w:left="0"/>
        <w:rPr>
          <w:rFonts w:ascii="Arial" w:hAnsi="Arial" w:cs="Arial"/>
        </w:rPr>
      </w:pPr>
    </w:p>
    <w:p w14:paraId="32C14F43" w14:textId="77777777" w:rsidR="00745B53" w:rsidRDefault="00745B53" w:rsidP="00745B53">
      <w:pPr>
        <w:shd w:val="clear" w:color="auto" w:fill="D9D9D9"/>
        <w:ind w:left="-142"/>
        <w:rPr>
          <w:b/>
          <w:bCs/>
          <w:sz w:val="28"/>
          <w:szCs w:val="28"/>
        </w:rPr>
      </w:pPr>
      <w:r>
        <w:rPr>
          <w:b/>
          <w:bCs/>
          <w:sz w:val="28"/>
          <w:szCs w:val="28"/>
        </w:rPr>
        <w:t>Approvals</w:t>
      </w:r>
    </w:p>
    <w:p w14:paraId="3D0A893E" w14:textId="77777777" w:rsidR="00745B53" w:rsidRDefault="00745B53" w:rsidP="00745B53">
      <w:pPr>
        <w:pStyle w:val="NormalIndent"/>
        <w:ind w:left="-142"/>
        <w:rPr>
          <w:rFonts w:ascii="Arial" w:hAnsi="Arial" w:cs="Arial"/>
          <w:sz w:val="20"/>
          <w:szCs w:val="20"/>
        </w:rPr>
      </w:pPr>
    </w:p>
    <w:p w14:paraId="583FE970" w14:textId="77777777" w:rsidR="00745B53" w:rsidRDefault="00745B53" w:rsidP="00745B53">
      <w:pPr>
        <w:ind w:left="-142"/>
        <w:jc w:val="both"/>
        <w:rPr>
          <w:b/>
          <w:bCs/>
          <w:sz w:val="20"/>
          <w:szCs w:val="20"/>
        </w:rPr>
      </w:pPr>
      <w:r>
        <w:rPr>
          <w:b/>
          <w:bCs/>
          <w:sz w:val="20"/>
          <w:szCs w:val="20"/>
        </w:rPr>
        <w:t>Role Description Approval</w:t>
      </w:r>
    </w:p>
    <w:p w14:paraId="26EB4654" w14:textId="77777777" w:rsidR="00745B53" w:rsidRDefault="00745B53" w:rsidP="00745B53">
      <w:pPr>
        <w:ind w:left="-142"/>
        <w:jc w:val="both"/>
        <w:rPr>
          <w:b/>
          <w:bCs/>
          <w:sz w:val="20"/>
          <w:szCs w:val="20"/>
        </w:rPr>
      </w:pPr>
    </w:p>
    <w:p w14:paraId="2AF5D9C9" w14:textId="77777777" w:rsidR="00745B53" w:rsidRDefault="00745B53" w:rsidP="00745B53">
      <w:pPr>
        <w:tabs>
          <w:tab w:val="left" w:pos="3828"/>
        </w:tabs>
        <w:spacing w:after="40"/>
        <w:ind w:left="-142"/>
        <w:jc w:val="both"/>
        <w:rPr>
          <w:sz w:val="20"/>
          <w:szCs w:val="20"/>
        </w:rPr>
      </w:pPr>
      <w:r>
        <w:rPr>
          <w:sz w:val="20"/>
          <w:szCs w:val="20"/>
        </w:rPr>
        <w:t>I acknowledge that the role I currently occupy has the delegated authority to authorise this document.</w:t>
      </w:r>
    </w:p>
    <w:p w14:paraId="34B0C29F" w14:textId="77777777" w:rsidR="00745B53" w:rsidRDefault="00745B53" w:rsidP="00745B53">
      <w:pPr>
        <w:tabs>
          <w:tab w:val="left" w:pos="3828"/>
        </w:tabs>
        <w:spacing w:after="40"/>
        <w:ind w:left="-142"/>
        <w:jc w:val="both"/>
        <w:rPr>
          <w:sz w:val="20"/>
          <w:szCs w:val="20"/>
        </w:rPr>
      </w:pPr>
    </w:p>
    <w:p w14:paraId="7C2715FD" w14:textId="77777777" w:rsidR="00745B53" w:rsidRDefault="00745B53" w:rsidP="00745B53">
      <w:pPr>
        <w:tabs>
          <w:tab w:val="left" w:pos="3828"/>
        </w:tabs>
        <w:spacing w:after="40"/>
        <w:ind w:left="-142"/>
        <w:jc w:val="both"/>
        <w:rPr>
          <w:sz w:val="20"/>
          <w:szCs w:val="20"/>
        </w:rPr>
      </w:pPr>
      <w:r>
        <w:rPr>
          <w:b/>
          <w:bCs/>
          <w:sz w:val="20"/>
          <w:szCs w:val="20"/>
        </w:rPr>
        <w:t>Name:</w:t>
      </w:r>
      <w:r>
        <w:rPr>
          <w:sz w:val="20"/>
          <w:szCs w:val="20"/>
        </w:rPr>
        <w:tab/>
      </w:r>
      <w:r>
        <w:rPr>
          <w:sz w:val="20"/>
          <w:szCs w:val="20"/>
        </w:rPr>
        <w:tab/>
      </w:r>
      <w:r>
        <w:rPr>
          <w:b/>
          <w:bCs/>
          <w:sz w:val="20"/>
          <w:szCs w:val="20"/>
        </w:rPr>
        <w:t>Role Title:</w:t>
      </w:r>
      <w:r>
        <w:rPr>
          <w:sz w:val="20"/>
          <w:szCs w:val="20"/>
        </w:rPr>
        <w:tab/>
      </w:r>
      <w:r>
        <w:rPr>
          <w:sz w:val="20"/>
          <w:szCs w:val="20"/>
        </w:rPr>
        <w:tab/>
      </w:r>
    </w:p>
    <w:p w14:paraId="02838F03" w14:textId="77777777" w:rsidR="00745B53" w:rsidRDefault="00745B53" w:rsidP="00745B53">
      <w:pPr>
        <w:tabs>
          <w:tab w:val="left" w:pos="3828"/>
        </w:tabs>
        <w:spacing w:after="40"/>
        <w:ind w:left="-142"/>
        <w:jc w:val="both"/>
        <w:rPr>
          <w:sz w:val="20"/>
          <w:szCs w:val="20"/>
        </w:rPr>
      </w:pPr>
      <w:r>
        <w:rPr>
          <w:sz w:val="20"/>
          <w:szCs w:val="20"/>
        </w:rPr>
        <w:tab/>
      </w:r>
      <w:r>
        <w:rPr>
          <w:sz w:val="20"/>
          <w:szCs w:val="20"/>
        </w:rPr>
        <w:tab/>
      </w:r>
      <w:r>
        <w:rPr>
          <w:sz w:val="20"/>
          <w:szCs w:val="20"/>
        </w:rPr>
        <w:tab/>
      </w:r>
      <w:r>
        <w:rPr>
          <w:sz w:val="20"/>
          <w:szCs w:val="20"/>
        </w:rPr>
        <w:tab/>
      </w:r>
    </w:p>
    <w:p w14:paraId="0C12228F" w14:textId="77777777" w:rsidR="00745B53" w:rsidRDefault="00745B53" w:rsidP="00745B53">
      <w:pPr>
        <w:tabs>
          <w:tab w:val="left" w:pos="3828"/>
        </w:tabs>
        <w:spacing w:after="40"/>
        <w:ind w:left="-142"/>
        <w:jc w:val="both"/>
        <w:rPr>
          <w:sz w:val="20"/>
          <w:szCs w:val="20"/>
        </w:rPr>
      </w:pPr>
      <w:r>
        <w:rPr>
          <w:b/>
          <w:bCs/>
          <w:sz w:val="20"/>
          <w:szCs w:val="20"/>
        </w:rPr>
        <w:t>Date:</w:t>
      </w:r>
      <w:r>
        <w:rPr>
          <w:b/>
          <w:bCs/>
          <w:sz w:val="20"/>
          <w:szCs w:val="20"/>
        </w:rPr>
        <w:tab/>
      </w:r>
      <w:r>
        <w:rPr>
          <w:b/>
          <w:bCs/>
          <w:sz w:val="20"/>
          <w:szCs w:val="20"/>
        </w:rPr>
        <w:tab/>
        <w:t>Signature:</w:t>
      </w:r>
    </w:p>
    <w:p w14:paraId="2EC491D5" w14:textId="77777777" w:rsidR="00745B53" w:rsidRDefault="00745B53" w:rsidP="00745B53">
      <w:pPr>
        <w:tabs>
          <w:tab w:val="left" w:pos="3828"/>
        </w:tabs>
        <w:spacing w:after="40"/>
        <w:ind w:left="-142"/>
        <w:rPr>
          <w:sz w:val="20"/>
          <w:szCs w:val="20"/>
        </w:rPr>
      </w:pPr>
    </w:p>
    <w:p w14:paraId="461B6698" w14:textId="77777777" w:rsidR="00745B53" w:rsidRDefault="00745B53" w:rsidP="00745B53">
      <w:pPr>
        <w:shd w:val="clear" w:color="auto" w:fill="D9D9D9"/>
        <w:ind w:left="-142"/>
        <w:rPr>
          <w:b/>
          <w:bCs/>
          <w:sz w:val="28"/>
          <w:szCs w:val="28"/>
        </w:rPr>
      </w:pPr>
      <w:r>
        <w:rPr>
          <w:b/>
          <w:bCs/>
          <w:sz w:val="28"/>
          <w:szCs w:val="28"/>
        </w:rPr>
        <w:t>Role Acceptance</w:t>
      </w:r>
    </w:p>
    <w:p w14:paraId="243BB817" w14:textId="77777777" w:rsidR="00745B53" w:rsidRDefault="00745B53" w:rsidP="00745B53">
      <w:pPr>
        <w:pStyle w:val="NormalIndent"/>
        <w:ind w:left="-142"/>
        <w:rPr>
          <w:rFonts w:ascii="Arial" w:hAnsi="Arial" w:cs="Arial"/>
          <w:sz w:val="20"/>
          <w:szCs w:val="20"/>
        </w:rPr>
      </w:pPr>
    </w:p>
    <w:p w14:paraId="22120481" w14:textId="77777777" w:rsidR="00745B53" w:rsidRDefault="00745B53" w:rsidP="00745B53">
      <w:pPr>
        <w:tabs>
          <w:tab w:val="left" w:pos="3828"/>
        </w:tabs>
        <w:spacing w:after="40"/>
        <w:ind w:left="-142"/>
        <w:jc w:val="both"/>
        <w:rPr>
          <w:b/>
          <w:bCs/>
          <w:sz w:val="20"/>
          <w:szCs w:val="20"/>
        </w:rPr>
      </w:pPr>
      <w:r>
        <w:rPr>
          <w:b/>
          <w:bCs/>
          <w:sz w:val="20"/>
          <w:szCs w:val="20"/>
        </w:rPr>
        <w:t>Incumbent Acceptance</w:t>
      </w:r>
    </w:p>
    <w:p w14:paraId="28437A8B" w14:textId="77777777" w:rsidR="00745B53" w:rsidRDefault="00745B53" w:rsidP="00745B53">
      <w:pPr>
        <w:tabs>
          <w:tab w:val="left" w:pos="3828"/>
        </w:tabs>
        <w:spacing w:after="40"/>
        <w:ind w:left="-142"/>
        <w:jc w:val="both"/>
        <w:rPr>
          <w:b/>
          <w:bCs/>
          <w:sz w:val="20"/>
          <w:szCs w:val="20"/>
        </w:rPr>
      </w:pPr>
    </w:p>
    <w:p w14:paraId="3FC0EA62" w14:textId="77777777" w:rsidR="00745B53" w:rsidRDefault="00745B53" w:rsidP="00745B53">
      <w:pPr>
        <w:ind w:left="-142"/>
        <w:jc w:val="both"/>
        <w:rPr>
          <w:sz w:val="20"/>
          <w:szCs w:val="20"/>
        </w:rPr>
      </w:pPr>
      <w:r>
        <w:rPr>
          <w:sz w:val="20"/>
          <w:szCs w:val="20"/>
        </w:rPr>
        <w:t xml:space="preserve">I have read and understand the responsibilities associated with role, the role and organisational context and the values of SA Health as described within this document. </w:t>
      </w:r>
    </w:p>
    <w:p w14:paraId="66EC7ACE" w14:textId="77777777" w:rsidR="00745B53" w:rsidRDefault="00745B53" w:rsidP="00745B53">
      <w:pPr>
        <w:ind w:left="-142"/>
        <w:jc w:val="both"/>
        <w:rPr>
          <w:sz w:val="20"/>
          <w:szCs w:val="20"/>
        </w:rPr>
      </w:pPr>
    </w:p>
    <w:p w14:paraId="19301C70" w14:textId="77777777" w:rsidR="00745B53" w:rsidRDefault="00745B53" w:rsidP="00745B53">
      <w:pPr>
        <w:ind w:left="-142"/>
        <w:jc w:val="both"/>
        <w:rPr>
          <w:sz w:val="20"/>
          <w:szCs w:val="20"/>
          <w:u w:val="single"/>
        </w:rPr>
      </w:pPr>
      <w:r>
        <w:rPr>
          <w:b/>
          <w:bCs/>
          <w:sz w:val="20"/>
          <w:szCs w:val="20"/>
        </w:rPr>
        <w:t>Name:</w:t>
      </w:r>
      <w:r>
        <w:rPr>
          <w:b/>
          <w:bCs/>
          <w:sz w:val="20"/>
          <w:szCs w:val="20"/>
        </w:rPr>
        <w:tab/>
      </w:r>
      <w:r>
        <w:rPr>
          <w:sz w:val="20"/>
          <w:szCs w:val="20"/>
        </w:rPr>
        <w:tab/>
      </w:r>
      <w:r>
        <w:rPr>
          <w:sz w:val="20"/>
          <w:szCs w:val="20"/>
        </w:rPr>
        <w:tab/>
      </w:r>
      <w:r>
        <w:rPr>
          <w:sz w:val="20"/>
          <w:szCs w:val="20"/>
        </w:rPr>
        <w:tab/>
      </w:r>
      <w:r>
        <w:rPr>
          <w:sz w:val="20"/>
          <w:szCs w:val="20"/>
        </w:rPr>
        <w:tab/>
      </w:r>
      <w:r>
        <w:rPr>
          <w:sz w:val="20"/>
          <w:szCs w:val="20"/>
        </w:rPr>
        <w:tab/>
      </w:r>
      <w:r>
        <w:rPr>
          <w:color w:val="000000"/>
          <w:sz w:val="20"/>
          <w:szCs w:val="20"/>
        </w:rPr>
        <w:tab/>
      </w:r>
    </w:p>
    <w:p w14:paraId="65BFA1DE" w14:textId="77777777" w:rsidR="00745B53" w:rsidRDefault="00745B53" w:rsidP="00745B53">
      <w:pPr>
        <w:ind w:left="-142"/>
        <w:jc w:val="both"/>
        <w:rPr>
          <w:color w:val="000000"/>
          <w:sz w:val="20"/>
          <w:szCs w:val="20"/>
        </w:rPr>
      </w:pPr>
    </w:p>
    <w:p w14:paraId="03B1AFCC" w14:textId="77777777" w:rsidR="00745B53" w:rsidRDefault="00745B53" w:rsidP="00745B53">
      <w:pPr>
        <w:tabs>
          <w:tab w:val="left" w:pos="3828"/>
        </w:tabs>
        <w:spacing w:after="40"/>
        <w:ind w:left="-142"/>
        <w:jc w:val="both"/>
      </w:pPr>
      <w:r>
        <w:rPr>
          <w:b/>
          <w:bCs/>
          <w:color w:val="000000"/>
          <w:sz w:val="20"/>
          <w:szCs w:val="20"/>
        </w:rPr>
        <w:t>Date:</w:t>
      </w:r>
      <w:r>
        <w:rPr>
          <w:b/>
          <w:bCs/>
          <w:color w:val="000000"/>
          <w:sz w:val="20"/>
          <w:szCs w:val="20"/>
        </w:rPr>
        <w:tab/>
      </w:r>
      <w:r>
        <w:rPr>
          <w:b/>
          <w:bCs/>
          <w:color w:val="000000"/>
          <w:sz w:val="20"/>
          <w:szCs w:val="20"/>
        </w:rPr>
        <w:tab/>
        <w:t>Signature:</w:t>
      </w:r>
      <w:r>
        <w:rPr>
          <w:color w:val="000000"/>
          <w:sz w:val="20"/>
          <w:szCs w:val="20"/>
        </w:rPr>
        <w:t xml:space="preserve"> </w:t>
      </w:r>
      <w:r>
        <w:rPr>
          <w:color w:val="000000"/>
          <w:sz w:val="20"/>
          <w:szCs w:val="20"/>
        </w:rPr>
        <w:tab/>
      </w:r>
    </w:p>
    <w:p w14:paraId="4F228814" w14:textId="63F3837A" w:rsidR="007F49BC" w:rsidRPr="00AC535C" w:rsidRDefault="007F49BC" w:rsidP="00745B53">
      <w:pPr>
        <w:ind w:left="-142"/>
        <w:jc w:val="both"/>
      </w:pPr>
    </w:p>
    <w:sectPr w:rsidR="007F49BC" w:rsidRPr="00AC535C" w:rsidSect="008B7A98">
      <w:pgSz w:w="11906" w:h="16838"/>
      <w:pgMar w:top="1440"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8375" w14:textId="77777777" w:rsidR="00C20286" w:rsidRDefault="00C20286">
      <w:r>
        <w:separator/>
      </w:r>
    </w:p>
  </w:endnote>
  <w:endnote w:type="continuationSeparator" w:id="0">
    <w:p w14:paraId="600EDF4E" w14:textId="77777777" w:rsidR="00C20286" w:rsidRDefault="00C2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3E61" w14:textId="77777777" w:rsidR="00B85E13" w:rsidRDefault="00B85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881B" w14:textId="72DE20E4" w:rsidR="007F5BD5" w:rsidRPr="00F94B35" w:rsidRDefault="007F5BD5" w:rsidP="00BB1601">
    <w:pPr>
      <w:pStyle w:val="Footer"/>
      <w:framePr w:w="6005" w:wrap="auto" w:vAnchor="text" w:hAnchor="page" w:x="4041" w:y="107"/>
      <w:tabs>
        <w:tab w:val="clear" w:pos="8640"/>
        <w:tab w:val="left" w:pos="4320"/>
      </w:tabs>
      <w:rPr>
        <w:rStyle w:val="PageNumber"/>
        <w:rFonts w:ascii="Arial" w:hAnsi="Arial" w:cs="Arial"/>
        <w:sz w:val="18"/>
        <w:szCs w:val="18"/>
      </w:rPr>
    </w:pPr>
    <w:r w:rsidRPr="00F94B35">
      <w:rPr>
        <w:rStyle w:val="PageNumber"/>
        <w:rFonts w:ascii="Arial" w:hAnsi="Arial" w:cs="Arial"/>
        <w:sz w:val="18"/>
        <w:szCs w:val="18"/>
      </w:rPr>
      <w:t xml:space="preserve">For </w:t>
    </w:r>
    <w:r w:rsidRPr="00F94B35">
      <w:rPr>
        <w:rFonts w:ascii="Arial" w:hAnsi="Arial" w:cs="Arial"/>
        <w:sz w:val="18"/>
        <w:szCs w:val="18"/>
      </w:rPr>
      <w:t>Official Use Only-I1-A1</w:t>
    </w:r>
    <w:r w:rsidRPr="00F94B35">
      <w:rPr>
        <w:rStyle w:val="PageNumber"/>
        <w:rFonts w:ascii="Arial" w:hAnsi="Arial" w:cs="Arial"/>
        <w:sz w:val="18"/>
        <w:szCs w:val="18"/>
      </w:rPr>
      <w:tab/>
    </w:r>
    <w:r>
      <w:rPr>
        <w:rStyle w:val="PageNumber"/>
        <w:rFonts w:ascii="Arial" w:hAnsi="Arial" w:cs="Arial"/>
        <w:sz w:val="18"/>
        <w:szCs w:val="18"/>
      </w:rPr>
      <w:tab/>
    </w:r>
    <w:r w:rsidRPr="00F94B35">
      <w:rPr>
        <w:rStyle w:val="PageNumber"/>
        <w:rFonts w:ascii="Arial" w:hAnsi="Arial" w:cs="Arial"/>
        <w:sz w:val="18"/>
        <w:szCs w:val="18"/>
      </w:rPr>
      <w:fldChar w:fldCharType="begin"/>
    </w:r>
    <w:r w:rsidRPr="00F94B35">
      <w:rPr>
        <w:rStyle w:val="PageNumber"/>
        <w:rFonts w:ascii="Arial" w:hAnsi="Arial" w:cs="Arial"/>
        <w:sz w:val="18"/>
        <w:szCs w:val="18"/>
      </w:rPr>
      <w:instrText xml:space="preserve"> PAGE </w:instrText>
    </w:r>
    <w:r w:rsidRPr="00F94B35">
      <w:rPr>
        <w:rStyle w:val="PageNumber"/>
        <w:rFonts w:ascii="Arial" w:hAnsi="Arial" w:cs="Arial"/>
        <w:sz w:val="18"/>
        <w:szCs w:val="18"/>
      </w:rPr>
      <w:fldChar w:fldCharType="separate"/>
    </w:r>
    <w:r w:rsidR="00D83102">
      <w:rPr>
        <w:rStyle w:val="PageNumber"/>
        <w:rFonts w:ascii="Arial" w:hAnsi="Arial" w:cs="Arial"/>
        <w:noProof/>
        <w:sz w:val="18"/>
        <w:szCs w:val="18"/>
      </w:rPr>
      <w:t>8</w:t>
    </w:r>
    <w:r w:rsidRPr="00F94B35">
      <w:rPr>
        <w:rStyle w:val="PageNumber"/>
        <w:rFonts w:ascii="Arial" w:hAnsi="Arial" w:cs="Arial"/>
        <w:sz w:val="18"/>
        <w:szCs w:val="18"/>
      </w:rPr>
      <w:fldChar w:fldCharType="end"/>
    </w:r>
    <w:r w:rsidRPr="00F94B35">
      <w:rPr>
        <w:rStyle w:val="PageNumber"/>
        <w:rFonts w:ascii="Arial" w:hAnsi="Arial" w:cs="Arial"/>
        <w:sz w:val="18"/>
        <w:szCs w:val="18"/>
      </w:rPr>
      <w:t xml:space="preserve"> of </w:t>
    </w:r>
    <w:r w:rsidRPr="00F94B35">
      <w:rPr>
        <w:rStyle w:val="PageNumber"/>
        <w:rFonts w:ascii="Arial" w:hAnsi="Arial" w:cs="Arial"/>
        <w:sz w:val="18"/>
        <w:szCs w:val="18"/>
      </w:rPr>
      <w:fldChar w:fldCharType="begin"/>
    </w:r>
    <w:r w:rsidRPr="00F94B35">
      <w:rPr>
        <w:rStyle w:val="PageNumber"/>
        <w:rFonts w:ascii="Arial" w:hAnsi="Arial" w:cs="Arial"/>
        <w:sz w:val="18"/>
        <w:szCs w:val="18"/>
      </w:rPr>
      <w:instrText xml:space="preserve"> NUMPAGES </w:instrText>
    </w:r>
    <w:r w:rsidRPr="00F94B35">
      <w:rPr>
        <w:rStyle w:val="PageNumber"/>
        <w:rFonts w:ascii="Arial" w:hAnsi="Arial" w:cs="Arial"/>
        <w:sz w:val="18"/>
        <w:szCs w:val="18"/>
      </w:rPr>
      <w:fldChar w:fldCharType="separate"/>
    </w:r>
    <w:r w:rsidR="00D83102">
      <w:rPr>
        <w:rStyle w:val="PageNumber"/>
        <w:rFonts w:ascii="Arial" w:hAnsi="Arial" w:cs="Arial"/>
        <w:noProof/>
        <w:sz w:val="18"/>
        <w:szCs w:val="18"/>
      </w:rPr>
      <w:t>8</w:t>
    </w:r>
    <w:r w:rsidRPr="00F94B35">
      <w:rPr>
        <w:rStyle w:val="PageNumber"/>
        <w:rFonts w:ascii="Arial" w:hAnsi="Arial" w:cs="Arial"/>
        <w:sz w:val="18"/>
        <w:szCs w:val="18"/>
      </w:rPr>
      <w:fldChar w:fldCharType="end"/>
    </w:r>
  </w:p>
  <w:p w14:paraId="4F22881C" w14:textId="77777777" w:rsidR="007F5BD5" w:rsidRDefault="007F5BD5" w:rsidP="00D73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25D" w14:textId="77777777" w:rsidR="00B85E13" w:rsidRDefault="00B85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5F52" w14:textId="77777777" w:rsidR="00C20286" w:rsidRDefault="00C20286">
      <w:r>
        <w:separator/>
      </w:r>
    </w:p>
  </w:footnote>
  <w:footnote w:type="continuationSeparator" w:id="0">
    <w:p w14:paraId="33D58912" w14:textId="77777777" w:rsidR="00C20286" w:rsidRDefault="00C2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2B4E" w14:textId="642E28A4" w:rsidR="00B85E13" w:rsidRDefault="00B85E13">
    <w:pPr>
      <w:pStyle w:val="Header"/>
    </w:pPr>
    <w:r>
      <w:rPr>
        <w:noProof/>
      </w:rPr>
      <mc:AlternateContent>
        <mc:Choice Requires="wps">
          <w:drawing>
            <wp:anchor distT="0" distB="0" distL="0" distR="0" simplePos="0" relativeHeight="251659264" behindDoc="0" locked="0" layoutInCell="1" allowOverlap="1" wp14:anchorId="59D9FDF5" wp14:editId="4463276C">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5755CF" w14:textId="0B83A01F" w:rsidR="00B85E13" w:rsidRPr="00B85E13" w:rsidRDefault="00B85E13">
                          <w:pPr>
                            <w:rPr>
                              <w:rFonts w:eastAsia="Arial"/>
                              <w:color w:val="A80000"/>
                            </w:rPr>
                          </w:pPr>
                          <w:r w:rsidRPr="00B85E13">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D9FDF5"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25755CF" w14:textId="0B83A01F" w:rsidR="00B85E13" w:rsidRPr="00B85E13" w:rsidRDefault="00B85E13">
                    <w:pPr>
                      <w:rPr>
                        <w:rFonts w:eastAsia="Arial"/>
                        <w:color w:val="A80000"/>
                      </w:rPr>
                    </w:pPr>
                    <w:r w:rsidRPr="00B85E13">
                      <w:rPr>
                        <w:rFonts w:eastAsia="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159C" w14:textId="44D294D7" w:rsidR="00B85E13" w:rsidRDefault="00B85E13">
    <w:pPr>
      <w:pStyle w:val="Header"/>
    </w:pPr>
    <w:r>
      <w:rPr>
        <w:noProof/>
      </w:rPr>
      <mc:AlternateContent>
        <mc:Choice Requires="wps">
          <w:drawing>
            <wp:anchor distT="0" distB="0" distL="0" distR="0" simplePos="0" relativeHeight="251660288" behindDoc="0" locked="0" layoutInCell="1" allowOverlap="1" wp14:anchorId="5DA4C708" wp14:editId="491990DF">
              <wp:simplePos x="903767" y="457200"/>
              <wp:positionH relativeFrom="column">
                <wp:align>center</wp:align>
              </wp:positionH>
              <wp:positionV relativeFrom="paragraph">
                <wp:posOffset>635</wp:posOffset>
              </wp:positionV>
              <wp:extent cx="443865" cy="443865"/>
              <wp:effectExtent l="0" t="0" r="18415" b="1524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AE20FB" w14:textId="2633ECD7" w:rsidR="00B85E13" w:rsidRPr="00B85E13" w:rsidRDefault="00B85E13">
                          <w:pPr>
                            <w:rPr>
                              <w:rFonts w:eastAsia="Arial"/>
                              <w:color w:val="A80000"/>
                            </w:rPr>
                          </w:pPr>
                          <w:r w:rsidRPr="00B85E13">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A4C708"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FAE20FB" w14:textId="2633ECD7" w:rsidR="00B85E13" w:rsidRPr="00B85E13" w:rsidRDefault="00B85E13">
                    <w:pPr>
                      <w:rPr>
                        <w:rFonts w:eastAsia="Arial"/>
                        <w:color w:val="A80000"/>
                      </w:rPr>
                    </w:pPr>
                    <w:r w:rsidRPr="00B85E13">
                      <w:rPr>
                        <w:rFonts w:eastAsia="Arial"/>
                        <w:color w:val="A8000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4352" w14:textId="023E8AA8" w:rsidR="00B85E13" w:rsidRDefault="00B85E13">
    <w:pPr>
      <w:pStyle w:val="Header"/>
    </w:pPr>
    <w:r>
      <w:rPr>
        <w:noProof/>
      </w:rPr>
      <mc:AlternateContent>
        <mc:Choice Requires="wps">
          <w:drawing>
            <wp:anchor distT="0" distB="0" distL="0" distR="0" simplePos="0" relativeHeight="251658240" behindDoc="0" locked="0" layoutInCell="1" allowOverlap="1" wp14:anchorId="345A020F" wp14:editId="1A13676C">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B36F5F" w14:textId="6CC458CA" w:rsidR="00B85E13" w:rsidRPr="00B85E13" w:rsidRDefault="00B85E13">
                          <w:pPr>
                            <w:rPr>
                              <w:rFonts w:eastAsia="Arial"/>
                              <w:color w:val="A80000"/>
                            </w:rPr>
                          </w:pPr>
                          <w:r w:rsidRPr="00B85E13">
                            <w:rPr>
                              <w:rFonts w:eastAsia="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5A020F"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6B36F5F" w14:textId="6CC458CA" w:rsidR="00B85E13" w:rsidRPr="00B85E13" w:rsidRDefault="00B85E13">
                    <w:pPr>
                      <w:rPr>
                        <w:rFonts w:eastAsia="Arial"/>
                        <w:color w:val="A80000"/>
                      </w:rPr>
                    </w:pPr>
                    <w:r w:rsidRPr="00B85E13">
                      <w:rPr>
                        <w:rFonts w:eastAsia="Arial"/>
                        <w:color w:val="A8000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bullet"/>
      <w:lvlText w:val=""/>
      <w:lvlJc w:val="left"/>
      <w:pPr>
        <w:tabs>
          <w:tab w:val="num" w:pos="1440"/>
        </w:tabs>
      </w:pPr>
      <w:rPr>
        <w:rFonts w:ascii="Symbol" w:hAnsi="Symbol"/>
      </w:rPr>
    </w:lvl>
  </w:abstractNum>
  <w:abstractNum w:abstractNumId="1" w15:restartNumberingAfterBreak="0">
    <w:nsid w:val="00000004"/>
    <w:multiLevelType w:val="singleLevel"/>
    <w:tmpl w:val="00000004"/>
    <w:lvl w:ilvl="0">
      <w:start w:val="1"/>
      <w:numFmt w:val="bullet"/>
      <w:lvlText w:val=""/>
      <w:lvlJc w:val="left"/>
      <w:pPr>
        <w:tabs>
          <w:tab w:val="num" w:pos="2138"/>
        </w:tabs>
      </w:pPr>
      <w:rPr>
        <w:rFonts w:ascii="Symbol" w:hAnsi="Symbol"/>
      </w:rPr>
    </w:lvl>
  </w:abstractNum>
  <w:abstractNum w:abstractNumId="2" w15:restartNumberingAfterBreak="0">
    <w:nsid w:val="00000006"/>
    <w:multiLevelType w:val="singleLevel"/>
    <w:tmpl w:val="00000006"/>
    <w:lvl w:ilvl="0">
      <w:numFmt w:val="bullet"/>
      <w:lvlText w:val=""/>
      <w:lvlJc w:val="left"/>
      <w:pPr>
        <w:tabs>
          <w:tab w:val="num" w:pos="992"/>
        </w:tabs>
      </w:pPr>
      <w:rPr>
        <w:rFonts w:ascii="Symbol" w:hAnsi="Symbol"/>
      </w:rPr>
    </w:lvl>
  </w:abstractNum>
  <w:abstractNum w:abstractNumId="3" w15:restartNumberingAfterBreak="0">
    <w:nsid w:val="00306108"/>
    <w:multiLevelType w:val="hybridMultilevel"/>
    <w:tmpl w:val="85FC957E"/>
    <w:lvl w:ilvl="0" w:tplc="9D148722">
      <w:start w:val="1"/>
      <w:numFmt w:val="bullet"/>
      <w:lvlText w:val=""/>
      <w:lvlJc w:val="left"/>
      <w:pPr>
        <w:tabs>
          <w:tab w:val="num" w:pos="360"/>
        </w:tabs>
        <w:ind w:left="360" w:hanging="360"/>
      </w:pPr>
      <w:rPr>
        <w:rFonts w:ascii="Symbol" w:hAnsi="Symbol" w:hint="default"/>
        <w:color w:val="auto"/>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3C1C91"/>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4433AE9"/>
    <w:multiLevelType w:val="hybridMultilevel"/>
    <w:tmpl w:val="75EC625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264431"/>
    <w:multiLevelType w:val="hybridMultilevel"/>
    <w:tmpl w:val="7B307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8B36DCE"/>
    <w:multiLevelType w:val="hybridMultilevel"/>
    <w:tmpl w:val="AEE65844"/>
    <w:lvl w:ilvl="0" w:tplc="E9A2ADA0">
      <w:numFmt w:val="bullet"/>
      <w:lvlText w:val=""/>
      <w:lvlJc w:val="left"/>
      <w:pPr>
        <w:tabs>
          <w:tab w:val="num" w:pos="780"/>
        </w:tabs>
        <w:ind w:left="78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EB29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8E3FC7"/>
    <w:multiLevelType w:val="hybridMultilevel"/>
    <w:tmpl w:val="F7F886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D750A"/>
    <w:multiLevelType w:val="hybridMultilevel"/>
    <w:tmpl w:val="C5AE3C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FF3DB6"/>
    <w:multiLevelType w:val="hybridMultilevel"/>
    <w:tmpl w:val="775A1D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3E3B66"/>
    <w:multiLevelType w:val="hybridMultilevel"/>
    <w:tmpl w:val="D1B80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156754"/>
    <w:multiLevelType w:val="hybridMultilevel"/>
    <w:tmpl w:val="9EE43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316837"/>
    <w:multiLevelType w:val="hybridMultilevel"/>
    <w:tmpl w:val="019056AA"/>
    <w:lvl w:ilvl="0" w:tplc="00000006">
      <w:numFmt w:val="bullet"/>
      <w:lvlText w:val=""/>
      <w:lvlJc w:val="left"/>
      <w:pPr>
        <w:tabs>
          <w:tab w:val="num" w:pos="3501"/>
        </w:tabs>
      </w:pPr>
      <w:rPr>
        <w:rFonts w:ascii="Symbol" w:hAnsi="Symbol"/>
      </w:rPr>
    </w:lvl>
    <w:lvl w:ilvl="1" w:tplc="E9A2ADA0">
      <w:numFmt w:val="bullet"/>
      <w:lvlText w:val=""/>
      <w:lvlJc w:val="left"/>
      <w:pPr>
        <w:tabs>
          <w:tab w:val="num" w:pos="3949"/>
        </w:tabs>
        <w:ind w:left="3949" w:hanging="360"/>
      </w:pPr>
      <w:rPr>
        <w:rFonts w:ascii="Symbol" w:eastAsia="Times New Roman" w:hAnsi="Symbol" w:cs="Times New Roman" w:hint="default"/>
      </w:rPr>
    </w:lvl>
    <w:lvl w:ilvl="2" w:tplc="0C090005" w:tentative="1">
      <w:start w:val="1"/>
      <w:numFmt w:val="bullet"/>
      <w:lvlText w:val=""/>
      <w:lvlJc w:val="left"/>
      <w:pPr>
        <w:tabs>
          <w:tab w:val="num" w:pos="4669"/>
        </w:tabs>
        <w:ind w:left="4669" w:hanging="360"/>
      </w:pPr>
      <w:rPr>
        <w:rFonts w:ascii="Wingdings" w:hAnsi="Wingdings" w:hint="default"/>
      </w:rPr>
    </w:lvl>
    <w:lvl w:ilvl="3" w:tplc="0C090001" w:tentative="1">
      <w:start w:val="1"/>
      <w:numFmt w:val="bullet"/>
      <w:lvlText w:val=""/>
      <w:lvlJc w:val="left"/>
      <w:pPr>
        <w:tabs>
          <w:tab w:val="num" w:pos="5389"/>
        </w:tabs>
        <w:ind w:left="5389" w:hanging="360"/>
      </w:pPr>
      <w:rPr>
        <w:rFonts w:ascii="Symbol" w:hAnsi="Symbol" w:hint="default"/>
      </w:rPr>
    </w:lvl>
    <w:lvl w:ilvl="4" w:tplc="0C090003" w:tentative="1">
      <w:start w:val="1"/>
      <w:numFmt w:val="bullet"/>
      <w:lvlText w:val="o"/>
      <w:lvlJc w:val="left"/>
      <w:pPr>
        <w:tabs>
          <w:tab w:val="num" w:pos="6109"/>
        </w:tabs>
        <w:ind w:left="6109" w:hanging="360"/>
      </w:pPr>
      <w:rPr>
        <w:rFonts w:ascii="Courier New" w:hAnsi="Courier New" w:cs="Courier New" w:hint="default"/>
      </w:rPr>
    </w:lvl>
    <w:lvl w:ilvl="5" w:tplc="0C090005" w:tentative="1">
      <w:start w:val="1"/>
      <w:numFmt w:val="bullet"/>
      <w:lvlText w:val=""/>
      <w:lvlJc w:val="left"/>
      <w:pPr>
        <w:tabs>
          <w:tab w:val="num" w:pos="6829"/>
        </w:tabs>
        <w:ind w:left="6829" w:hanging="360"/>
      </w:pPr>
      <w:rPr>
        <w:rFonts w:ascii="Wingdings" w:hAnsi="Wingdings" w:hint="default"/>
      </w:rPr>
    </w:lvl>
    <w:lvl w:ilvl="6" w:tplc="0C090001" w:tentative="1">
      <w:start w:val="1"/>
      <w:numFmt w:val="bullet"/>
      <w:lvlText w:val=""/>
      <w:lvlJc w:val="left"/>
      <w:pPr>
        <w:tabs>
          <w:tab w:val="num" w:pos="7549"/>
        </w:tabs>
        <w:ind w:left="7549" w:hanging="360"/>
      </w:pPr>
      <w:rPr>
        <w:rFonts w:ascii="Symbol" w:hAnsi="Symbol" w:hint="default"/>
      </w:rPr>
    </w:lvl>
    <w:lvl w:ilvl="7" w:tplc="0C090003" w:tentative="1">
      <w:start w:val="1"/>
      <w:numFmt w:val="bullet"/>
      <w:lvlText w:val="o"/>
      <w:lvlJc w:val="left"/>
      <w:pPr>
        <w:tabs>
          <w:tab w:val="num" w:pos="8269"/>
        </w:tabs>
        <w:ind w:left="8269" w:hanging="360"/>
      </w:pPr>
      <w:rPr>
        <w:rFonts w:ascii="Courier New" w:hAnsi="Courier New" w:cs="Courier New" w:hint="default"/>
      </w:rPr>
    </w:lvl>
    <w:lvl w:ilvl="8" w:tplc="0C090005" w:tentative="1">
      <w:start w:val="1"/>
      <w:numFmt w:val="bullet"/>
      <w:lvlText w:val=""/>
      <w:lvlJc w:val="left"/>
      <w:pPr>
        <w:tabs>
          <w:tab w:val="num" w:pos="8989"/>
        </w:tabs>
        <w:ind w:left="8989" w:hanging="360"/>
      </w:pPr>
      <w:rPr>
        <w:rFonts w:ascii="Wingdings" w:hAnsi="Wingdings" w:hint="default"/>
      </w:rPr>
    </w:lvl>
  </w:abstractNum>
  <w:abstractNum w:abstractNumId="15" w15:restartNumberingAfterBreak="0">
    <w:nsid w:val="22500BB1"/>
    <w:multiLevelType w:val="hybridMultilevel"/>
    <w:tmpl w:val="9FD088AA"/>
    <w:lvl w:ilvl="0" w:tplc="E09C3B5C">
      <w:start w:val="1"/>
      <w:numFmt w:val="bullet"/>
      <w:lvlText w:val=""/>
      <w:lvlJc w:val="left"/>
      <w:pPr>
        <w:tabs>
          <w:tab w:val="num" w:pos="1069"/>
        </w:tabs>
        <w:ind w:left="1069" w:hanging="360"/>
      </w:pPr>
      <w:rPr>
        <w:rFonts w:ascii="Symbol" w:hAnsi="Symbol" w:hint="default"/>
        <w:color w:val="auto"/>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4CD087B"/>
    <w:multiLevelType w:val="hybridMultilevel"/>
    <w:tmpl w:val="F1D2A0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651AD6"/>
    <w:multiLevelType w:val="hybridMultilevel"/>
    <w:tmpl w:val="557E352E"/>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8" w15:restartNumberingAfterBreak="0">
    <w:nsid w:val="286559A7"/>
    <w:multiLevelType w:val="hybridMultilevel"/>
    <w:tmpl w:val="258E07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A930487"/>
    <w:multiLevelType w:val="hybridMultilevel"/>
    <w:tmpl w:val="01B241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2EF17FC9"/>
    <w:multiLevelType w:val="hybridMultilevel"/>
    <w:tmpl w:val="B7D84B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093D67"/>
    <w:multiLevelType w:val="hybridMultilevel"/>
    <w:tmpl w:val="B13E2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C357C9"/>
    <w:multiLevelType w:val="hybridMultilevel"/>
    <w:tmpl w:val="AB126A28"/>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0C21847"/>
    <w:multiLevelType w:val="hybridMultilevel"/>
    <w:tmpl w:val="0186CE0C"/>
    <w:lvl w:ilvl="0" w:tplc="68CAAC2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D40C2C"/>
    <w:multiLevelType w:val="hybridMultilevel"/>
    <w:tmpl w:val="3FD88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5E94E0B"/>
    <w:multiLevelType w:val="hybridMultilevel"/>
    <w:tmpl w:val="9DBE0F4E"/>
    <w:lvl w:ilvl="0" w:tplc="D308715E">
      <w:start w:val="1"/>
      <w:numFmt w:val="bullet"/>
      <w:lvlText w:val="-"/>
      <w:lvlJc w:val="left"/>
      <w:pPr>
        <w:tabs>
          <w:tab w:val="num" w:pos="2149"/>
        </w:tabs>
        <w:ind w:left="2149" w:hanging="360"/>
      </w:pPr>
      <w:rPr>
        <w:rFonts w:ascii="Times New Roman" w:hAnsi="Times New Roman" w:cs="Times New Roman" w:hint="default"/>
      </w:rPr>
    </w:lvl>
    <w:lvl w:ilvl="1" w:tplc="0C090003">
      <w:start w:val="1"/>
      <w:numFmt w:val="bullet"/>
      <w:lvlText w:val="o"/>
      <w:lvlJc w:val="left"/>
      <w:pPr>
        <w:tabs>
          <w:tab w:val="num" w:pos="2149"/>
        </w:tabs>
        <w:ind w:left="2149" w:hanging="360"/>
      </w:pPr>
      <w:rPr>
        <w:rFonts w:ascii="Courier New" w:hAnsi="Courier New" w:cs="Courier New" w:hint="default"/>
      </w:rPr>
    </w:lvl>
    <w:lvl w:ilvl="2" w:tplc="0C090005">
      <w:start w:val="1"/>
      <w:numFmt w:val="bullet"/>
      <w:lvlText w:val=""/>
      <w:lvlJc w:val="left"/>
      <w:pPr>
        <w:tabs>
          <w:tab w:val="num" w:pos="2869"/>
        </w:tabs>
        <w:ind w:left="2869" w:hanging="360"/>
      </w:pPr>
      <w:rPr>
        <w:rFonts w:ascii="Wingdings" w:hAnsi="Wingdings" w:hint="default"/>
      </w:rPr>
    </w:lvl>
    <w:lvl w:ilvl="3" w:tplc="00000006">
      <w:numFmt w:val="bullet"/>
      <w:lvlText w:val=""/>
      <w:lvlJc w:val="left"/>
      <w:pPr>
        <w:tabs>
          <w:tab w:val="num" w:pos="4221"/>
        </w:tabs>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68B15BB"/>
    <w:multiLevelType w:val="hybridMultilevel"/>
    <w:tmpl w:val="D29AE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8F5136C"/>
    <w:multiLevelType w:val="hybridMultilevel"/>
    <w:tmpl w:val="A31AB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A22323F"/>
    <w:multiLevelType w:val="hybridMultilevel"/>
    <w:tmpl w:val="6B341B9A"/>
    <w:lvl w:ilvl="0" w:tplc="00000006">
      <w:numFmt w:val="bullet"/>
      <w:lvlText w:val=""/>
      <w:lvlJc w:val="left"/>
      <w:pPr>
        <w:tabs>
          <w:tab w:val="num" w:pos="992"/>
        </w:tabs>
      </w:pPr>
      <w:rPr>
        <w:rFonts w:ascii="Symbol" w:hAnsi="Symbo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80D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240F3E"/>
    <w:multiLevelType w:val="hybridMultilevel"/>
    <w:tmpl w:val="D4C29254"/>
    <w:lvl w:ilvl="0" w:tplc="E974C644">
      <w:start w:val="1"/>
      <w:numFmt w:val="bullet"/>
      <w:lvlText w:val=""/>
      <w:lvlJc w:val="left"/>
      <w:pPr>
        <w:tabs>
          <w:tab w:val="num" w:pos="1481"/>
        </w:tabs>
        <w:ind w:left="1481" w:hanging="357"/>
      </w:pPr>
      <w:rPr>
        <w:rFonts w:ascii="Symbol" w:hAnsi="Symbol" w:hint="default"/>
      </w:rPr>
    </w:lvl>
    <w:lvl w:ilvl="1" w:tplc="0C090003" w:tentative="1">
      <w:start w:val="1"/>
      <w:numFmt w:val="bullet"/>
      <w:lvlText w:val="o"/>
      <w:lvlJc w:val="left"/>
      <w:pPr>
        <w:tabs>
          <w:tab w:val="num" w:pos="1487"/>
        </w:tabs>
        <w:ind w:left="1487" w:hanging="360"/>
      </w:pPr>
      <w:rPr>
        <w:rFonts w:ascii="Courier New" w:hAnsi="Courier New" w:cs="Courier New" w:hint="default"/>
      </w:rPr>
    </w:lvl>
    <w:lvl w:ilvl="2" w:tplc="0C090005" w:tentative="1">
      <w:start w:val="1"/>
      <w:numFmt w:val="bullet"/>
      <w:lvlText w:val=""/>
      <w:lvlJc w:val="left"/>
      <w:pPr>
        <w:tabs>
          <w:tab w:val="num" w:pos="2207"/>
        </w:tabs>
        <w:ind w:left="2207" w:hanging="360"/>
      </w:pPr>
      <w:rPr>
        <w:rFonts w:ascii="Wingdings" w:hAnsi="Wingdings" w:hint="default"/>
      </w:rPr>
    </w:lvl>
    <w:lvl w:ilvl="3" w:tplc="0C090001" w:tentative="1">
      <w:start w:val="1"/>
      <w:numFmt w:val="bullet"/>
      <w:lvlText w:val=""/>
      <w:lvlJc w:val="left"/>
      <w:pPr>
        <w:tabs>
          <w:tab w:val="num" w:pos="2927"/>
        </w:tabs>
        <w:ind w:left="2927" w:hanging="360"/>
      </w:pPr>
      <w:rPr>
        <w:rFonts w:ascii="Symbol" w:hAnsi="Symbol" w:hint="default"/>
      </w:rPr>
    </w:lvl>
    <w:lvl w:ilvl="4" w:tplc="0C090003" w:tentative="1">
      <w:start w:val="1"/>
      <w:numFmt w:val="bullet"/>
      <w:lvlText w:val="o"/>
      <w:lvlJc w:val="left"/>
      <w:pPr>
        <w:tabs>
          <w:tab w:val="num" w:pos="3647"/>
        </w:tabs>
        <w:ind w:left="3647" w:hanging="360"/>
      </w:pPr>
      <w:rPr>
        <w:rFonts w:ascii="Courier New" w:hAnsi="Courier New" w:cs="Courier New" w:hint="default"/>
      </w:rPr>
    </w:lvl>
    <w:lvl w:ilvl="5" w:tplc="0C090005" w:tentative="1">
      <w:start w:val="1"/>
      <w:numFmt w:val="bullet"/>
      <w:lvlText w:val=""/>
      <w:lvlJc w:val="left"/>
      <w:pPr>
        <w:tabs>
          <w:tab w:val="num" w:pos="4367"/>
        </w:tabs>
        <w:ind w:left="4367" w:hanging="360"/>
      </w:pPr>
      <w:rPr>
        <w:rFonts w:ascii="Wingdings" w:hAnsi="Wingdings" w:hint="default"/>
      </w:rPr>
    </w:lvl>
    <w:lvl w:ilvl="6" w:tplc="0C090001" w:tentative="1">
      <w:start w:val="1"/>
      <w:numFmt w:val="bullet"/>
      <w:lvlText w:val=""/>
      <w:lvlJc w:val="left"/>
      <w:pPr>
        <w:tabs>
          <w:tab w:val="num" w:pos="5087"/>
        </w:tabs>
        <w:ind w:left="5087" w:hanging="360"/>
      </w:pPr>
      <w:rPr>
        <w:rFonts w:ascii="Symbol" w:hAnsi="Symbol" w:hint="default"/>
      </w:rPr>
    </w:lvl>
    <w:lvl w:ilvl="7" w:tplc="0C090003" w:tentative="1">
      <w:start w:val="1"/>
      <w:numFmt w:val="bullet"/>
      <w:lvlText w:val="o"/>
      <w:lvlJc w:val="left"/>
      <w:pPr>
        <w:tabs>
          <w:tab w:val="num" w:pos="5807"/>
        </w:tabs>
        <w:ind w:left="5807" w:hanging="360"/>
      </w:pPr>
      <w:rPr>
        <w:rFonts w:ascii="Courier New" w:hAnsi="Courier New" w:cs="Courier New" w:hint="default"/>
      </w:rPr>
    </w:lvl>
    <w:lvl w:ilvl="8" w:tplc="0C090005" w:tentative="1">
      <w:start w:val="1"/>
      <w:numFmt w:val="bullet"/>
      <w:lvlText w:val=""/>
      <w:lvlJc w:val="left"/>
      <w:pPr>
        <w:tabs>
          <w:tab w:val="num" w:pos="6527"/>
        </w:tabs>
        <w:ind w:left="6527" w:hanging="360"/>
      </w:pPr>
      <w:rPr>
        <w:rFonts w:ascii="Wingdings" w:hAnsi="Wingdings" w:hint="default"/>
      </w:rPr>
    </w:lvl>
  </w:abstractNum>
  <w:abstractNum w:abstractNumId="31" w15:restartNumberingAfterBreak="0">
    <w:nsid w:val="4EC52B77"/>
    <w:multiLevelType w:val="hybridMultilevel"/>
    <w:tmpl w:val="6D3E3FD2"/>
    <w:lvl w:ilvl="0" w:tplc="0CEC0B4A">
      <w:start w:val="1"/>
      <w:numFmt w:val="bullet"/>
      <w:lvlText w:val=""/>
      <w:lvlJc w:val="left"/>
      <w:pPr>
        <w:tabs>
          <w:tab w:val="num" w:pos="360"/>
        </w:tabs>
        <w:ind w:left="360" w:hanging="360"/>
      </w:pPr>
      <w:rPr>
        <w:rFonts w:ascii="Symbol" w:hAnsi="Symbol" w:hint="default"/>
        <w:color w:val="00808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001AE"/>
    <w:multiLevelType w:val="hybridMultilevel"/>
    <w:tmpl w:val="2B884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1A0449"/>
    <w:multiLevelType w:val="hybridMultilevel"/>
    <w:tmpl w:val="1C3C85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472576"/>
    <w:multiLevelType w:val="hybridMultilevel"/>
    <w:tmpl w:val="BEDEF1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4881338"/>
    <w:multiLevelType w:val="hybridMultilevel"/>
    <w:tmpl w:val="EA660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D728F0"/>
    <w:multiLevelType w:val="hybridMultilevel"/>
    <w:tmpl w:val="90B27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A1611D"/>
    <w:multiLevelType w:val="hybridMultilevel"/>
    <w:tmpl w:val="C436C1C8"/>
    <w:lvl w:ilvl="0" w:tplc="0CEC0B4A">
      <w:start w:val="1"/>
      <w:numFmt w:val="bullet"/>
      <w:lvlText w:val=""/>
      <w:lvlJc w:val="left"/>
      <w:pPr>
        <w:ind w:left="720" w:hanging="360"/>
      </w:pPr>
      <w:rPr>
        <w:rFonts w:ascii="Symbol" w:hAnsi="Symbol" w:hint="default"/>
        <w:color w:val="00808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8282415"/>
    <w:multiLevelType w:val="hybridMultilevel"/>
    <w:tmpl w:val="C49E9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25024C"/>
    <w:multiLevelType w:val="hybridMultilevel"/>
    <w:tmpl w:val="B8EA8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4315B57"/>
    <w:multiLevelType w:val="hybridMultilevel"/>
    <w:tmpl w:val="BCEE6AC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B337EB"/>
    <w:multiLevelType w:val="hybridMultilevel"/>
    <w:tmpl w:val="953A5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470BA4"/>
    <w:multiLevelType w:val="hybridMultilevel"/>
    <w:tmpl w:val="DFE26B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1852C2"/>
    <w:multiLevelType w:val="hybridMultilevel"/>
    <w:tmpl w:val="6846E128"/>
    <w:lvl w:ilvl="0" w:tplc="9D148722">
      <w:start w:val="1"/>
      <w:numFmt w:val="bullet"/>
      <w:lvlText w:val=""/>
      <w:lvlJc w:val="left"/>
      <w:pPr>
        <w:tabs>
          <w:tab w:val="num" w:pos="360"/>
        </w:tabs>
        <w:ind w:left="36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9505DC"/>
    <w:multiLevelType w:val="hybridMultilevel"/>
    <w:tmpl w:val="FDA2D852"/>
    <w:lvl w:ilvl="0" w:tplc="E09C3B5C">
      <w:start w:val="1"/>
      <w:numFmt w:val="bullet"/>
      <w:lvlText w:val=""/>
      <w:lvlJc w:val="left"/>
      <w:pPr>
        <w:tabs>
          <w:tab w:val="num" w:pos="644"/>
        </w:tabs>
        <w:ind w:left="644" w:hanging="36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num w:numId="1" w16cid:durableId="601300015">
    <w:abstractNumId w:val="3"/>
  </w:num>
  <w:num w:numId="2" w16cid:durableId="1201166894">
    <w:abstractNumId w:val="13"/>
  </w:num>
  <w:num w:numId="3" w16cid:durableId="2105152013">
    <w:abstractNumId w:val="42"/>
  </w:num>
  <w:num w:numId="4" w16cid:durableId="1059787949">
    <w:abstractNumId w:val="41"/>
  </w:num>
  <w:num w:numId="5" w16cid:durableId="335426986">
    <w:abstractNumId w:val="32"/>
  </w:num>
  <w:num w:numId="6" w16cid:durableId="205291418">
    <w:abstractNumId w:val="12"/>
  </w:num>
  <w:num w:numId="7" w16cid:durableId="670254159">
    <w:abstractNumId w:val="20"/>
  </w:num>
  <w:num w:numId="8" w16cid:durableId="710150616">
    <w:abstractNumId w:val="26"/>
  </w:num>
  <w:num w:numId="9" w16cid:durableId="2110082247">
    <w:abstractNumId w:val="36"/>
  </w:num>
  <w:num w:numId="10" w16cid:durableId="1890801909">
    <w:abstractNumId w:val="38"/>
  </w:num>
  <w:num w:numId="11" w16cid:durableId="938562478">
    <w:abstractNumId w:val="17"/>
  </w:num>
  <w:num w:numId="12" w16cid:durableId="1427381991">
    <w:abstractNumId w:val="33"/>
  </w:num>
  <w:num w:numId="13" w16cid:durableId="935939231">
    <w:abstractNumId w:val="35"/>
  </w:num>
  <w:num w:numId="14" w16cid:durableId="903219079">
    <w:abstractNumId w:val="6"/>
  </w:num>
  <w:num w:numId="15" w16cid:durableId="1508979932">
    <w:abstractNumId w:val="39"/>
  </w:num>
  <w:num w:numId="16" w16cid:durableId="1254582904">
    <w:abstractNumId w:val="27"/>
  </w:num>
  <w:num w:numId="17" w16cid:durableId="1621064605">
    <w:abstractNumId w:val="24"/>
  </w:num>
  <w:num w:numId="18" w16cid:durableId="1338658284">
    <w:abstractNumId w:val="18"/>
  </w:num>
  <w:num w:numId="19" w16cid:durableId="733355942">
    <w:abstractNumId w:val="43"/>
  </w:num>
  <w:num w:numId="20" w16cid:durableId="718087870">
    <w:abstractNumId w:val="9"/>
  </w:num>
  <w:num w:numId="21" w16cid:durableId="1366249495">
    <w:abstractNumId w:val="31"/>
  </w:num>
  <w:num w:numId="22" w16cid:durableId="1339120138">
    <w:abstractNumId w:val="40"/>
  </w:num>
  <w:num w:numId="23" w16cid:durableId="1275091079">
    <w:abstractNumId w:val="31"/>
  </w:num>
  <w:num w:numId="24" w16cid:durableId="1173571643">
    <w:abstractNumId w:val="14"/>
  </w:num>
  <w:num w:numId="25" w16cid:durableId="431827525">
    <w:abstractNumId w:val="25"/>
  </w:num>
  <w:num w:numId="26" w16cid:durableId="312679043">
    <w:abstractNumId w:val="8"/>
  </w:num>
  <w:num w:numId="27" w16cid:durableId="1441337185">
    <w:abstractNumId w:val="1"/>
  </w:num>
  <w:num w:numId="28" w16cid:durableId="345450945">
    <w:abstractNumId w:val="0"/>
  </w:num>
  <w:num w:numId="29" w16cid:durableId="1951618716">
    <w:abstractNumId w:val="7"/>
  </w:num>
  <w:num w:numId="30" w16cid:durableId="1073965405">
    <w:abstractNumId w:val="2"/>
  </w:num>
  <w:num w:numId="31" w16cid:durableId="1514103028">
    <w:abstractNumId w:val="10"/>
  </w:num>
  <w:num w:numId="32" w16cid:durableId="211312200">
    <w:abstractNumId w:val="28"/>
  </w:num>
  <w:num w:numId="33" w16cid:durableId="1497066677">
    <w:abstractNumId w:val="22"/>
  </w:num>
  <w:num w:numId="34" w16cid:durableId="228227572">
    <w:abstractNumId w:val="5"/>
  </w:num>
  <w:num w:numId="35" w16cid:durableId="1911770487">
    <w:abstractNumId w:val="16"/>
  </w:num>
  <w:num w:numId="36" w16cid:durableId="229122735">
    <w:abstractNumId w:val="11"/>
  </w:num>
  <w:num w:numId="37" w16cid:durableId="1190146550">
    <w:abstractNumId w:val="30"/>
  </w:num>
  <w:num w:numId="38" w16cid:durableId="1309019671">
    <w:abstractNumId w:val="19"/>
  </w:num>
  <w:num w:numId="39" w16cid:durableId="85350521">
    <w:abstractNumId w:val="23"/>
  </w:num>
  <w:num w:numId="40" w16cid:durableId="1118141307">
    <w:abstractNumId w:val="21"/>
  </w:num>
  <w:num w:numId="41" w16cid:durableId="892237105">
    <w:abstractNumId w:val="44"/>
  </w:num>
  <w:num w:numId="42" w16cid:durableId="2054111528">
    <w:abstractNumId w:val="15"/>
  </w:num>
  <w:num w:numId="43" w16cid:durableId="1000734895">
    <w:abstractNumId w:val="4"/>
  </w:num>
  <w:num w:numId="44" w16cid:durableId="672684876">
    <w:abstractNumId w:val="29"/>
  </w:num>
  <w:num w:numId="45" w16cid:durableId="1504130597">
    <w:abstractNumId w:val="34"/>
  </w:num>
  <w:num w:numId="46" w16cid:durableId="1182162239">
    <w:abstractNumId w:val="37"/>
  </w:num>
  <w:num w:numId="47" w16cid:durableId="1462111537">
    <w:abstractNumId w:val="31"/>
  </w:num>
  <w:num w:numId="48" w16cid:durableId="190502570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01"/>
    <w:rsid w:val="00006012"/>
    <w:rsid w:val="00022F44"/>
    <w:rsid w:val="00027E10"/>
    <w:rsid w:val="000343A3"/>
    <w:rsid w:val="000458F7"/>
    <w:rsid w:val="00046848"/>
    <w:rsid w:val="00061D82"/>
    <w:rsid w:val="0006555F"/>
    <w:rsid w:val="0007569D"/>
    <w:rsid w:val="00081B9B"/>
    <w:rsid w:val="00081FC4"/>
    <w:rsid w:val="00093DD9"/>
    <w:rsid w:val="000953B1"/>
    <w:rsid w:val="000A1AEE"/>
    <w:rsid w:val="000A1C48"/>
    <w:rsid w:val="000A309C"/>
    <w:rsid w:val="000B066A"/>
    <w:rsid w:val="000B19FE"/>
    <w:rsid w:val="000B476A"/>
    <w:rsid w:val="000B5C57"/>
    <w:rsid w:val="000C0879"/>
    <w:rsid w:val="000C14BE"/>
    <w:rsid w:val="000C51AA"/>
    <w:rsid w:val="000C567F"/>
    <w:rsid w:val="000D2914"/>
    <w:rsid w:val="000E31FC"/>
    <w:rsid w:val="000E52D9"/>
    <w:rsid w:val="000E7AD2"/>
    <w:rsid w:val="000F1A66"/>
    <w:rsid w:val="000F5C16"/>
    <w:rsid w:val="001010EB"/>
    <w:rsid w:val="00123875"/>
    <w:rsid w:val="001273DC"/>
    <w:rsid w:val="00134C7A"/>
    <w:rsid w:val="00135A07"/>
    <w:rsid w:val="001408CC"/>
    <w:rsid w:val="00143B01"/>
    <w:rsid w:val="0014633A"/>
    <w:rsid w:val="001552CF"/>
    <w:rsid w:val="00160677"/>
    <w:rsid w:val="001809B2"/>
    <w:rsid w:val="00185534"/>
    <w:rsid w:val="001871BC"/>
    <w:rsid w:val="001876B6"/>
    <w:rsid w:val="00192984"/>
    <w:rsid w:val="00194CF4"/>
    <w:rsid w:val="001A5EA3"/>
    <w:rsid w:val="001B0775"/>
    <w:rsid w:val="001B08CF"/>
    <w:rsid w:val="001B5634"/>
    <w:rsid w:val="001C158D"/>
    <w:rsid w:val="001D4546"/>
    <w:rsid w:val="001D74E8"/>
    <w:rsid w:val="001F13A2"/>
    <w:rsid w:val="0020531F"/>
    <w:rsid w:val="00207778"/>
    <w:rsid w:val="002201E4"/>
    <w:rsid w:val="00242F9C"/>
    <w:rsid w:val="00245175"/>
    <w:rsid w:val="0024728E"/>
    <w:rsid w:val="00283EDB"/>
    <w:rsid w:val="002A5CAB"/>
    <w:rsid w:val="002C486D"/>
    <w:rsid w:val="002C7ACE"/>
    <w:rsid w:val="002E52FA"/>
    <w:rsid w:val="0031626E"/>
    <w:rsid w:val="00317EEE"/>
    <w:rsid w:val="003228AC"/>
    <w:rsid w:val="00323B2B"/>
    <w:rsid w:val="00351BCC"/>
    <w:rsid w:val="00356117"/>
    <w:rsid w:val="00372B08"/>
    <w:rsid w:val="0038773C"/>
    <w:rsid w:val="003907A9"/>
    <w:rsid w:val="00391EE1"/>
    <w:rsid w:val="003950F9"/>
    <w:rsid w:val="003A5061"/>
    <w:rsid w:val="003A5697"/>
    <w:rsid w:val="003B30DA"/>
    <w:rsid w:val="003C1CB1"/>
    <w:rsid w:val="003C5B4F"/>
    <w:rsid w:val="003C7178"/>
    <w:rsid w:val="003E53B7"/>
    <w:rsid w:val="003E5410"/>
    <w:rsid w:val="003E66F6"/>
    <w:rsid w:val="00404CC4"/>
    <w:rsid w:val="00406038"/>
    <w:rsid w:val="00407474"/>
    <w:rsid w:val="0041484A"/>
    <w:rsid w:val="0041598F"/>
    <w:rsid w:val="0041781C"/>
    <w:rsid w:val="00433AFF"/>
    <w:rsid w:val="004351B1"/>
    <w:rsid w:val="004539D8"/>
    <w:rsid w:val="00453EEA"/>
    <w:rsid w:val="004565B8"/>
    <w:rsid w:val="004571E0"/>
    <w:rsid w:val="0046214A"/>
    <w:rsid w:val="004735C3"/>
    <w:rsid w:val="00480A95"/>
    <w:rsid w:val="004852D9"/>
    <w:rsid w:val="00491AA1"/>
    <w:rsid w:val="00493AD9"/>
    <w:rsid w:val="004A216A"/>
    <w:rsid w:val="004A2835"/>
    <w:rsid w:val="004B0B63"/>
    <w:rsid w:val="004B255E"/>
    <w:rsid w:val="004B7622"/>
    <w:rsid w:val="004C5EA0"/>
    <w:rsid w:val="004C65CB"/>
    <w:rsid w:val="004D1AB9"/>
    <w:rsid w:val="004D44B8"/>
    <w:rsid w:val="004F0118"/>
    <w:rsid w:val="004F182B"/>
    <w:rsid w:val="004F2505"/>
    <w:rsid w:val="004F480C"/>
    <w:rsid w:val="004F5ACE"/>
    <w:rsid w:val="004F61BD"/>
    <w:rsid w:val="00502511"/>
    <w:rsid w:val="00505534"/>
    <w:rsid w:val="00506633"/>
    <w:rsid w:val="005067D8"/>
    <w:rsid w:val="00513C9F"/>
    <w:rsid w:val="00521999"/>
    <w:rsid w:val="00521E73"/>
    <w:rsid w:val="00525D23"/>
    <w:rsid w:val="00531954"/>
    <w:rsid w:val="005514CB"/>
    <w:rsid w:val="00553947"/>
    <w:rsid w:val="00557EB7"/>
    <w:rsid w:val="005651AC"/>
    <w:rsid w:val="00575019"/>
    <w:rsid w:val="00576DB5"/>
    <w:rsid w:val="00595032"/>
    <w:rsid w:val="005A645C"/>
    <w:rsid w:val="005C056C"/>
    <w:rsid w:val="005D0AAE"/>
    <w:rsid w:val="005D352A"/>
    <w:rsid w:val="005E5242"/>
    <w:rsid w:val="006116BE"/>
    <w:rsid w:val="00622EDB"/>
    <w:rsid w:val="00641D2D"/>
    <w:rsid w:val="0064296D"/>
    <w:rsid w:val="00643A8A"/>
    <w:rsid w:val="00646186"/>
    <w:rsid w:val="0065352C"/>
    <w:rsid w:val="00674CA3"/>
    <w:rsid w:val="00690BBE"/>
    <w:rsid w:val="006920F1"/>
    <w:rsid w:val="00693744"/>
    <w:rsid w:val="00696571"/>
    <w:rsid w:val="006A46E1"/>
    <w:rsid w:val="006A5C2D"/>
    <w:rsid w:val="006B0C1F"/>
    <w:rsid w:val="006B228E"/>
    <w:rsid w:val="006B65F4"/>
    <w:rsid w:val="006C2837"/>
    <w:rsid w:val="006C284B"/>
    <w:rsid w:val="006C2C46"/>
    <w:rsid w:val="006D3BFD"/>
    <w:rsid w:val="006E5BB8"/>
    <w:rsid w:val="00707BD7"/>
    <w:rsid w:val="00711557"/>
    <w:rsid w:val="00713DFA"/>
    <w:rsid w:val="007169A6"/>
    <w:rsid w:val="007333D7"/>
    <w:rsid w:val="00740FCC"/>
    <w:rsid w:val="00745B53"/>
    <w:rsid w:val="00750A13"/>
    <w:rsid w:val="00750AC2"/>
    <w:rsid w:val="007513C3"/>
    <w:rsid w:val="00752DF2"/>
    <w:rsid w:val="00755685"/>
    <w:rsid w:val="00756C73"/>
    <w:rsid w:val="0075761A"/>
    <w:rsid w:val="00757E5B"/>
    <w:rsid w:val="00762526"/>
    <w:rsid w:val="00764A63"/>
    <w:rsid w:val="007655F2"/>
    <w:rsid w:val="00765A06"/>
    <w:rsid w:val="00784FBB"/>
    <w:rsid w:val="00786634"/>
    <w:rsid w:val="007919E7"/>
    <w:rsid w:val="007952DE"/>
    <w:rsid w:val="007B3C01"/>
    <w:rsid w:val="007B665A"/>
    <w:rsid w:val="007C239A"/>
    <w:rsid w:val="007D3DA0"/>
    <w:rsid w:val="007E0EDC"/>
    <w:rsid w:val="007E1A20"/>
    <w:rsid w:val="007E20B3"/>
    <w:rsid w:val="007E4A5E"/>
    <w:rsid w:val="007F49BC"/>
    <w:rsid w:val="007F5BD5"/>
    <w:rsid w:val="00800E77"/>
    <w:rsid w:val="00825368"/>
    <w:rsid w:val="00834F0D"/>
    <w:rsid w:val="00840188"/>
    <w:rsid w:val="008421D5"/>
    <w:rsid w:val="008509D9"/>
    <w:rsid w:val="00851630"/>
    <w:rsid w:val="008575CF"/>
    <w:rsid w:val="00862FFE"/>
    <w:rsid w:val="00873393"/>
    <w:rsid w:val="00874472"/>
    <w:rsid w:val="00874E82"/>
    <w:rsid w:val="00883E94"/>
    <w:rsid w:val="00887279"/>
    <w:rsid w:val="008A2AFA"/>
    <w:rsid w:val="008B1924"/>
    <w:rsid w:val="008B3C5E"/>
    <w:rsid w:val="008B7A98"/>
    <w:rsid w:val="008C3A11"/>
    <w:rsid w:val="008C3E29"/>
    <w:rsid w:val="008E3A43"/>
    <w:rsid w:val="008E7707"/>
    <w:rsid w:val="00904B80"/>
    <w:rsid w:val="00914D76"/>
    <w:rsid w:val="009151C9"/>
    <w:rsid w:val="0092209A"/>
    <w:rsid w:val="009366C3"/>
    <w:rsid w:val="00945B5A"/>
    <w:rsid w:val="009549C9"/>
    <w:rsid w:val="0095794A"/>
    <w:rsid w:val="009609EF"/>
    <w:rsid w:val="00963B87"/>
    <w:rsid w:val="00967720"/>
    <w:rsid w:val="009809ED"/>
    <w:rsid w:val="009862F2"/>
    <w:rsid w:val="00991975"/>
    <w:rsid w:val="009B7B0F"/>
    <w:rsid w:val="009D0E3A"/>
    <w:rsid w:val="009D0E7F"/>
    <w:rsid w:val="009E3CFE"/>
    <w:rsid w:val="009E63F1"/>
    <w:rsid w:val="00A176C6"/>
    <w:rsid w:val="00A34B59"/>
    <w:rsid w:val="00A50C51"/>
    <w:rsid w:val="00A52980"/>
    <w:rsid w:val="00A75758"/>
    <w:rsid w:val="00A75FF2"/>
    <w:rsid w:val="00A917E9"/>
    <w:rsid w:val="00AA0290"/>
    <w:rsid w:val="00AA035D"/>
    <w:rsid w:val="00AA1325"/>
    <w:rsid w:val="00AA3A05"/>
    <w:rsid w:val="00AA7B0C"/>
    <w:rsid w:val="00AC0C59"/>
    <w:rsid w:val="00AC535C"/>
    <w:rsid w:val="00AD1A18"/>
    <w:rsid w:val="00AD702A"/>
    <w:rsid w:val="00AE5174"/>
    <w:rsid w:val="00AF157B"/>
    <w:rsid w:val="00AF32AC"/>
    <w:rsid w:val="00B0769F"/>
    <w:rsid w:val="00B17D53"/>
    <w:rsid w:val="00B237A3"/>
    <w:rsid w:val="00B46864"/>
    <w:rsid w:val="00B632F3"/>
    <w:rsid w:val="00B75F40"/>
    <w:rsid w:val="00B77587"/>
    <w:rsid w:val="00B8067B"/>
    <w:rsid w:val="00B8319A"/>
    <w:rsid w:val="00B84FF3"/>
    <w:rsid w:val="00B85E13"/>
    <w:rsid w:val="00BB1601"/>
    <w:rsid w:val="00BB3FCD"/>
    <w:rsid w:val="00BB6351"/>
    <w:rsid w:val="00BC0001"/>
    <w:rsid w:val="00BC6AE7"/>
    <w:rsid w:val="00BC7458"/>
    <w:rsid w:val="00BD450E"/>
    <w:rsid w:val="00BD7472"/>
    <w:rsid w:val="00BF3E16"/>
    <w:rsid w:val="00C02310"/>
    <w:rsid w:val="00C051C3"/>
    <w:rsid w:val="00C12EBC"/>
    <w:rsid w:val="00C17122"/>
    <w:rsid w:val="00C20286"/>
    <w:rsid w:val="00C2728A"/>
    <w:rsid w:val="00C33493"/>
    <w:rsid w:val="00C554EE"/>
    <w:rsid w:val="00C60B3E"/>
    <w:rsid w:val="00C73BB8"/>
    <w:rsid w:val="00C9268A"/>
    <w:rsid w:val="00CA1FF1"/>
    <w:rsid w:val="00CB0897"/>
    <w:rsid w:val="00CB1372"/>
    <w:rsid w:val="00CB3F0B"/>
    <w:rsid w:val="00CB4DB9"/>
    <w:rsid w:val="00CC548D"/>
    <w:rsid w:val="00CD20B2"/>
    <w:rsid w:val="00CD4A8D"/>
    <w:rsid w:val="00CD5712"/>
    <w:rsid w:val="00CD73F0"/>
    <w:rsid w:val="00CE64DE"/>
    <w:rsid w:val="00CF3D92"/>
    <w:rsid w:val="00CF6FF8"/>
    <w:rsid w:val="00CF7BAF"/>
    <w:rsid w:val="00D07AF3"/>
    <w:rsid w:val="00D225BF"/>
    <w:rsid w:val="00D4243D"/>
    <w:rsid w:val="00D53FF5"/>
    <w:rsid w:val="00D56AE2"/>
    <w:rsid w:val="00D56B41"/>
    <w:rsid w:val="00D60AD7"/>
    <w:rsid w:val="00D7386E"/>
    <w:rsid w:val="00D83102"/>
    <w:rsid w:val="00D859DE"/>
    <w:rsid w:val="00D90BFC"/>
    <w:rsid w:val="00D9214B"/>
    <w:rsid w:val="00DE1B8B"/>
    <w:rsid w:val="00DE52BC"/>
    <w:rsid w:val="00DF1E47"/>
    <w:rsid w:val="00E04361"/>
    <w:rsid w:val="00E0653E"/>
    <w:rsid w:val="00E0753A"/>
    <w:rsid w:val="00E10BE7"/>
    <w:rsid w:val="00E20E89"/>
    <w:rsid w:val="00E43EB4"/>
    <w:rsid w:val="00E51803"/>
    <w:rsid w:val="00E534BF"/>
    <w:rsid w:val="00E616FB"/>
    <w:rsid w:val="00E6654F"/>
    <w:rsid w:val="00E714DC"/>
    <w:rsid w:val="00E8476D"/>
    <w:rsid w:val="00E90AF2"/>
    <w:rsid w:val="00E97D3D"/>
    <w:rsid w:val="00EA301C"/>
    <w:rsid w:val="00EC1EAE"/>
    <w:rsid w:val="00ED1811"/>
    <w:rsid w:val="00ED6556"/>
    <w:rsid w:val="00ED7F16"/>
    <w:rsid w:val="00EF7619"/>
    <w:rsid w:val="00F00932"/>
    <w:rsid w:val="00F069E5"/>
    <w:rsid w:val="00F1002C"/>
    <w:rsid w:val="00F14DEE"/>
    <w:rsid w:val="00F22DD3"/>
    <w:rsid w:val="00F23D9C"/>
    <w:rsid w:val="00F246FC"/>
    <w:rsid w:val="00F258AB"/>
    <w:rsid w:val="00F30108"/>
    <w:rsid w:val="00F32594"/>
    <w:rsid w:val="00F3303E"/>
    <w:rsid w:val="00F436B3"/>
    <w:rsid w:val="00F4667A"/>
    <w:rsid w:val="00F50A02"/>
    <w:rsid w:val="00F55894"/>
    <w:rsid w:val="00FB5E66"/>
    <w:rsid w:val="00FC012B"/>
    <w:rsid w:val="00FC43E4"/>
    <w:rsid w:val="00FC71CE"/>
    <w:rsid w:val="00FD4ED5"/>
    <w:rsid w:val="00FE6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F2286D2"/>
  <w15:docId w15:val="{06B74101-8486-4A8F-BF37-AF5C2CED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914"/>
    <w:rPr>
      <w:rFonts w:ascii="Arial" w:hAnsi="Arial" w:cs="Arial"/>
      <w:sz w:val="24"/>
      <w:szCs w:val="24"/>
    </w:rPr>
  </w:style>
  <w:style w:type="paragraph" w:styleId="Heading3">
    <w:name w:val="heading 3"/>
    <w:basedOn w:val="Normal"/>
    <w:next w:val="Normal"/>
    <w:link w:val="Heading3Char"/>
    <w:semiHidden/>
    <w:unhideWhenUsed/>
    <w:qFormat/>
    <w:locked/>
    <w:rsid w:val="00D53FF5"/>
    <w:pPr>
      <w:keepNext/>
      <w:spacing w:before="240" w:after="60"/>
      <w:outlineLvl w:val="2"/>
    </w:pPr>
    <w:rPr>
      <w:rFonts w:ascii="Cambria" w:hAnsi="Cambria" w:cs="Times New Roman"/>
      <w:b/>
      <w:bCs/>
      <w:sz w:val="26"/>
      <w:szCs w:val="26"/>
    </w:rPr>
  </w:style>
  <w:style w:type="paragraph" w:styleId="Heading4">
    <w:name w:val="heading 4"/>
    <w:basedOn w:val="Normal"/>
    <w:next w:val="NormalIndent"/>
    <w:link w:val="Heading4Char"/>
    <w:qFormat/>
    <w:rsid w:val="008509D9"/>
    <w:pPr>
      <w:ind w:left="360"/>
      <w:jc w:val="both"/>
      <w:outlineLvl w:val="3"/>
    </w:pPr>
    <w:rPr>
      <w:rFonts w:ascii="CG Times (W1)" w:hAnsi="CG Times (W1)" w:cs="CG Times (W1)"/>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Pr>
      <w:rFonts w:ascii="Calibri" w:hAnsi="Calibri" w:cs="Times New Roman"/>
      <w:b/>
      <w:bCs/>
      <w:sz w:val="28"/>
      <w:szCs w:val="28"/>
    </w:rPr>
  </w:style>
  <w:style w:type="table" w:styleId="TableGrid">
    <w:name w:val="Table Grid"/>
    <w:basedOn w:val="TableNormal"/>
    <w:rsid w:val="00BC000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3EEA"/>
    <w:pPr>
      <w:spacing w:before="100" w:beforeAutospacing="1" w:after="100" w:afterAutospacing="1"/>
    </w:pPr>
    <w:rPr>
      <w:rFonts w:ascii="Times New Roman" w:hAnsi="Times New Roman" w:cs="Times New Roman"/>
    </w:rPr>
  </w:style>
  <w:style w:type="paragraph" w:styleId="Footer">
    <w:name w:val="footer"/>
    <w:basedOn w:val="Normal"/>
    <w:link w:val="FooterChar"/>
    <w:rsid w:val="00027E10"/>
    <w:pPr>
      <w:tabs>
        <w:tab w:val="center" w:pos="4320"/>
        <w:tab w:val="right" w:pos="8640"/>
      </w:tabs>
      <w:jc w:val="both"/>
    </w:pPr>
    <w:rPr>
      <w:rFonts w:ascii="Univers (W1)" w:hAnsi="Univers (W1)" w:cs="Univers (W1)"/>
      <w:sz w:val="22"/>
      <w:szCs w:val="22"/>
      <w:lang w:val="en-GB" w:eastAsia="en-US"/>
    </w:rPr>
  </w:style>
  <w:style w:type="character" w:customStyle="1" w:styleId="FooterChar">
    <w:name w:val="Footer Char"/>
    <w:link w:val="Footer"/>
    <w:semiHidden/>
    <w:locked/>
    <w:rPr>
      <w:rFonts w:ascii="Arial" w:hAnsi="Arial" w:cs="Arial"/>
      <w:sz w:val="24"/>
      <w:szCs w:val="24"/>
    </w:rPr>
  </w:style>
  <w:style w:type="paragraph" w:styleId="BodyText">
    <w:name w:val="Body Text"/>
    <w:basedOn w:val="Normal"/>
    <w:link w:val="BodyTextChar"/>
    <w:rsid w:val="00027E10"/>
    <w:pPr>
      <w:jc w:val="both"/>
    </w:pPr>
    <w:rPr>
      <w:b/>
      <w:bCs/>
      <w:sz w:val="22"/>
      <w:szCs w:val="22"/>
      <w:lang w:val="en-GB" w:eastAsia="en-US"/>
    </w:rPr>
  </w:style>
  <w:style w:type="character" w:customStyle="1" w:styleId="BodyTextChar">
    <w:name w:val="Body Text Char"/>
    <w:link w:val="BodyText"/>
    <w:semiHidden/>
    <w:locked/>
    <w:rPr>
      <w:rFonts w:ascii="Arial" w:hAnsi="Arial" w:cs="Arial"/>
      <w:sz w:val="24"/>
      <w:szCs w:val="24"/>
    </w:rPr>
  </w:style>
  <w:style w:type="paragraph" w:styleId="NormalIndent">
    <w:name w:val="Normal Indent"/>
    <w:basedOn w:val="Normal"/>
    <w:rsid w:val="008509D9"/>
    <w:pPr>
      <w:ind w:left="720"/>
      <w:jc w:val="both"/>
    </w:pPr>
    <w:rPr>
      <w:rFonts w:ascii="Univers (W1)" w:hAnsi="Univers (W1)" w:cs="Univers (W1)"/>
      <w:sz w:val="22"/>
      <w:szCs w:val="22"/>
      <w:lang w:val="en-GB" w:eastAsia="en-US"/>
    </w:rPr>
  </w:style>
  <w:style w:type="paragraph" w:styleId="BodyText2">
    <w:name w:val="Body Text 2"/>
    <w:basedOn w:val="Normal"/>
    <w:link w:val="BodyText2Char"/>
    <w:rsid w:val="00D56B41"/>
    <w:pPr>
      <w:spacing w:after="120" w:line="480" w:lineRule="auto"/>
    </w:pPr>
  </w:style>
  <w:style w:type="character" w:customStyle="1" w:styleId="BodyText2Char">
    <w:name w:val="Body Text 2 Char"/>
    <w:link w:val="BodyText2"/>
    <w:locked/>
    <w:rPr>
      <w:rFonts w:ascii="Arial" w:hAnsi="Arial" w:cs="Arial"/>
      <w:sz w:val="24"/>
      <w:szCs w:val="24"/>
    </w:rPr>
  </w:style>
  <w:style w:type="paragraph" w:styleId="Header">
    <w:name w:val="header"/>
    <w:basedOn w:val="Normal"/>
    <w:link w:val="HeaderChar"/>
    <w:rsid w:val="000F1A66"/>
    <w:pPr>
      <w:tabs>
        <w:tab w:val="center" w:pos="4153"/>
        <w:tab w:val="right" w:pos="8306"/>
      </w:tabs>
    </w:pPr>
  </w:style>
  <w:style w:type="character" w:customStyle="1" w:styleId="HeaderChar">
    <w:name w:val="Header Char"/>
    <w:link w:val="Header"/>
    <w:semiHidden/>
    <w:locked/>
    <w:rPr>
      <w:rFonts w:ascii="Arial" w:hAnsi="Arial" w:cs="Arial"/>
      <w:sz w:val="24"/>
      <w:szCs w:val="24"/>
    </w:rPr>
  </w:style>
  <w:style w:type="character" w:styleId="PageNumber">
    <w:name w:val="page number"/>
    <w:rsid w:val="00750AC2"/>
    <w:rPr>
      <w:rFonts w:cs="Times New Roman"/>
    </w:rPr>
  </w:style>
  <w:style w:type="paragraph" w:customStyle="1" w:styleId="CharCharChar">
    <w:name w:val="Char Char Char"/>
    <w:basedOn w:val="Normal"/>
    <w:rsid w:val="00B8319A"/>
    <w:rPr>
      <w:sz w:val="22"/>
      <w:szCs w:val="22"/>
      <w:lang w:eastAsia="en-US"/>
    </w:rPr>
  </w:style>
  <w:style w:type="paragraph" w:styleId="Title">
    <w:name w:val="Title"/>
    <w:basedOn w:val="Normal"/>
    <w:link w:val="TitleChar"/>
    <w:qFormat/>
    <w:rsid w:val="00B8319A"/>
    <w:pPr>
      <w:jc w:val="center"/>
    </w:pPr>
    <w:rPr>
      <w:b/>
      <w:bCs/>
      <w:lang w:eastAsia="en-US"/>
    </w:rPr>
  </w:style>
  <w:style w:type="character" w:customStyle="1" w:styleId="TitleChar">
    <w:name w:val="Title Char"/>
    <w:link w:val="Title"/>
    <w:locked/>
    <w:rsid w:val="00B8319A"/>
    <w:rPr>
      <w:rFonts w:ascii="Arial" w:hAnsi="Arial" w:cs="Arial"/>
      <w:b/>
      <w:bCs/>
      <w:sz w:val="24"/>
      <w:szCs w:val="24"/>
      <w:lang w:val="x-none" w:eastAsia="en-US"/>
    </w:rPr>
  </w:style>
  <w:style w:type="character" w:styleId="Strong">
    <w:name w:val="Strong"/>
    <w:uiPriority w:val="22"/>
    <w:qFormat/>
    <w:locked/>
    <w:rsid w:val="008575CF"/>
    <w:rPr>
      <w:b/>
      <w:bCs/>
    </w:rPr>
  </w:style>
  <w:style w:type="paragraph" w:styleId="BalloonText">
    <w:name w:val="Balloon Text"/>
    <w:basedOn w:val="Normal"/>
    <w:link w:val="BalloonTextChar"/>
    <w:rsid w:val="00696571"/>
    <w:rPr>
      <w:rFonts w:ascii="Tahoma" w:hAnsi="Tahoma" w:cs="Tahoma"/>
      <w:sz w:val="16"/>
      <w:szCs w:val="16"/>
    </w:rPr>
  </w:style>
  <w:style w:type="character" w:customStyle="1" w:styleId="BalloonTextChar">
    <w:name w:val="Balloon Text Char"/>
    <w:link w:val="BalloonText"/>
    <w:rsid w:val="00696571"/>
    <w:rPr>
      <w:rFonts w:ascii="Tahoma" w:hAnsi="Tahoma" w:cs="Tahoma"/>
      <w:sz w:val="16"/>
      <w:szCs w:val="16"/>
    </w:rPr>
  </w:style>
  <w:style w:type="paragraph" w:customStyle="1" w:styleId="BodyText21">
    <w:name w:val="Body Text 21"/>
    <w:basedOn w:val="Normal"/>
    <w:uiPriority w:val="99"/>
    <w:rsid w:val="000A1C48"/>
    <w:pPr>
      <w:widowControl w:val="0"/>
      <w:tabs>
        <w:tab w:val="left" w:pos="-720"/>
      </w:tabs>
      <w:jc w:val="both"/>
    </w:pPr>
    <w:rPr>
      <w:lang w:val="en-US" w:eastAsia="en-US"/>
    </w:rPr>
  </w:style>
  <w:style w:type="paragraph" w:styleId="BodyTextIndent">
    <w:name w:val="Body Text Indent"/>
    <w:basedOn w:val="Normal"/>
    <w:link w:val="BodyTextIndentChar"/>
    <w:rsid w:val="00E6654F"/>
    <w:pPr>
      <w:spacing w:after="120"/>
      <w:ind w:left="283"/>
    </w:pPr>
  </w:style>
  <w:style w:type="character" w:customStyle="1" w:styleId="BodyTextIndentChar">
    <w:name w:val="Body Text Indent Char"/>
    <w:link w:val="BodyTextIndent"/>
    <w:rsid w:val="00E6654F"/>
    <w:rPr>
      <w:rFonts w:ascii="Arial" w:hAnsi="Arial" w:cs="Arial"/>
      <w:sz w:val="24"/>
      <w:szCs w:val="24"/>
    </w:rPr>
  </w:style>
  <w:style w:type="paragraph" w:styleId="BodyTextIndent3">
    <w:name w:val="Body Text Indent 3"/>
    <w:basedOn w:val="Normal"/>
    <w:link w:val="BodyTextIndent3Char"/>
    <w:rsid w:val="00E6654F"/>
    <w:pPr>
      <w:spacing w:after="120"/>
      <w:ind w:left="283"/>
    </w:pPr>
    <w:rPr>
      <w:sz w:val="16"/>
      <w:szCs w:val="16"/>
    </w:rPr>
  </w:style>
  <w:style w:type="character" w:customStyle="1" w:styleId="BodyTextIndent3Char">
    <w:name w:val="Body Text Indent 3 Char"/>
    <w:link w:val="BodyTextIndent3"/>
    <w:rsid w:val="00E6654F"/>
    <w:rPr>
      <w:rFonts w:ascii="Arial" w:hAnsi="Arial" w:cs="Arial"/>
      <w:sz w:val="16"/>
      <w:szCs w:val="16"/>
    </w:rPr>
  </w:style>
  <w:style w:type="character" w:customStyle="1" w:styleId="Heading3Char">
    <w:name w:val="Heading 3 Char"/>
    <w:link w:val="Heading3"/>
    <w:semiHidden/>
    <w:rsid w:val="00D53FF5"/>
    <w:rPr>
      <w:rFonts w:ascii="Cambria" w:eastAsia="Times New Roman" w:hAnsi="Cambria" w:cs="Times New Roman"/>
      <w:b/>
      <w:bCs/>
      <w:sz w:val="26"/>
      <w:szCs w:val="26"/>
    </w:rPr>
  </w:style>
  <w:style w:type="character" w:styleId="CommentReference">
    <w:name w:val="annotation reference"/>
    <w:rsid w:val="00F00932"/>
    <w:rPr>
      <w:sz w:val="16"/>
      <w:szCs w:val="16"/>
    </w:rPr>
  </w:style>
  <w:style w:type="paragraph" w:styleId="CommentText">
    <w:name w:val="annotation text"/>
    <w:basedOn w:val="Normal"/>
    <w:link w:val="CommentTextChar"/>
    <w:rsid w:val="00F00932"/>
    <w:rPr>
      <w:sz w:val="20"/>
      <w:szCs w:val="20"/>
    </w:rPr>
  </w:style>
  <w:style w:type="character" w:customStyle="1" w:styleId="CommentTextChar">
    <w:name w:val="Comment Text Char"/>
    <w:link w:val="CommentText"/>
    <w:rsid w:val="00F00932"/>
    <w:rPr>
      <w:rFonts w:ascii="Arial" w:hAnsi="Arial" w:cs="Arial"/>
    </w:rPr>
  </w:style>
  <w:style w:type="paragraph" w:styleId="CommentSubject">
    <w:name w:val="annotation subject"/>
    <w:basedOn w:val="CommentText"/>
    <w:next w:val="CommentText"/>
    <w:link w:val="CommentSubjectChar"/>
    <w:rsid w:val="00F00932"/>
    <w:rPr>
      <w:b/>
      <w:bCs/>
    </w:rPr>
  </w:style>
  <w:style w:type="character" w:customStyle="1" w:styleId="CommentSubjectChar">
    <w:name w:val="Comment Subject Char"/>
    <w:link w:val="CommentSubject"/>
    <w:rsid w:val="00F00932"/>
    <w:rPr>
      <w:rFonts w:ascii="Arial" w:hAnsi="Arial" w:cs="Arial"/>
      <w:b/>
      <w:bCs/>
    </w:rPr>
  </w:style>
  <w:style w:type="paragraph" w:styleId="Revision">
    <w:name w:val="Revision"/>
    <w:hidden/>
    <w:uiPriority w:val="99"/>
    <w:semiHidden/>
    <w:rsid w:val="00E0653E"/>
    <w:rPr>
      <w:rFonts w:ascii="Arial" w:hAnsi="Arial" w:cs="Arial"/>
      <w:sz w:val="24"/>
      <w:szCs w:val="24"/>
    </w:rPr>
  </w:style>
  <w:style w:type="paragraph" w:styleId="ListParagraph">
    <w:name w:val="List Paragraph"/>
    <w:basedOn w:val="Normal"/>
    <w:uiPriority w:val="34"/>
    <w:qFormat/>
    <w:rsid w:val="00A75758"/>
    <w:pPr>
      <w:ind w:left="720"/>
    </w:pPr>
    <w:rPr>
      <w:rFonts w:ascii="Calibri" w:eastAsia="Calibri" w:hAnsi="Calibri" w:cs="Times New Roman"/>
      <w:sz w:val="22"/>
      <w:szCs w:val="22"/>
      <w:lang w:eastAsia="en-US"/>
    </w:rPr>
  </w:style>
  <w:style w:type="paragraph" w:styleId="BlockText">
    <w:name w:val="Block Text"/>
    <w:basedOn w:val="Normal"/>
    <w:rsid w:val="00C9268A"/>
    <w:pPr>
      <w:suppressAutoHyphens/>
      <w:spacing w:line="240" w:lineRule="atLeast"/>
      <w:ind w:left="709" w:right="85" w:hanging="709"/>
      <w:jc w:val="both"/>
    </w:pPr>
    <w:rPr>
      <w:rFonts w:ascii="Times New Roman" w:hAnsi="Times New Roman" w:cs="CG Times (W1)"/>
      <w:szCs w:val="20"/>
      <w:lang w:val="en-GB" w:eastAsia="ar-SA"/>
    </w:rPr>
  </w:style>
  <w:style w:type="character" w:styleId="Hyperlink">
    <w:name w:val="Hyperlink"/>
    <w:basedOn w:val="DefaultParagraphFont"/>
    <w:semiHidden/>
    <w:unhideWhenUsed/>
    <w:rsid w:val="00A75FF2"/>
    <w:rPr>
      <w:color w:val="0000FF" w:themeColor="hyperlink"/>
      <w:u w:val="single"/>
    </w:rPr>
  </w:style>
  <w:style w:type="character" w:styleId="PlaceholderText">
    <w:name w:val="Placeholder Text"/>
    <w:basedOn w:val="DefaultParagraphFont"/>
    <w:uiPriority w:val="99"/>
    <w:semiHidden/>
    <w:rsid w:val="00B076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3386">
      <w:bodyDiv w:val="1"/>
      <w:marLeft w:val="0"/>
      <w:marRight w:val="0"/>
      <w:marTop w:val="0"/>
      <w:marBottom w:val="0"/>
      <w:divBdr>
        <w:top w:val="none" w:sz="0" w:space="0" w:color="auto"/>
        <w:left w:val="none" w:sz="0" w:space="0" w:color="auto"/>
        <w:bottom w:val="none" w:sz="0" w:space="0" w:color="auto"/>
        <w:right w:val="none" w:sz="0" w:space="0" w:color="auto"/>
      </w:divBdr>
    </w:div>
    <w:div w:id="70978131">
      <w:bodyDiv w:val="1"/>
      <w:marLeft w:val="0"/>
      <w:marRight w:val="0"/>
      <w:marTop w:val="0"/>
      <w:marBottom w:val="0"/>
      <w:divBdr>
        <w:top w:val="none" w:sz="0" w:space="0" w:color="auto"/>
        <w:left w:val="none" w:sz="0" w:space="0" w:color="auto"/>
        <w:bottom w:val="none" w:sz="0" w:space="0" w:color="auto"/>
        <w:right w:val="none" w:sz="0" w:space="0" w:color="auto"/>
      </w:divBdr>
    </w:div>
    <w:div w:id="144589344">
      <w:bodyDiv w:val="1"/>
      <w:marLeft w:val="0"/>
      <w:marRight w:val="0"/>
      <w:marTop w:val="0"/>
      <w:marBottom w:val="0"/>
      <w:divBdr>
        <w:top w:val="none" w:sz="0" w:space="0" w:color="auto"/>
        <w:left w:val="none" w:sz="0" w:space="0" w:color="auto"/>
        <w:bottom w:val="none" w:sz="0" w:space="0" w:color="auto"/>
        <w:right w:val="none" w:sz="0" w:space="0" w:color="auto"/>
      </w:divBdr>
    </w:div>
    <w:div w:id="358314186">
      <w:bodyDiv w:val="1"/>
      <w:marLeft w:val="0"/>
      <w:marRight w:val="0"/>
      <w:marTop w:val="0"/>
      <w:marBottom w:val="0"/>
      <w:divBdr>
        <w:top w:val="none" w:sz="0" w:space="0" w:color="auto"/>
        <w:left w:val="none" w:sz="0" w:space="0" w:color="auto"/>
        <w:bottom w:val="none" w:sz="0" w:space="0" w:color="auto"/>
        <w:right w:val="none" w:sz="0" w:space="0" w:color="auto"/>
      </w:divBdr>
    </w:div>
    <w:div w:id="550921547">
      <w:bodyDiv w:val="1"/>
      <w:marLeft w:val="0"/>
      <w:marRight w:val="0"/>
      <w:marTop w:val="0"/>
      <w:marBottom w:val="0"/>
      <w:divBdr>
        <w:top w:val="none" w:sz="0" w:space="0" w:color="auto"/>
        <w:left w:val="none" w:sz="0" w:space="0" w:color="auto"/>
        <w:bottom w:val="none" w:sz="0" w:space="0" w:color="auto"/>
        <w:right w:val="none" w:sz="0" w:space="0" w:color="auto"/>
      </w:divBdr>
    </w:div>
    <w:div w:id="732503421">
      <w:bodyDiv w:val="1"/>
      <w:marLeft w:val="0"/>
      <w:marRight w:val="0"/>
      <w:marTop w:val="0"/>
      <w:marBottom w:val="0"/>
      <w:divBdr>
        <w:top w:val="none" w:sz="0" w:space="0" w:color="auto"/>
        <w:left w:val="none" w:sz="0" w:space="0" w:color="auto"/>
        <w:bottom w:val="none" w:sz="0" w:space="0" w:color="auto"/>
        <w:right w:val="none" w:sz="0" w:space="0" w:color="auto"/>
      </w:divBdr>
    </w:div>
    <w:div w:id="887305386">
      <w:bodyDiv w:val="1"/>
      <w:marLeft w:val="0"/>
      <w:marRight w:val="0"/>
      <w:marTop w:val="0"/>
      <w:marBottom w:val="0"/>
      <w:divBdr>
        <w:top w:val="none" w:sz="0" w:space="0" w:color="auto"/>
        <w:left w:val="none" w:sz="0" w:space="0" w:color="auto"/>
        <w:bottom w:val="none" w:sz="0" w:space="0" w:color="auto"/>
        <w:right w:val="none" w:sz="0" w:space="0" w:color="auto"/>
      </w:divBdr>
    </w:div>
    <w:div w:id="1176111774">
      <w:bodyDiv w:val="1"/>
      <w:marLeft w:val="0"/>
      <w:marRight w:val="0"/>
      <w:marTop w:val="0"/>
      <w:marBottom w:val="0"/>
      <w:divBdr>
        <w:top w:val="none" w:sz="0" w:space="0" w:color="auto"/>
        <w:left w:val="none" w:sz="0" w:space="0" w:color="auto"/>
        <w:bottom w:val="none" w:sz="0" w:space="0" w:color="auto"/>
        <w:right w:val="none" w:sz="0" w:space="0" w:color="auto"/>
      </w:divBdr>
    </w:div>
    <w:div w:id="1545212840">
      <w:bodyDiv w:val="1"/>
      <w:marLeft w:val="0"/>
      <w:marRight w:val="0"/>
      <w:marTop w:val="0"/>
      <w:marBottom w:val="0"/>
      <w:divBdr>
        <w:top w:val="none" w:sz="0" w:space="0" w:color="auto"/>
        <w:left w:val="none" w:sz="0" w:space="0" w:color="auto"/>
        <w:bottom w:val="none" w:sz="0" w:space="0" w:color="auto"/>
        <w:right w:val="none" w:sz="0" w:space="0" w:color="auto"/>
      </w:divBdr>
    </w:div>
    <w:div w:id="1565330532">
      <w:bodyDiv w:val="1"/>
      <w:marLeft w:val="0"/>
      <w:marRight w:val="0"/>
      <w:marTop w:val="0"/>
      <w:marBottom w:val="0"/>
      <w:divBdr>
        <w:top w:val="none" w:sz="0" w:space="0" w:color="auto"/>
        <w:left w:val="none" w:sz="0" w:space="0" w:color="auto"/>
        <w:bottom w:val="none" w:sz="0" w:space="0" w:color="auto"/>
        <w:right w:val="none" w:sz="0" w:space="0" w:color="auto"/>
      </w:divBdr>
    </w:div>
    <w:div w:id="1673145012">
      <w:bodyDiv w:val="1"/>
      <w:marLeft w:val="0"/>
      <w:marRight w:val="0"/>
      <w:marTop w:val="0"/>
      <w:marBottom w:val="0"/>
      <w:divBdr>
        <w:top w:val="none" w:sz="0" w:space="0" w:color="auto"/>
        <w:left w:val="none" w:sz="0" w:space="0" w:color="auto"/>
        <w:bottom w:val="none" w:sz="0" w:space="0" w:color="auto"/>
        <w:right w:val="none" w:sz="0" w:space="0" w:color="auto"/>
      </w:divBdr>
    </w:div>
    <w:div w:id="1781294535">
      <w:bodyDiv w:val="1"/>
      <w:marLeft w:val="0"/>
      <w:marRight w:val="0"/>
      <w:marTop w:val="0"/>
      <w:marBottom w:val="0"/>
      <w:divBdr>
        <w:top w:val="none" w:sz="0" w:space="0" w:color="auto"/>
        <w:left w:val="none" w:sz="0" w:space="0" w:color="auto"/>
        <w:bottom w:val="none" w:sz="0" w:space="0" w:color="auto"/>
        <w:right w:val="none" w:sz="0" w:space="0" w:color="auto"/>
      </w:divBdr>
    </w:div>
    <w:div w:id="18672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health.sa.gov.au/wps/wcm/connect/public+content/sa+health+internet/clinical+resources/clinical+programs+and+practice+guidelines/immunisation+for+health+professionals/health+care+worker+immunisation+requireme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sahealth.sa.gov.au/wps/wcm/connect/public+content/sa+health+internet/careers/guidelines+for+applicants/guidelines+when+applying+for+a+job+in+sa+healt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B3A4E7997745BDA40892C2D7551490"/>
        <w:category>
          <w:name w:val="General"/>
          <w:gallery w:val="placeholder"/>
        </w:category>
        <w:types>
          <w:type w:val="bbPlcHdr"/>
        </w:types>
        <w:behaviors>
          <w:behavior w:val="content"/>
        </w:behaviors>
        <w:guid w:val="{D674D721-18B5-4298-8C4E-354189D6950C}"/>
      </w:docPartPr>
      <w:docPartBody>
        <w:p w:rsidR="008813D5" w:rsidRDefault="00E3492E" w:rsidP="00E3492E">
          <w:pPr>
            <w:pStyle w:val="B3B3A4E7997745BDA40892C2D755149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2E"/>
    <w:rsid w:val="008813D5"/>
    <w:rsid w:val="00D35985"/>
    <w:rsid w:val="00DA6A52"/>
    <w:rsid w:val="00E34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92E"/>
  </w:style>
  <w:style w:type="paragraph" w:customStyle="1" w:styleId="B3B3A4E7997745BDA40892C2D7551490">
    <w:name w:val="B3B3A4E7997745BDA40892C2D7551490"/>
    <w:rsid w:val="00E34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 xmlns="5d34e48b-a69a-4043-bcd1-6cdbd42024ee" xsi:nil="true"/>
    <SA_x0020_Health_x0020_Policy_x0020_Reference xmlns="5d34e48b-a69a-4043-bcd1-6cdbd42024ee">
      <Url xsi:nil="true"/>
      <Description xsi:nil="true"/>
    </SA_x0020_Health_x0020_Policy_x0020_Reference>
    <Reviewed_x0020_Date xmlns="5d34e48b-a69a-4043-bcd1-6cdbd42024ee" xsi:nil="true"/>
    <Division xmlns="5d34e48b-a69a-4043-bcd1-6cdbd42024ee">CHSA</Division>
    <_x0076_ig9 xmlns="0870645f-f71d-4436-956e-999c4f39716a" xsi:nil="true"/>
    <Approval_x0020_Date xmlns="5d34e48b-a69a-4043-bcd1-6cdbd42024ee" xsi:nil="true"/>
    <References xmlns="5d34e48b-a69a-4043-bcd1-6cdbd42024ee" xsi:nil="true"/>
    <Approved_x0020_By xmlns="5d34e48b-a69a-4043-bcd1-6cdbd42024ee" xsi:nil="true"/>
    <Document_x0020_Sponsor xmlns="5d34e48b-a69a-4043-bcd1-6cdbd42024ee" xsi:nil="true"/>
    <Objective_x0020_File_x0020_Number xmlns="5d34e48b-a69a-4043-bcd1-6cdbd42024ee" xsi:nil="true"/>
    <Region xmlns="5d34e48b-a69a-4043-bcd1-6cdbd42024ee">CHSA</Region>
    <v0ef xmlns="0870645f-f71d-4436-956e-999c4f39716a" xsi:nil="true"/>
    <pm6d xmlns="0870645f-f71d-4436-956e-999c4f39716a" xsi:nil="true"/>
    <Reviewed_x0020_By xmlns="5d34e48b-a69a-4043-bcd1-6cdbd42024ee" xsi:nil="true"/>
    <Document_x0020_Type xmlns="5d34e48b-a69a-4043-bcd1-6cdbd42024ee"/>
    <Aged_x0020_Care_x0020_Standard xmlns="5d34e48b-a69a-4043-bcd1-6cdbd42024ee"/>
    <_x0061_vp5 xmlns="0870645f-f71d-4436-956e-999c4f39716a" xsi:nil="true"/>
    <Directorate0 xmlns="0870645f-f71d-4436-956e-999c4f39716a" xsi:nil="true"/>
    <CHSALHN_x0020_Mandatory xmlns="0870645f-f71d-4436-956e-999c4f39716a">Yes</CHSALHN_x0020_Mandatory>
    <PublishingExpirationDate xmlns="http://schemas.microsoft.com/sharepoint/v3" xsi:nil="true"/>
    <Rev_x002f_Create xmlns="0870645f-f71d-4436-956e-999c4f39716a">Revised</Rev_x002f_Create>
    <r4vx xmlns="0870645f-f71d-4436-956e-999c4f39716a" xsi:nil="true"/>
    <Version_x0020_Number xmlns="5d34e48b-a69a-4043-bcd1-6cdbd42024ee" xsi:nil="true"/>
    <Responsible_x0020_Committee xmlns="5d34e48b-a69a-4043-bcd1-6cdbd42024ee" xsi:nil="true"/>
    <PublishingStartDate xmlns="http://schemas.microsoft.com/sharepoint/v3" xsi:nil="true"/>
    <NSQHS_x0020_Standard xmlns="5d34e48b-a69a-4043-bcd1-6cdbd42024ee"/>
    <Topic xmlns="5d34e48b-a69a-4043-bcd1-6cdbd42024ee" xsi:nil="true"/>
    <hv5k xmlns="0870645f-f71d-4436-956e-999c4f39716a" xsi:nil="true"/>
    <Directorate xmlns="5d34e48b-a69a-4043-bcd1-6cdbd42024ee" xsi:nil="true"/>
    <EA_x0020_Number xmlns="5d34e48b-a69a-4043-bcd1-6cdbd42024ee" xsi:nil="true"/>
    <Document_x0020_Status xmlns="5d34e48b-a69a-4043-bcd1-6cdbd42024ee">Draft</Document_x0020_Status>
    <Mental_x0020_Health_x0020_Standard xmlns="5d34e48b-a69a-4043-bcd1-6cdbd42024ee"/>
    <Aged_x0020_Care_x0020_-_x0020_Residential_x0020_Care_x0020_Standard xmlns="5d34e48b-a69a-4043-bcd1-6cdbd42024ee" xsi:nil="true"/>
    <o8hp xmlns="0870645f-f71d-4436-956e-999c4f39716a" xsi:nil="true"/>
    <P_x0026_P_x0020_Document xmlns="0870645f-f71d-4436-956e-999c4f39716a">false</P_x0026_P_x0020_Document>
    <SharedWithUsers xmlns="17ab3085-0d25-4ec0-936b-ba99370cc71c">
      <UserInfo>
        <DisplayName>Grant, Airlie (Health)</DisplayName>
        <AccountId>4821</AccountId>
        <AccountType/>
      </UserInfo>
    </SharedWithUsers>
    <hrtx xmlns="0870645f-f71d-4436-956e-999c4f39716a">Administrative Services Officer</hrtx>
  </documentManagement>
</p:properties>
</file>

<file path=customXml/item2.xml><?xml version="1.0" encoding="utf-8"?>
<ct:contentTypeSchema xmlns:ct="http://schemas.microsoft.com/office/2006/metadata/contentType" xmlns:ma="http://schemas.microsoft.com/office/2006/metadata/properties/metaAttributes" ct:_="" ma:_="" ma:contentTypeName="CHSA Document" ma:contentTypeID="0x010100342069BC32247C449C965FA13151A4B0009671464BE4112241AA9B3D00743C2DF2" ma:contentTypeVersion="46" ma:contentTypeDescription="" ma:contentTypeScope="" ma:versionID="91e4dfdbffd95f0edb19a017e977e8d7">
  <xsd:schema xmlns:xsd="http://www.w3.org/2001/XMLSchema" xmlns:xs="http://www.w3.org/2001/XMLSchema" xmlns:p="http://schemas.microsoft.com/office/2006/metadata/properties" xmlns:ns1="http://schemas.microsoft.com/sharepoint/v3" xmlns:ns2="5d34e48b-a69a-4043-bcd1-6cdbd42024ee" xmlns:ns3="0870645f-f71d-4436-956e-999c4f39716a" xmlns:ns4="17ab3085-0d25-4ec0-936b-ba99370cc71c" targetNamespace="http://schemas.microsoft.com/office/2006/metadata/properties" ma:root="true" ma:fieldsID="62fe07ec2d60db115a6b5928340a888e" ns1:_="" ns2:_="" ns3:_="" ns4:_="">
    <xsd:import namespace="http://schemas.microsoft.com/sharepoint/v3"/>
    <xsd:import namespace="5d34e48b-a69a-4043-bcd1-6cdbd42024ee"/>
    <xsd:import namespace="0870645f-f71d-4436-956e-999c4f39716a"/>
    <xsd:import namespace="17ab3085-0d25-4ec0-936b-ba99370cc71c"/>
    <xsd:element name="properties">
      <xsd:complexType>
        <xsd:sequence>
          <xsd:element name="documentManagement">
            <xsd:complexType>
              <xsd:all>
                <xsd:element ref="ns2:Reviewed_x0020_By" minOccurs="0"/>
                <xsd:element ref="ns2:Reviewed_x0020_Date" minOccurs="0"/>
                <xsd:element ref="ns2:Approval_x0020_Date" minOccurs="0"/>
                <xsd:element ref="ns2:Next_x0020_Review" minOccurs="0"/>
                <xsd:element ref="ns2:Document_x0020_Type"/>
                <xsd:element ref="ns2:Document_x0020_Status" minOccurs="0"/>
                <xsd:element ref="ns2:Version_x0020_Number" minOccurs="0"/>
                <xsd:element ref="ns2:Division"/>
                <xsd:element ref="ns2:Document_x0020_Sponsor" minOccurs="0"/>
                <xsd:element ref="ns2:Directorate" minOccurs="0"/>
                <xsd:element ref="ns2:Responsible_x0020_Committee" minOccurs="0"/>
                <xsd:element ref="ns2:Approved_x0020_By" minOccurs="0"/>
                <xsd:element ref="ns2:Objective_x0020_File_x0020_Number" minOccurs="0"/>
                <xsd:element ref="ns2:SA_x0020_Health_x0020_Policy_x0020_Reference" minOccurs="0"/>
                <xsd:element ref="ns2:Topic" minOccurs="0"/>
                <xsd:element ref="ns1:PublishingStartDate" minOccurs="0"/>
                <xsd:element ref="ns1:PublishingExpirationDate" minOccurs="0"/>
                <xsd:element ref="ns3:P_x0026_P_x0020_Document" minOccurs="0"/>
                <xsd:element ref="ns3:_x0061_vp5" minOccurs="0"/>
                <xsd:element ref="ns3:Directorate0" minOccurs="0"/>
                <xsd:element ref="ns2:Region" minOccurs="0"/>
                <xsd:element ref="ns2:NSQHS_x0020_Standard" minOccurs="0"/>
                <xsd:element ref="ns2:Mental_x0020_Health_x0020_Standard" minOccurs="0"/>
                <xsd:element ref="ns2:Aged_x0020_Care_x0020_Standard" minOccurs="0"/>
                <xsd:element ref="ns2:Aged_x0020_Care_x0020_-_x0020_Residential_x0020_Care_x0020_Standard" minOccurs="0"/>
                <xsd:element ref="ns2:References" minOccurs="0"/>
                <xsd:element ref="ns2:EA_x0020_Number" minOccurs="0"/>
                <xsd:element ref="ns3:MediaServiceMetadata" minOccurs="0"/>
                <xsd:element ref="ns3:MediaServiceFastMetadata" minOccurs="0"/>
                <xsd:element ref="ns4:SharedWithUsers" minOccurs="0"/>
                <xsd:element ref="ns4:SharedWithDetails" minOccurs="0"/>
                <xsd:element ref="ns3:v0ef" minOccurs="0"/>
                <xsd:element ref="ns3:Rev_x002f_Create" minOccurs="0"/>
                <xsd:element ref="ns3:CHSALHN_x0020_Mandatory" minOccurs="0"/>
                <xsd:element ref="ns3:pm6d" minOccurs="0"/>
                <xsd:element ref="ns3:o8hp" minOccurs="0"/>
                <xsd:element ref="ns3:r4vx" minOccurs="0"/>
                <xsd:element ref="ns3:hv5k" minOccurs="0"/>
                <xsd:element ref="ns3:_x0076_ig9" minOccurs="0"/>
                <xsd:element ref="ns3:MediaServiceEventHashCode" minOccurs="0"/>
                <xsd:element ref="ns3:MediaServiceGenerationTime" minOccurs="0"/>
                <xsd:element ref="ns3:hrt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4e48b-a69a-4043-bcd1-6cdbd42024ee" elementFormDefault="qualified">
    <xsd:import namespace="http://schemas.microsoft.com/office/2006/documentManagement/types"/>
    <xsd:import namespace="http://schemas.microsoft.com/office/infopath/2007/PartnerControls"/>
    <xsd:element name="Reviewed_x0020_By" ma:index="2" nillable="true" ma:displayName="Reviewed By" ma:internalName="Reviewed_x0020_By">
      <xsd:simpleType>
        <xsd:restriction base="dms:Text">
          <xsd:maxLength value="255"/>
        </xsd:restriction>
      </xsd:simpleType>
    </xsd:element>
    <xsd:element name="Reviewed_x0020_Date" ma:index="3" nillable="true" ma:displayName="Reviewed Date" ma:format="DateOnly" ma:internalName="Reviewed_x0020_Date" ma:readOnly="false">
      <xsd:simpleType>
        <xsd:restriction base="dms:DateTime"/>
      </xsd:simpleType>
    </xsd:element>
    <xsd:element name="Approval_x0020_Date" ma:index="4" nillable="true" ma:displayName="Approval Date" ma:format="DateOnly" ma:internalName="Approval_x0020_Date" ma:readOnly="false">
      <xsd:simpleType>
        <xsd:restriction base="dms:DateTime"/>
      </xsd:simpleType>
    </xsd:element>
    <xsd:element name="Next_x0020_Review" ma:index="5" nillable="true" ma:displayName="Next Review" ma:format="DateOnly" ma:internalName="Next_x0020_Review">
      <xsd:simpleType>
        <xsd:restriction base="dms:DateTime"/>
      </xsd:simpleType>
    </xsd:element>
    <xsd:element name="Document_x0020_Type" ma:index="6" ma:displayName="Document Type" ma:format="Dropdown" ma:internalName="Document_x0020_Type" ma:readOnly="false">
      <xsd:simpleType>
        <xsd:restriction base="dms:Choice">
          <xsd:enumeration value="BCP"/>
          <xsd:enumeration value="Form"/>
          <xsd:enumeration value="Framework"/>
          <xsd:enumeration value="Manual"/>
          <xsd:enumeration value="Publication"/>
          <xsd:enumeration value="Report"/>
          <xsd:enumeration value="Template"/>
          <xsd:enumeration value="Work Instruction (non clinical)"/>
          <xsd:enumeration value="Newsletter"/>
          <xsd:enumeration value="Exec Check"/>
          <xsd:enumeration value="CEO Bulletin"/>
          <xsd:enumeration value="Clinical Resource"/>
          <xsd:enumeration value="Terms of Reference"/>
        </xsd:restriction>
      </xsd:simpleType>
    </xsd:element>
    <xsd:element name="Document_x0020_Status" ma:index="7" nillable="true" ma:displayName="Document Status" ma:default="Draft" ma:format="Dropdown" ma:internalName="Document_x0020_Status" ma:readOnly="false">
      <xsd:simpleType>
        <xsd:restriction base="dms:Choice">
          <xsd:enumeration value="Draft"/>
          <xsd:enumeration value="Active"/>
          <xsd:enumeration value="Archived"/>
        </xsd:restriction>
      </xsd:simpleType>
    </xsd:element>
    <xsd:element name="Version_x0020_Number" ma:index="8" nillable="true" ma:displayName="Version Number" ma:internalName="Version_x0020_Number" ma:readOnly="false">
      <xsd:simpleType>
        <xsd:restriction base="dms:Text">
          <xsd:maxLength value="255"/>
        </xsd:restriction>
      </xsd:simpleType>
    </xsd:element>
    <xsd:element name="Division" ma:index="9" ma:displayName="Owner" ma:default="CHSA" ma:format="Dropdown" ma:internalName="Division">
      <xsd:simpleType>
        <xsd:restriction base="dms:Choice">
          <xsd:enumeration value="CHSA"/>
          <xsd:enumeration value="EFN"/>
          <xsd:enumeration value="BHF"/>
          <xsd:enumeration value="FUN"/>
          <xsd:enumeration value="RMC"/>
          <xsd:enumeration value="SE"/>
          <xsd:enumeration value="Y&amp;N"/>
          <xsd:enumeration value="SA Health"/>
          <xsd:enumeration value="External"/>
        </xsd:restriction>
      </xsd:simpleType>
    </xsd:element>
    <xsd:element name="Document_x0020_Sponsor" ma:index="10" nillable="true" ma:displayName="Document Sponsor" ma:internalName="Document_x0020_Sponsor" ma:readOnly="false">
      <xsd:simpleType>
        <xsd:restriction base="dms:Text">
          <xsd:maxLength value="255"/>
        </xsd:restriction>
      </xsd:simpleType>
    </xsd:element>
    <xsd:element name="Directorate" ma:index="11" nillable="true" ma:displayName="Responsible Area" ma:format="Dropdown" ma:internalName="Directorate">
      <xsd:simpleType>
        <xsd:restriction base="dms:Choice">
          <xsd:enumeration value="Aboriginal Health"/>
          <xsd:enumeration value="Allied Health"/>
          <xsd:enumeration value="Clinical Planning"/>
          <xsd:enumeration value="Corporate Services"/>
          <xsd:enumeration value="Finance"/>
          <xsd:enumeration value="Operations"/>
          <xsd:enumeration value="Mental Health"/>
          <xsd:enumeration value="Nursing Midwifery S&amp;Q"/>
          <xsd:enumeration value="People &amp; Culture"/>
          <xsd:enumeration value="Service Improvement"/>
          <xsd:enumeration value="Barossa Hills Fleurieu"/>
          <xsd:enumeration value="Eyre &amp; Far North"/>
          <xsd:enumeration value="Flinders &amp; Upper North"/>
          <xsd:enumeration value="Riverland Mallee Coorong"/>
          <xsd:enumeration value="South East"/>
          <xsd:enumeration value="Yorke &amp; Northern"/>
        </xsd:restriction>
      </xsd:simpleType>
    </xsd:element>
    <xsd:element name="Responsible_x0020_Committee" ma:index="12" nillable="true" ma:displayName="Responsible Committee" ma:format="Dropdown" ma:internalName="Responsible_x0020_Committee">
      <xsd:simpleType>
        <xsd:union memberTypes="dms:Text">
          <xsd:simpleType>
            <xsd:restriction base="dms:Choice">
              <xsd:enumeration value="Aged Care"/>
              <xsd:enumeration value="Aged Care Liaison"/>
              <xsd:enumeration value="BHF Aboriginal"/>
              <xsd:enumeration value="BHF Regional"/>
              <xsd:enumeration value="Diabetes"/>
              <xsd:enumeration value="Drug &amp; Therapeutics"/>
              <xsd:enumeration value="Cancer Services"/>
              <xsd:enumeration value="CHSA Transfusion"/>
              <xsd:enumeration value="CHSA Falls"/>
              <xsd:enumeration value="Consumer Engagement"/>
              <xsd:enumeration value="Finance"/>
              <xsd:enumeration value="Infection Control"/>
              <xsd:enumeration value="People &amp; Culture"/>
              <xsd:enumeration value="Policy &amp; Procedure"/>
              <xsd:enumeration value="Renal"/>
              <xsd:enumeration value="SAMI"/>
              <xsd:enumeration value="SAVES"/>
              <xsd:enumeration value="Strategic Executive"/>
              <xsd:enumeration value="WHS&amp;IM"/>
            </xsd:restriction>
          </xsd:simpleType>
        </xsd:union>
      </xsd:simpleType>
    </xsd:element>
    <xsd:element name="Approved_x0020_By" ma:index="13" nillable="true" ma:displayName="Approval Authority" ma:format="Dropdown" ma:internalName="Approved_x0020_By" ma:readOnly="false">
      <xsd:simpleType>
        <xsd:restriction base="dms:Choice">
          <xsd:enumeration value="CEO"/>
          <xsd:enumeration value="Clinical Governance"/>
          <xsd:enumeration value="Corporate Governance"/>
          <xsd:enumeration value="Performance"/>
          <xsd:enumeration value="ECHE"/>
          <xsd:enumeration value="CHE"/>
          <xsd:enumeration value="Strat Exec"/>
          <xsd:enumeration value="Regional Clinical Governance"/>
          <xsd:enumeration value="Regional Corporate Governance"/>
          <xsd:enumeration value="Regional Performance"/>
          <xsd:enumeration value="Regional Leadership"/>
          <xsd:enumeration value="SA Health"/>
        </xsd:restriction>
      </xsd:simpleType>
    </xsd:element>
    <xsd:element name="Objective_x0020_File_x0020_Number" ma:index="14" nillable="true" ma:displayName="Objective File Number" ma:internalName="Objective_x0020_File_x0020_Number" ma:readOnly="false">
      <xsd:simpleType>
        <xsd:restriction base="dms:Text">
          <xsd:maxLength value="255"/>
        </xsd:restriction>
      </xsd:simpleType>
    </xsd:element>
    <xsd:element name="SA_x0020_Health_x0020_Policy_x0020_Reference" ma:index="15" nillable="true" ma:displayName="SA Health Policy Reference" ma:format="Hyperlink" ma:internalName="SA_x0020_Health_x0020_Policy_x0020_Reference">
      <xsd:complexType>
        <xsd:complexContent>
          <xsd:extension base="dms:URL">
            <xsd:sequence>
              <xsd:element name="Url" type="dms:ValidUrl" minOccurs="0" nillable="true"/>
              <xsd:element name="Description" type="xsd:string" nillable="true"/>
            </xsd:sequence>
          </xsd:extension>
        </xsd:complexContent>
      </xsd:complexType>
    </xsd:element>
    <xsd:element name="Topic" ma:index="16" nillable="true" ma:displayName="Topic" ma:format="Dropdown" ma:internalName="Topic">
      <xsd:simpleType>
        <xsd:union memberTypes="dms:Text">
          <xsd:simpleType>
            <xsd:restriction base="dms:Choice">
              <xsd:enumeration value="Aboriginal Health"/>
              <xsd:enumeration value="Aged Care"/>
              <xsd:enumeration value="Alert"/>
              <xsd:enumeration value="Allied Health"/>
              <xsd:enumeration value="Blood &amp; Blood Products"/>
              <xsd:enumeration value="Cancer Services"/>
              <xsd:enumeration value="Clinical Deterioration"/>
              <xsd:enumeration value="Community"/>
              <xsd:enumeration value="Consumer Engagement"/>
              <xsd:enumeration value="Corporate"/>
              <xsd:enumeration value="Diabetes"/>
              <xsd:enumeration value="Drug &amp; Therapeutics"/>
              <xsd:enumeration value="Emergency"/>
              <xsd:enumeration value="Falls Prevention"/>
              <xsd:enumeration value="Finance"/>
              <xsd:enumeration value="ICT"/>
              <xsd:enumeration value="Infection Control"/>
              <xsd:enumeration value="Information Sharing"/>
              <xsd:enumeration value="Maternal and Neonatal"/>
              <xsd:enumeration value="Medical Imaging"/>
              <xsd:enumeration value="Mental Health"/>
              <xsd:enumeration value="Nursing and Midwifery"/>
              <xsd:enumeration value="Office 365"/>
              <xsd:enumeration value="QRS"/>
              <xsd:enumeration value="Paediatrics"/>
              <xsd:enumeration value="PATS"/>
              <xsd:enumeration value="People and Culture"/>
              <xsd:enumeration value="Pressure Injury"/>
              <xsd:enumeration value="Renal Services"/>
              <xsd:enumeration value="Risk Assessment"/>
              <xsd:enumeration value="SAVES"/>
              <xsd:enumeration value="SharePoint"/>
              <xsd:enumeration value="Standard Operating Procedures"/>
              <xsd:enumeration value="Workforce"/>
              <xsd:enumeration value="WHS&amp;IM"/>
            </xsd:restriction>
          </xsd:simpleType>
        </xsd:union>
      </xsd:simpleType>
    </xsd:element>
    <xsd:element name="Region" ma:index="23" nillable="true" ma:displayName="Local Health Network" ma:default="CHSA" ma:format="Dropdown" ma:internalName="Region">
      <xsd:simpleType>
        <xsd:restriction base="dms:Choice">
          <xsd:enumeration value="CHSA"/>
          <xsd:enumeration value="Barossa, Hills, Fleurieu"/>
          <xsd:enumeration value="Eyre and Far North"/>
          <xsd:enumeration value="Flinders and Upper North"/>
          <xsd:enumeration value="Riverland, Mallee, Coorong"/>
          <xsd:enumeration value="Limestone Coast"/>
          <xsd:enumeration value="Yorke and Northern"/>
        </xsd:restriction>
      </xsd:simpleType>
    </xsd:element>
    <xsd:element name="NSQHS_x0020_Standard" ma:index="24" nillable="true" ma:displayName="NSQHS Standard" ma:internalName="NSQHS_x0020_Standard" ma:readOnly="false">
      <xsd:complexType>
        <xsd:complexContent>
          <xsd:extension base="dms:MultiChoice">
            <xsd:sequence>
              <xsd:element name="Value" maxOccurs="unbounded" minOccurs="0" nillable="true">
                <xsd:simpleType>
                  <xsd:restriction base="dms:Choice">
                    <xsd:enumeration value="1 Governance"/>
                    <xsd:enumeration value="2 Consumers"/>
                    <xsd:enumeration value="3 Infection Control"/>
                    <xsd:enumeration value="4 Medication"/>
                    <xsd:enumeration value="5 Patient ID"/>
                    <xsd:enumeration value="6 Handover"/>
                    <xsd:enumeration value="7 Blood"/>
                    <xsd:enumeration value="8 Pressure Injuries"/>
                    <xsd:enumeration value="9 Deteriorating Patient"/>
                    <xsd:enumeration value="10 Falls"/>
                    <xsd:enumeration value="11 Service Delivery"/>
                    <xsd:enumeration value="12 Provision of Care"/>
                    <xsd:enumeration value="13 Workforce"/>
                    <xsd:enumeration value="14 Information Management"/>
                    <xsd:enumeration value="15 Corporate Systems and Safety"/>
                  </xsd:restriction>
                </xsd:simpleType>
              </xsd:element>
            </xsd:sequence>
          </xsd:extension>
        </xsd:complexContent>
      </xsd:complexType>
    </xsd:element>
    <xsd:element name="Mental_x0020_Health_x0020_Standard" ma:index="25" nillable="true" ma:displayName="Mental Health Standard" ma:internalName="Mental_x0020_Health_x0020_Standard">
      <xsd:complexType>
        <xsd:complexContent>
          <xsd:extension base="dms:MultiChoice">
            <xsd:sequence>
              <xsd:element name="Value" maxOccurs="unbounded" minOccurs="0" nillable="true">
                <xsd:simpleType>
                  <xsd:restriction base="dms:Choice">
                    <xsd:enumeration value="1 Rights"/>
                    <xsd:enumeration value="2 Safety"/>
                    <xsd:enumeration value="3 Participation"/>
                    <xsd:enumeration value="4 Diversity"/>
                    <xsd:enumeration value="5 Promotion &amp; Prevention"/>
                    <xsd:enumeration value="6 Consumers"/>
                    <xsd:enumeration value="7 Carers"/>
                    <xsd:enumeration value="8 Governance"/>
                    <xsd:enumeration value="9 Integration"/>
                    <xsd:enumeration value="10 Delivery of Care"/>
                    <xsd:enumeration value="7"/>
                    <xsd:enumeration value="8"/>
                    <xsd:enumeration value="9"/>
                  </xsd:restriction>
                </xsd:simpleType>
              </xsd:element>
            </xsd:sequence>
          </xsd:extension>
        </xsd:complexContent>
      </xsd:complexType>
    </xsd:element>
    <xsd:element name="Aged_x0020_Care_x0020_Standard" ma:index="26" nillable="true" ma:displayName="Aged Care Home Care Standard" ma:internalName="Aged_x0020_Care_x0020_Standard">
      <xsd:complexType>
        <xsd:complexContent>
          <xsd:extension base="dms:MultiChoice">
            <xsd:sequence>
              <xsd:element name="Value" maxOccurs="unbounded" minOccurs="0" nillable="true">
                <xsd:simpleType>
                  <xsd:restriction base="dms:Choice">
                    <xsd:enumeration value="1 Effective management"/>
                    <xsd:enumeration value="2 Appropriate access &amp; service delivery"/>
                    <xsd:enumeration value="3 Service user rights &amp; responsibilities"/>
                  </xsd:restriction>
                </xsd:simpleType>
              </xsd:element>
            </xsd:sequence>
          </xsd:extension>
        </xsd:complexContent>
      </xsd:complexType>
    </xsd:element>
    <xsd:element name="Aged_x0020_Care_x0020_-_x0020_Residential_x0020_Care_x0020_Standard" ma:index="27" nillable="true" ma:displayName="Aged Care Residential Care Standard" ma:format="Dropdown" ma:internalName="Aged_x0020_Care_x0020__x002d__x0020_Residential_x0020_Care_x0020_Standard">
      <xsd:simpleType>
        <xsd:restriction base="dms:Choice">
          <xsd:enumeration value="1 Management systems, staffing &amp; org devlpmnt"/>
          <xsd:enumeration value="2 Health and personal care"/>
          <xsd:enumeration value="3 Care recipient lifestyle"/>
          <xsd:enumeration value="4 Physical environment &amp; safe systems"/>
        </xsd:restriction>
      </xsd:simpleType>
    </xsd:element>
    <xsd:element name="References" ma:index="28" nillable="true" ma:displayName="References" ma:description="Add hyperlinks to any references." ma:internalName="References">
      <xsd:simpleType>
        <xsd:restriction base="dms:Note">
          <xsd:maxLength value="255"/>
        </xsd:restriction>
      </xsd:simpleType>
    </xsd:element>
    <xsd:element name="EA_x0020_Number" ma:index="29" nillable="true" ma:displayName="EA Number" ma:internalName="EA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645f-f71d-4436-956e-999c4f39716a" elementFormDefault="qualified">
    <xsd:import namespace="http://schemas.microsoft.com/office/2006/documentManagement/types"/>
    <xsd:import namespace="http://schemas.microsoft.com/office/infopath/2007/PartnerControls"/>
    <xsd:element name="P_x0026_P_x0020_Document" ma:index="20" nillable="true" ma:displayName="P&amp;P Document" ma:default="0" ma:internalName="P_x0026_P_x0020_Document">
      <xsd:simpleType>
        <xsd:restriction base="dms:Boolean"/>
      </xsd:simpleType>
    </xsd:element>
    <xsd:element name="_x0061_vp5" ma:index="21" nillable="true" ma:displayName="Text" ma:internalName="_x0061_vp5">
      <xsd:simpleType>
        <xsd:restriction base="dms:Text"/>
      </xsd:simpleType>
    </xsd:element>
    <xsd:element name="Directorate0" ma:index="22" nillable="true" ma:displayName="Directorate" ma:format="Dropdown" ma:internalName="Directorate0">
      <xsd:simpleType>
        <xsd:restriction base="dms:Choice">
          <xsd:enumeration value="People &amp; Culture"/>
          <xsd:enumeration value="Finance"/>
          <xsd:enumeration value="Corporate Services"/>
          <xsd:enumeration value="Operations"/>
          <xsd:enumeration value="Mental Health"/>
          <xsd:enumeration value="Regional"/>
          <xsd:enumeration value="Aboriginal Health"/>
          <xsd:enumeration value="Medical Services"/>
          <xsd:enumeration value="Nursing &amp; Midwifery Services"/>
          <xsd:enumeration value="Allied Health &amp; Community"/>
          <xsd:enumeration value="Service Improvement &amp; Reform"/>
        </xsd:restriction>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v0ef" ma:index="40" nillable="true" ma:displayName="Form No" ma:internalName="v0ef">
      <xsd:simpleType>
        <xsd:restriction base="dms:Text"/>
      </xsd:simpleType>
    </xsd:element>
    <xsd:element name="Rev_x002f_Create" ma:index="41" nillable="true" ma:displayName="Rev/Create" ma:default="Revised" ma:format="Dropdown" ma:internalName="Rev_x002f_Create">
      <xsd:simpleType>
        <xsd:restriction base="dms:Choice">
          <xsd:enumeration value="Revised"/>
          <xsd:enumeration value="Created"/>
        </xsd:restriction>
      </xsd:simpleType>
    </xsd:element>
    <xsd:element name="CHSALHN_x0020_Mandatory" ma:index="42" nillable="true" ma:displayName="CHSALHN Mandatory" ma:default="Yes" ma:format="Dropdown" ma:internalName="CHSALHN_x0020_Mandatory">
      <xsd:simpleType>
        <xsd:restriction base="dms:Choice">
          <xsd:enumeration value="Yes"/>
          <xsd:enumeration value="No"/>
          <xsd:enumeration value="Preferred"/>
        </xsd:restriction>
      </xsd:simpleType>
    </xsd:element>
    <xsd:element name="pm6d" ma:index="43" nillable="true" ma:displayName="Rev/Created Date" ma:format="DateOnly" ma:internalName="pm6d">
      <xsd:simpleType>
        <xsd:restriction base="dms:DateTime"/>
      </xsd:simpleType>
    </xsd:element>
    <xsd:element name="o8hp" ma:index="44" nillable="true" ma:displayName="Order" ma:internalName="o8hp">
      <xsd:simpleType>
        <xsd:restriction base="dms:Text">
          <xsd:maxLength value="255"/>
        </xsd:restriction>
      </xsd:simpleType>
    </xsd:element>
    <xsd:element name="r4vx" ma:index="45" nillable="true" ma:displayName="Responsible Area" ma:internalName="r4vx">
      <xsd:simpleType>
        <xsd:restriction base="dms:Text"/>
      </xsd:simpleType>
    </xsd:element>
    <xsd:element name="hv5k" ma:index="46" nillable="true" ma:displayName="Approval Authority" ma:internalName="hv5k">
      <xsd:simpleType>
        <xsd:restriction base="dms:Text"/>
      </xsd:simpleType>
    </xsd:element>
    <xsd:element name="_x0076_ig9" ma:index="47" nillable="true" ma:displayName="Reviewed by" ma:internalName="_x0076_ig9">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hrtx" ma:index="50" nillable="true" ma:displayName="Role Description" ma:internalName="hrt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b3085-0d25-4ec0-936b-ba99370cc71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0D7D-B58E-4D66-A6AA-AAACE673BA77}">
  <ds:schemaRefs>
    <ds:schemaRef ds:uri="http://schemas.microsoft.com/office/2006/metadata/properties"/>
    <ds:schemaRef ds:uri="http://schemas.microsoft.com/office/infopath/2007/PartnerControls"/>
    <ds:schemaRef ds:uri="5d34e48b-a69a-4043-bcd1-6cdbd42024ee"/>
    <ds:schemaRef ds:uri="0870645f-f71d-4436-956e-999c4f39716a"/>
    <ds:schemaRef ds:uri="http://schemas.microsoft.com/sharepoint/v3"/>
    <ds:schemaRef ds:uri="17ab3085-0d25-4ec0-936b-ba99370cc71c"/>
  </ds:schemaRefs>
</ds:datastoreItem>
</file>

<file path=customXml/itemProps2.xml><?xml version="1.0" encoding="utf-8"?>
<ds:datastoreItem xmlns:ds="http://schemas.openxmlformats.org/officeDocument/2006/customXml" ds:itemID="{C95EF900-0BBB-44FD-B687-5C156A8AB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4e48b-a69a-4043-bcd1-6cdbd42024ee"/>
    <ds:schemaRef ds:uri="0870645f-f71d-4436-956e-999c4f39716a"/>
    <ds:schemaRef ds:uri="17ab3085-0d25-4ec0-936b-ba99370cc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BF245-E044-4347-A36C-06A720618A53}">
  <ds:schemaRefs>
    <ds:schemaRef ds:uri="http://schemas.microsoft.com/sharepoint/v3/contenttype/forms"/>
  </ds:schemaRefs>
</ds:datastoreItem>
</file>

<file path=customXml/itemProps4.xml><?xml version="1.0" encoding="utf-8"?>
<ds:datastoreItem xmlns:ds="http://schemas.openxmlformats.org/officeDocument/2006/customXml" ds:itemID="{5DB01510-789E-43F3-A613-C02BA51D78D4}">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2823</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South Australian Department of Health</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maclue01</dc:creator>
  <cp:lastModifiedBy>Thornton, Ashlee (Health)</cp:lastModifiedBy>
  <cp:revision>2</cp:revision>
  <cp:lastPrinted>2018-07-03T02:00:00Z</cp:lastPrinted>
  <dcterms:created xsi:type="dcterms:W3CDTF">2023-09-27T06:29:00Z</dcterms:created>
  <dcterms:modified xsi:type="dcterms:W3CDTF">2023-09-27T06:29:00Z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0x010100342069BC32247C449C965FA13151A4B0009671464BE4112241AA9B3D00743C2DF2</vt:lpwstr>
  </property>
  <property fmtid="{D5CDD505-2E9C-101B-9397-08002B2CF9AE}" pid="3" name="Order">
    <vt:r8>117200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ClassificationContentMarkingHeaderShapeIds">
    <vt:lpwstr>2,3,4</vt:lpwstr>
  </property>
  <property fmtid="{D5CDD505-2E9C-101B-9397-08002B2CF9AE}" pid="9" name="ClassificationContentMarkingHeaderFontProps">
    <vt:lpwstr>#a80000,12,Arial</vt:lpwstr>
  </property>
  <property fmtid="{D5CDD505-2E9C-101B-9397-08002B2CF9AE}" pid="10" name="ClassificationContentMarkingHeaderText">
    <vt:lpwstr>OFFICIAL</vt:lpwstr>
  </property>
  <property fmtid="{D5CDD505-2E9C-101B-9397-08002B2CF9AE}" pid="11" name="MSIP_Label_77274858-3b1d-4431-8679-d878f40e28fd_Enabled">
    <vt:lpwstr>true</vt:lpwstr>
  </property>
  <property fmtid="{D5CDD505-2E9C-101B-9397-08002B2CF9AE}" pid="12" name="MSIP_Label_77274858-3b1d-4431-8679-d878f40e28fd_SetDate">
    <vt:lpwstr>2023-02-15T03:11:08Z</vt:lpwstr>
  </property>
  <property fmtid="{D5CDD505-2E9C-101B-9397-08002B2CF9AE}" pid="13" name="MSIP_Label_77274858-3b1d-4431-8679-d878f40e28fd_Method">
    <vt:lpwstr>Privileged</vt:lpwstr>
  </property>
  <property fmtid="{D5CDD505-2E9C-101B-9397-08002B2CF9AE}" pid="14" name="MSIP_Label_77274858-3b1d-4431-8679-d878f40e28fd_Name">
    <vt:lpwstr>-Official</vt:lpwstr>
  </property>
  <property fmtid="{D5CDD505-2E9C-101B-9397-08002B2CF9AE}" pid="15" name="MSIP_Label_77274858-3b1d-4431-8679-d878f40e28fd_SiteId">
    <vt:lpwstr>bda528f7-fca9-432f-bc98-bd7e90d40906</vt:lpwstr>
  </property>
  <property fmtid="{D5CDD505-2E9C-101B-9397-08002B2CF9AE}" pid="16" name="MSIP_Label_77274858-3b1d-4431-8679-d878f40e28fd_ActionId">
    <vt:lpwstr>f8eff277-4b06-42d0-a401-0d06395ca152</vt:lpwstr>
  </property>
  <property fmtid="{D5CDD505-2E9C-101B-9397-08002B2CF9AE}" pid="17" name="MSIP_Label_77274858-3b1d-4431-8679-d878f40e28fd_ContentBits">
    <vt:lpwstr>1</vt:lpwstr>
  </property>
</Properties>
</file>