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17835" w14:textId="77777777" w:rsidR="000F28E0" w:rsidRDefault="00FB0979">
      <w:pPr>
        <w:spacing w:before="48" w:line="440" w:lineRule="exact"/>
        <w:ind w:left="104"/>
        <w:rPr>
          <w:rFonts w:ascii="Georgia" w:eastAsia="Georgia" w:hAnsi="Georgia" w:cs="Georgia"/>
          <w:sz w:val="40"/>
          <w:szCs w:val="40"/>
        </w:rPr>
      </w:pPr>
      <w:r>
        <w:pict w14:anchorId="167BAEA4">
          <v:group id="_x0000_s2081" style="position:absolute;left:0;text-align:left;margin-left:0;margin-top:0;width:612pt;height:124.1pt;z-index:-251658233;mso-position-horizontal-relative:page;mso-position-vertical-relative:page" coordsize="12240,2482">
            <v:shape id="_x0000_s2085" style="position:absolute;width:12240;height:2472" coordsize="12240,2472" path="m,2472r12240,l12240,,,,,2472xe" fillcolor="#036" stroked="f">
              <v:path arrowok="t"/>
            </v:shape>
            <v:shape id="_x0000_s2084" style="position:absolute;left:1073;top:1409;width:6116;height:612" coordorigin="1073,1409" coordsize="6116,612" path="m1073,1409r6116,l7189,2021r-6116,l1073,140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9545;top:1622;width:1757;height:523">
              <v:imagedata r:id="rId11" o:title=""/>
            </v:shape>
            <v:shape id="_x0000_s2082" type="#_x0000_t75" style="position:absolute;left:9722;top:362;width:1408;height:1135">
              <v:imagedata r:id="rId12" o:title=""/>
            </v:shape>
            <w10:wrap anchorx="page" anchory="page"/>
          </v:group>
        </w:pic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P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O</w:t>
      </w:r>
      <w:r w:rsidR="00552C10">
        <w:rPr>
          <w:rFonts w:ascii="Georgia" w:eastAsia="Georgia" w:hAnsi="Georgia" w:cs="Georgia"/>
          <w:color w:val="FFFFFF"/>
          <w:spacing w:val="1"/>
          <w:position w:val="-1"/>
          <w:sz w:val="40"/>
          <w:szCs w:val="40"/>
        </w:rPr>
        <w:t>S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I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T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I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O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 xml:space="preserve">N </w:t>
      </w:r>
      <w:r w:rsidR="00552C10">
        <w:rPr>
          <w:rFonts w:ascii="Georgia" w:eastAsia="Georgia" w:hAnsi="Georgia" w:cs="Georgia"/>
          <w:color w:val="FFFFFF"/>
          <w:spacing w:val="-3"/>
          <w:position w:val="-1"/>
          <w:sz w:val="40"/>
          <w:szCs w:val="40"/>
        </w:rPr>
        <w:t>D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E</w:t>
      </w:r>
      <w:r w:rsidR="00552C10">
        <w:rPr>
          <w:rFonts w:ascii="Georgia" w:eastAsia="Georgia" w:hAnsi="Georgia" w:cs="Georgia"/>
          <w:color w:val="FFFFFF"/>
          <w:spacing w:val="1"/>
          <w:position w:val="-1"/>
          <w:sz w:val="40"/>
          <w:szCs w:val="40"/>
        </w:rPr>
        <w:t>S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C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RIP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T</w:t>
      </w:r>
      <w:r w:rsidR="00552C10">
        <w:rPr>
          <w:rFonts w:ascii="Georgia" w:eastAsia="Georgia" w:hAnsi="Georgia" w:cs="Georgia"/>
          <w:color w:val="FFFFFF"/>
          <w:position w:val="-1"/>
          <w:sz w:val="40"/>
          <w:szCs w:val="40"/>
        </w:rPr>
        <w:t>I</w:t>
      </w:r>
      <w:r w:rsidR="00552C10">
        <w:rPr>
          <w:rFonts w:ascii="Georgia" w:eastAsia="Georgia" w:hAnsi="Georgia" w:cs="Georgia"/>
          <w:color w:val="FFFFFF"/>
          <w:spacing w:val="-1"/>
          <w:position w:val="-1"/>
          <w:sz w:val="40"/>
          <w:szCs w:val="40"/>
        </w:rPr>
        <w:t>ON</w:t>
      </w:r>
    </w:p>
    <w:p w14:paraId="4C4D4F03" w14:textId="77777777" w:rsidR="000F28E0" w:rsidRDefault="000F28E0">
      <w:pPr>
        <w:spacing w:line="200" w:lineRule="exact"/>
      </w:pPr>
    </w:p>
    <w:p w14:paraId="4CDD040D" w14:textId="77777777" w:rsidR="000F28E0" w:rsidRDefault="000F28E0">
      <w:pPr>
        <w:spacing w:line="200" w:lineRule="exact"/>
      </w:pPr>
    </w:p>
    <w:p w14:paraId="55F13805" w14:textId="77777777" w:rsidR="000F28E0" w:rsidRDefault="000F28E0">
      <w:pPr>
        <w:spacing w:before="1" w:line="240" w:lineRule="exact"/>
        <w:rPr>
          <w:sz w:val="24"/>
          <w:szCs w:val="24"/>
        </w:rPr>
      </w:pPr>
    </w:p>
    <w:p w14:paraId="21FEF4BB" w14:textId="77777777" w:rsidR="000F28E0" w:rsidRDefault="00552C10">
      <w:pPr>
        <w:spacing w:before="32"/>
        <w:ind w:left="1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0404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404040"/>
          <w:sz w:val="22"/>
          <w:szCs w:val="22"/>
        </w:rPr>
        <w:t>udent</w:t>
      </w:r>
      <w:r>
        <w:rPr>
          <w:rFonts w:ascii="Arial" w:eastAsia="Arial" w:hAnsi="Arial" w:cs="Arial"/>
          <w:b/>
          <w:color w:val="40404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04040"/>
          <w:sz w:val="22"/>
          <w:szCs w:val="22"/>
        </w:rPr>
        <w:t>and</w:t>
      </w:r>
      <w:r>
        <w:rPr>
          <w:rFonts w:ascii="Arial" w:eastAsia="Arial" w:hAnsi="Arial" w:cs="Arial"/>
          <w:b/>
          <w:color w:val="40404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color w:val="404040"/>
          <w:sz w:val="22"/>
          <w:szCs w:val="22"/>
        </w:rPr>
        <w:t>cho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404040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404040"/>
          <w:sz w:val="22"/>
          <w:szCs w:val="22"/>
        </w:rPr>
        <w:t>r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404040"/>
          <w:sz w:val="22"/>
          <w:szCs w:val="22"/>
        </w:rPr>
        <w:t>y</w:t>
      </w:r>
      <w:r>
        <w:rPr>
          <w:rFonts w:ascii="Arial" w:eastAsia="Arial" w:hAnsi="Arial" w:cs="Arial"/>
          <w:b/>
          <w:color w:val="40404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0404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404040"/>
          <w:sz w:val="22"/>
          <w:szCs w:val="22"/>
        </w:rPr>
        <w:t>erv</w:t>
      </w:r>
      <w:r>
        <w:rPr>
          <w:rFonts w:ascii="Arial" w:eastAsia="Arial" w:hAnsi="Arial" w:cs="Arial"/>
          <w:b/>
          <w:color w:val="40404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404040"/>
          <w:sz w:val="22"/>
          <w:szCs w:val="22"/>
        </w:rPr>
        <w:t>ces</w:t>
      </w:r>
    </w:p>
    <w:p w14:paraId="4CFF6666" w14:textId="77777777" w:rsidR="000F28E0" w:rsidRDefault="00552C10">
      <w:pPr>
        <w:spacing w:before="1" w:line="220" w:lineRule="exact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  <w:position w:val="-1"/>
        </w:rPr>
        <w:t>C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h</w:t>
      </w:r>
      <w:r>
        <w:rPr>
          <w:rFonts w:ascii="Arial" w:eastAsia="Arial" w:hAnsi="Arial" w:cs="Arial"/>
          <w:b/>
          <w:color w:val="404040"/>
          <w:position w:val="-1"/>
        </w:rPr>
        <w:t>ief</w:t>
      </w:r>
      <w:r>
        <w:rPr>
          <w:rFonts w:ascii="Arial" w:eastAsia="Arial" w:hAnsi="Arial" w:cs="Arial"/>
          <w:b/>
          <w:color w:val="40404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Op</w:t>
      </w:r>
      <w:r>
        <w:rPr>
          <w:rFonts w:ascii="Arial" w:eastAsia="Arial" w:hAnsi="Arial" w:cs="Arial"/>
          <w:b/>
          <w:color w:val="404040"/>
          <w:position w:val="-1"/>
        </w:rPr>
        <w:t>e</w:t>
      </w:r>
      <w:r>
        <w:rPr>
          <w:rFonts w:ascii="Arial" w:eastAsia="Arial" w:hAnsi="Arial" w:cs="Arial"/>
          <w:b/>
          <w:color w:val="404040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404040"/>
          <w:position w:val="-1"/>
        </w:rPr>
        <w:t>a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t</w:t>
      </w:r>
      <w:r>
        <w:rPr>
          <w:rFonts w:ascii="Arial" w:eastAsia="Arial" w:hAnsi="Arial" w:cs="Arial"/>
          <w:b/>
          <w:color w:val="404040"/>
          <w:position w:val="-1"/>
        </w:rPr>
        <w:t>i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n</w:t>
      </w:r>
      <w:r>
        <w:rPr>
          <w:rFonts w:ascii="Arial" w:eastAsia="Arial" w:hAnsi="Arial" w:cs="Arial"/>
          <w:b/>
          <w:color w:val="404040"/>
          <w:position w:val="-1"/>
        </w:rPr>
        <w:t>g</w:t>
      </w:r>
      <w:r>
        <w:rPr>
          <w:rFonts w:ascii="Arial" w:eastAsia="Arial" w:hAnsi="Arial" w:cs="Arial"/>
          <w:b/>
          <w:color w:val="404040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Off</w:t>
      </w:r>
      <w:r>
        <w:rPr>
          <w:rFonts w:ascii="Arial" w:eastAsia="Arial" w:hAnsi="Arial" w:cs="Arial"/>
          <w:b/>
          <w:color w:val="404040"/>
          <w:position w:val="-1"/>
        </w:rPr>
        <w:t>ic</w:t>
      </w:r>
      <w:r>
        <w:rPr>
          <w:rFonts w:ascii="Arial" w:eastAsia="Arial" w:hAnsi="Arial" w:cs="Arial"/>
          <w:b/>
          <w:color w:val="404040"/>
          <w:spacing w:val="2"/>
          <w:position w:val="-1"/>
        </w:rPr>
        <w:t>e</w:t>
      </w:r>
      <w:r>
        <w:rPr>
          <w:rFonts w:ascii="Arial" w:eastAsia="Arial" w:hAnsi="Arial" w:cs="Arial"/>
          <w:b/>
          <w:color w:val="404040"/>
          <w:position w:val="-1"/>
        </w:rPr>
        <w:t>r</w:t>
      </w:r>
      <w:r>
        <w:rPr>
          <w:rFonts w:ascii="Arial" w:eastAsia="Arial" w:hAnsi="Arial" w:cs="Arial"/>
          <w:b/>
          <w:color w:val="40404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404040"/>
          <w:spacing w:val="2"/>
          <w:position w:val="-1"/>
        </w:rPr>
        <w:t>P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404040"/>
          <w:spacing w:val="-1"/>
          <w:position w:val="-1"/>
        </w:rPr>
        <w:t>r</w:t>
      </w:r>
      <w:r>
        <w:rPr>
          <w:rFonts w:ascii="Arial" w:eastAsia="Arial" w:hAnsi="Arial" w:cs="Arial"/>
          <w:b/>
          <w:color w:val="404040"/>
          <w:spacing w:val="1"/>
          <w:position w:val="-1"/>
        </w:rPr>
        <w:t>tfo</w:t>
      </w:r>
      <w:r>
        <w:rPr>
          <w:rFonts w:ascii="Arial" w:eastAsia="Arial" w:hAnsi="Arial" w:cs="Arial"/>
          <w:b/>
          <w:color w:val="404040"/>
          <w:position w:val="-1"/>
        </w:rPr>
        <w:t>lio</w:t>
      </w:r>
    </w:p>
    <w:p w14:paraId="7D08474B" w14:textId="77777777" w:rsidR="000F28E0" w:rsidRDefault="000F28E0">
      <w:pPr>
        <w:spacing w:line="200" w:lineRule="exact"/>
      </w:pPr>
    </w:p>
    <w:p w14:paraId="41A40C32" w14:textId="77777777" w:rsidR="000F28E0" w:rsidRDefault="000F28E0">
      <w:pPr>
        <w:spacing w:line="200" w:lineRule="exact"/>
      </w:pPr>
    </w:p>
    <w:p w14:paraId="4D74AF0F" w14:textId="77777777" w:rsidR="000F28E0" w:rsidRDefault="000F28E0">
      <w:pPr>
        <w:spacing w:line="200" w:lineRule="exact"/>
      </w:pPr>
    </w:p>
    <w:p w14:paraId="106CA493" w14:textId="77777777" w:rsidR="000F28E0" w:rsidRDefault="000F28E0">
      <w:pPr>
        <w:spacing w:before="13" w:line="240" w:lineRule="exact"/>
        <w:rPr>
          <w:sz w:val="24"/>
          <w:szCs w:val="24"/>
        </w:rPr>
      </w:pPr>
    </w:p>
    <w:p w14:paraId="32F251E0" w14:textId="5327FAAA" w:rsidR="000F28E0" w:rsidRDefault="00FB0979">
      <w:pPr>
        <w:spacing w:before="16" w:line="440" w:lineRule="exact"/>
        <w:ind w:left="202"/>
        <w:rPr>
          <w:rFonts w:ascii="Georgia" w:eastAsia="Georgia" w:hAnsi="Georgia" w:cs="Georgia"/>
          <w:sz w:val="40"/>
          <w:szCs w:val="40"/>
        </w:rPr>
      </w:pPr>
      <w:r>
        <w:pict w14:anchorId="21E78EAA">
          <v:group id="_x0000_s2078" style="position:absolute;left:0;text-align:left;margin-left:71.7pt;margin-top:103.45pt;width:461.4pt;height:.6pt;z-index:-251658239;mso-position-horizontal-relative:page" coordorigin="1434,2069" coordsize="9228,12">
            <v:shape id="_x0000_s2080" style="position:absolute;left:1440;top:2075;width:3427;height:0" coordorigin="1440,2075" coordsize="3427,0" path="m1440,2075r3427,e" filled="f" strokecolor="#16365d" strokeweight=".58pt">
              <v:path arrowok="t"/>
            </v:shape>
            <v:shape id="_x0000_s2079" style="position:absolute;left:4877;top:2075;width:5779;height:0" coordorigin="4877,2075" coordsize="5779,0" path="m4877,2075r5779,e" filled="f" strokecolor="#16365d" strokeweight=".58pt">
              <v:path arrowok="t"/>
            </v:shape>
            <w10:wrap anchorx="page"/>
          </v:group>
        </w:pict>
      </w:r>
      <w:r>
        <w:pict w14:anchorId="4B58D55E">
          <v:group id="_x0000_s2075" style="position:absolute;left:0;text-align:left;margin-left:71.7pt;margin-top:169.1pt;width:461.4pt;height:.6pt;z-index:-251658238;mso-position-horizontal-relative:page" coordorigin="1434,3382" coordsize="9228,12">
            <v:shape id="_x0000_s2077" style="position:absolute;left:1440;top:3388;width:3427;height:0" coordorigin="1440,3388" coordsize="3427,0" path="m1440,3388r3427,e" filled="f" strokecolor="#16365d" strokeweight=".58pt">
              <v:path arrowok="t"/>
            </v:shape>
            <v:shape id="_x0000_s2076" style="position:absolute;left:4877;top:3388;width:5779;height:0" coordorigin="4877,3388" coordsize="5779,0" path="m4877,3388r5779,e" filled="f" strokecolor="#16365d" strokeweight=".58pt">
              <v:path arrowok="t"/>
            </v:shape>
            <w10:wrap anchorx="page"/>
          </v:group>
        </w:pict>
      </w:r>
      <w:r>
        <w:pict w14:anchorId="29FE472C">
          <v:group id="_x0000_s2072" style="position:absolute;left:0;text-align:left;margin-left:71.7pt;margin-top:200.3pt;width:461.4pt;height:.6pt;z-index:-251658237;mso-position-horizontal-relative:page" coordorigin="1434,4006" coordsize="9228,12">
            <v:shape id="_x0000_s2074" style="position:absolute;left:1440;top:4012;width:3427;height:0" coordorigin="1440,4012" coordsize="3427,0" path="m1440,4012r3427,e" filled="f" strokecolor="#16365d" strokeweight=".58pt">
              <v:path arrowok="t"/>
            </v:shape>
            <v:shape id="_x0000_s2073" style="position:absolute;left:4877;top:4012;width:5779;height:0" coordorigin="4877,4012" coordsize="5779,0" path="m4877,4012r5779,e" filled="f" strokecolor="#16365d" strokeweight=".58pt">
              <v:path arrowok="t"/>
            </v:shape>
            <w10:wrap anchorx="page"/>
          </v:group>
        </w:pict>
      </w:r>
      <w:r>
        <w:pict w14:anchorId="1AFD3C87">
          <v:group id="_x0000_s2069" style="position:absolute;left:0;text-align:left;margin-left:71.7pt;margin-top:231.5pt;width:461.4pt;height:.6pt;z-index:-251658236;mso-position-horizontal-relative:page" coordorigin="1434,4630" coordsize="9228,12">
            <v:shape id="_x0000_s2071" style="position:absolute;left:1440;top:4636;width:3427;height:0" coordorigin="1440,4636" coordsize="3427,0" path="m1440,4636r3427,e" filled="f" strokecolor="#16365d" strokeweight=".20497mm">
              <v:path arrowok="t"/>
            </v:shape>
            <v:shape id="_x0000_s2070" style="position:absolute;left:4877;top:4636;width:5779;height:0" coordorigin="4877,4636" coordsize="5779,0" path="m4877,4636r5779,e" filled="f" strokecolor="#16365d" strokeweight=".20497mm">
              <v:path arrowok="t"/>
            </v:shape>
            <w10:wrap anchorx="page"/>
          </v:group>
        </w:pict>
      </w:r>
      <w:r>
        <w:pict w14:anchorId="0007BCD9">
          <v:group id="_x0000_s2066" style="position:absolute;left:0;text-align:left;margin-left:71.7pt;margin-top:267.85pt;width:461.4pt;height:.6pt;z-index:-251658235;mso-position-horizontal-relative:page" coordorigin="1434,5357" coordsize="9228,12">
            <v:shape id="_x0000_s2068" style="position:absolute;left:1440;top:5363;width:3427;height:0" coordorigin="1440,5363" coordsize="3427,0" path="m1440,5363r3427,e" filled="f" strokecolor="#16365d" strokeweight=".20497mm">
              <v:path arrowok="t"/>
            </v:shape>
            <v:shape id="_x0000_s2067" style="position:absolute;left:4877;top:5363;width:5779;height:0" coordorigin="4877,5363" coordsize="5779,0" path="m4877,5363r5779,e" filled="f" strokecolor="#16365d" strokeweight=".20497mm">
              <v:path arrowok="t"/>
            </v:shape>
            <w10:wrap anchorx="page"/>
          </v:group>
        </w:pict>
      </w:r>
      <w:r>
        <w:pict w14:anchorId="43E46DFB">
          <v:group id="_x0000_s2063" style="position:absolute;left:0;text-align:left;margin-left:71.7pt;margin-top:541.75pt;width:461.4pt;height:.6pt;z-index:-251658234;mso-position-horizontal-relative:page;mso-position-vertical-relative:page" coordorigin="1434,10835" coordsize="9228,12">
            <v:shape id="_x0000_s2065" style="position:absolute;left:1440;top:10841;width:3427;height:0" coordorigin="1440,10841" coordsize="3427,0" path="m1440,10841r3427,e" filled="f" strokecolor="#16365d" strokeweight=".58pt">
              <v:path arrowok="t"/>
            </v:shape>
            <v:shape id="_x0000_s2064" style="position:absolute;left:4877;top:10841;width:5779;height:0" coordorigin="4877,10841" coordsize="5779,0" path="m4877,10841r5779,e" filled="f" strokecolor="#16365d" strokeweight=".58pt">
              <v:path arrowok="t"/>
            </v:shape>
            <w10:wrap anchorx="page" anchory="page"/>
          </v:group>
        </w:pic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Library</w:t>
      </w:r>
      <w:r w:rsidR="00552C10">
        <w:rPr>
          <w:rFonts w:ascii="Georgia" w:eastAsia="Georgia" w:hAnsi="Georgia" w:cs="Georgia"/>
          <w:color w:val="1F487C"/>
          <w:spacing w:val="-2"/>
          <w:position w:val="-1"/>
          <w:sz w:val="40"/>
          <w:szCs w:val="40"/>
        </w:rPr>
        <w:t xml:space="preserve"> 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Service</w:t>
      </w:r>
      <w:r w:rsidR="00552C10">
        <w:rPr>
          <w:rFonts w:ascii="Georgia" w:eastAsia="Georgia" w:hAnsi="Georgia" w:cs="Georgia"/>
          <w:color w:val="1F487C"/>
          <w:spacing w:val="-1"/>
          <w:position w:val="-1"/>
          <w:sz w:val="40"/>
          <w:szCs w:val="40"/>
        </w:rPr>
        <w:t xml:space="preserve"> 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Officer</w:t>
      </w:r>
      <w:r w:rsidR="00552C10">
        <w:rPr>
          <w:rFonts w:ascii="Georgia" w:eastAsia="Georgia" w:hAnsi="Georgia" w:cs="Georgia"/>
          <w:color w:val="1F487C"/>
          <w:spacing w:val="-1"/>
          <w:position w:val="-1"/>
          <w:sz w:val="40"/>
          <w:szCs w:val="40"/>
        </w:rPr>
        <w:t xml:space="preserve"> 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(</w:t>
      </w:r>
      <w:r w:rsidR="00CE2CA4">
        <w:rPr>
          <w:rFonts w:ascii="Georgia" w:eastAsia="Georgia" w:hAnsi="Georgia" w:cs="Georgia"/>
          <w:color w:val="1F487C"/>
          <w:position w:val="-1"/>
          <w:sz w:val="40"/>
          <w:szCs w:val="40"/>
        </w:rPr>
        <w:t>Fine Arts and Music</w:t>
      </w:r>
      <w:r w:rsidR="00552C10">
        <w:rPr>
          <w:rFonts w:ascii="Georgia" w:eastAsia="Georgia" w:hAnsi="Georgia" w:cs="Georgia"/>
          <w:color w:val="1F487C"/>
          <w:position w:val="-1"/>
          <w:sz w:val="40"/>
          <w:szCs w:val="40"/>
        </w:rPr>
        <w:t>)</w:t>
      </w:r>
    </w:p>
    <w:p w14:paraId="153BDA3D" w14:textId="77777777" w:rsidR="000F28E0" w:rsidRDefault="000F28E0">
      <w:pPr>
        <w:spacing w:before="2" w:line="140" w:lineRule="exact"/>
        <w:rPr>
          <w:sz w:val="15"/>
          <w:szCs w:val="15"/>
        </w:rPr>
      </w:pPr>
    </w:p>
    <w:p w14:paraId="34302429" w14:textId="77777777" w:rsidR="000F28E0" w:rsidRDefault="000F28E0">
      <w:pPr>
        <w:spacing w:line="200" w:lineRule="exact"/>
      </w:pPr>
    </w:p>
    <w:p w14:paraId="35E8161B" w14:textId="77777777" w:rsidR="000F28E0" w:rsidRDefault="000F28E0">
      <w:pPr>
        <w:spacing w:line="200" w:lineRule="exact"/>
      </w:pPr>
    </w:p>
    <w:p w14:paraId="23A4E227" w14:textId="77777777" w:rsidR="000F28E0" w:rsidRDefault="000F28E0">
      <w:pPr>
        <w:spacing w:line="200" w:lineRule="exact"/>
      </w:pPr>
    </w:p>
    <w:p w14:paraId="0784AB91" w14:textId="77777777" w:rsidR="000F28E0" w:rsidRDefault="000F28E0">
      <w:pPr>
        <w:spacing w:line="20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6637"/>
      </w:tblGrid>
      <w:tr w:rsidR="000F28E0" w14:paraId="4ADCD37A" w14:textId="77777777">
        <w:trPr>
          <w:trHeight w:hRule="exact" w:val="1929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07B69266" w14:textId="77777777" w:rsidR="000F28E0" w:rsidRDefault="000F28E0">
            <w:pPr>
              <w:spacing w:before="12" w:line="220" w:lineRule="exact"/>
              <w:rPr>
                <w:sz w:val="22"/>
                <w:szCs w:val="22"/>
              </w:rPr>
            </w:pPr>
          </w:p>
          <w:p w14:paraId="021B19CB" w14:textId="77777777" w:rsidR="000F28E0" w:rsidRDefault="00552C10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POSITIO</w:t>
            </w:r>
            <w:r>
              <w:rPr>
                <w:rFonts w:ascii="Arial" w:eastAsia="Arial" w:hAnsi="Arial" w:cs="Arial"/>
                <w:b/>
                <w:color w:val="003366"/>
              </w:rPr>
              <w:t>N</w:t>
            </w:r>
            <w:r>
              <w:rPr>
                <w:rFonts w:ascii="Arial" w:eastAsia="Arial" w:hAnsi="Arial" w:cs="Arial"/>
                <w:b/>
                <w:color w:val="003366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NUMBER</w:t>
            </w:r>
          </w:p>
          <w:p w14:paraId="64B91FD7" w14:textId="77777777" w:rsidR="000F28E0" w:rsidRDefault="000F28E0">
            <w:pPr>
              <w:spacing w:before="9" w:line="120" w:lineRule="exact"/>
              <w:rPr>
                <w:sz w:val="13"/>
                <w:szCs w:val="13"/>
              </w:rPr>
            </w:pPr>
          </w:p>
          <w:p w14:paraId="2D07638F" w14:textId="77777777" w:rsidR="000F28E0" w:rsidRDefault="000F28E0">
            <w:pPr>
              <w:spacing w:line="200" w:lineRule="exact"/>
            </w:pPr>
          </w:p>
          <w:p w14:paraId="0F833760" w14:textId="77777777" w:rsidR="000F28E0" w:rsidRDefault="00552C10">
            <w:pPr>
              <w:spacing w:line="360" w:lineRule="auto"/>
              <w:ind w:left="245" w:right="8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003366"/>
              </w:rPr>
              <w:t>R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OF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color w:val="003366"/>
              </w:rPr>
              <w:t>AL C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3366"/>
              </w:rPr>
              <w:t>A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003366"/>
              </w:rPr>
              <w:t>ICA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ANDA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003366"/>
              </w:rPr>
              <w:t>D/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</w:rPr>
              <w:t>A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3366"/>
              </w:rPr>
              <w:t>ARY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37F009DC" w14:textId="77777777" w:rsidR="000F28E0" w:rsidRDefault="000F28E0">
            <w:pPr>
              <w:spacing w:before="9" w:line="160" w:lineRule="exact"/>
              <w:rPr>
                <w:sz w:val="17"/>
                <w:szCs w:val="17"/>
              </w:rPr>
            </w:pPr>
          </w:p>
          <w:p w14:paraId="1EC64179" w14:textId="77777777" w:rsidR="000F28E0" w:rsidRDefault="000F28E0">
            <w:pPr>
              <w:spacing w:before="8" w:line="120" w:lineRule="exact"/>
              <w:rPr>
                <w:sz w:val="13"/>
                <w:szCs w:val="13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6360"/>
            </w:tblGrid>
            <w:tr w:rsidR="00C44670" w:rsidRPr="00C44670" w14:paraId="44138484" w14:textId="77777777" w:rsidTr="00C44670">
              <w:trPr>
                <w:tblCellSpacing w:w="0" w:type="dxa"/>
              </w:trPr>
              <w:tc>
                <w:tcPr>
                  <w:tcW w:w="372" w:type="dxa"/>
                  <w:vAlign w:val="center"/>
                  <w:hideMark/>
                </w:tcPr>
                <w:p w14:paraId="205293AF" w14:textId="77777777" w:rsidR="00C44670" w:rsidRPr="00C44670" w:rsidRDefault="00C44670" w:rsidP="00C44670">
                  <w:pPr>
                    <w:rPr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8988" w:type="dxa"/>
                  <w:vAlign w:val="center"/>
                  <w:hideMark/>
                </w:tcPr>
                <w:p w14:paraId="1AF8564D" w14:textId="06316657" w:rsidR="00C44670" w:rsidRPr="00C44670" w:rsidRDefault="00C44670" w:rsidP="00C44670">
                  <w:pPr>
                    <w:rPr>
                      <w:rFonts w:ascii="Arial" w:hAnsi="Arial" w:cs="Arial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lang w:val="en-AU" w:eastAsia="en-AU"/>
                    </w:rPr>
                    <w:t xml:space="preserve">    </w:t>
                  </w:r>
                  <w:r w:rsidR="009F19A5" w:rsidRPr="009F19A5">
                    <w:rPr>
                      <w:rFonts w:ascii="Arial" w:hAnsi="Arial" w:cs="Arial"/>
                      <w:lang w:val="en-AU" w:eastAsia="en-AU"/>
                    </w:rPr>
                    <w:t>0036339</w:t>
                  </w:r>
                </w:p>
              </w:tc>
            </w:tr>
          </w:tbl>
          <w:p w14:paraId="09F96CCF" w14:textId="77777777" w:rsidR="00C44670" w:rsidRDefault="00C44670">
            <w:pPr>
              <w:spacing w:before="8" w:line="120" w:lineRule="exact"/>
              <w:rPr>
                <w:sz w:val="13"/>
                <w:szCs w:val="13"/>
              </w:rPr>
            </w:pPr>
          </w:p>
          <w:p w14:paraId="36CA8E15" w14:textId="77777777" w:rsidR="000F28E0" w:rsidRDefault="000F28E0">
            <w:pPr>
              <w:spacing w:line="200" w:lineRule="exact"/>
            </w:pPr>
          </w:p>
          <w:p w14:paraId="13B98E47" w14:textId="77777777" w:rsidR="000F28E0" w:rsidRDefault="000F28E0">
            <w:pPr>
              <w:spacing w:line="200" w:lineRule="exact"/>
            </w:pPr>
          </w:p>
          <w:p w14:paraId="5093FAAE" w14:textId="77777777" w:rsidR="000F28E0" w:rsidRDefault="000F28E0">
            <w:pPr>
              <w:spacing w:line="200" w:lineRule="exact"/>
            </w:pPr>
          </w:p>
          <w:p w14:paraId="5804CA96" w14:textId="0907EBF9" w:rsidR="000F28E0" w:rsidRDefault="00552C10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$7</w:t>
            </w:r>
            <w:r w:rsidR="00EC6C81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,9</w:t>
            </w:r>
            <w:r w:rsidR="00EC6C81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EC6C81"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</w:rPr>
              <w:t>,</w:t>
            </w:r>
            <w:r w:rsidR="00EC6C81">
              <w:rPr>
                <w:rFonts w:ascii="Arial" w:eastAsia="Arial" w:hAnsi="Arial" w:cs="Arial"/>
              </w:rPr>
              <w:t>615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annum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(pro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part-time)</w:t>
            </w:r>
          </w:p>
        </w:tc>
      </w:tr>
      <w:tr w:rsidR="000F28E0" w14:paraId="47C0D84E" w14:textId="77777777">
        <w:trPr>
          <w:trHeight w:hRule="exact" w:val="623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14A9DA3F" w14:textId="77777777" w:rsidR="000F28E0" w:rsidRDefault="000F28E0">
            <w:pPr>
              <w:spacing w:before="5" w:line="180" w:lineRule="exact"/>
              <w:rPr>
                <w:sz w:val="18"/>
                <w:szCs w:val="18"/>
              </w:rPr>
            </w:pPr>
          </w:p>
          <w:p w14:paraId="53265E14" w14:textId="77777777" w:rsidR="000F28E0" w:rsidRDefault="00552C10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</w:rPr>
              <w:t>U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</w:rPr>
              <w:t>R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color w:val="003366"/>
              </w:rPr>
              <w:t>NNUA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N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01F41224" w14:textId="77777777" w:rsidR="000F28E0" w:rsidRDefault="000F28E0">
            <w:pPr>
              <w:spacing w:before="5" w:line="180" w:lineRule="exact"/>
              <w:rPr>
                <w:sz w:val="18"/>
                <w:szCs w:val="18"/>
              </w:rPr>
            </w:pPr>
          </w:p>
          <w:p w14:paraId="0B689FA3" w14:textId="77777777" w:rsidR="000F28E0" w:rsidRDefault="00552C10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17%</w:t>
            </w:r>
          </w:p>
        </w:tc>
      </w:tr>
      <w:tr w:rsidR="000F28E0" w14:paraId="498F6F3E" w14:textId="77777777">
        <w:trPr>
          <w:trHeight w:hRule="exact" w:val="621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C36F9A0" w14:textId="77777777" w:rsidR="000F28E0" w:rsidRDefault="000F28E0">
            <w:pPr>
              <w:spacing w:before="6" w:line="180" w:lineRule="exact"/>
              <w:rPr>
                <w:sz w:val="18"/>
                <w:szCs w:val="18"/>
              </w:rPr>
            </w:pPr>
          </w:p>
          <w:p w14:paraId="74133CBF" w14:textId="77777777" w:rsidR="000F28E0" w:rsidRDefault="00552C10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RKING</w:t>
            </w:r>
            <w:r>
              <w:rPr>
                <w:rFonts w:ascii="Arial" w:eastAsia="Arial" w:hAnsi="Arial" w:cs="Arial"/>
                <w:b/>
                <w:color w:val="003366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</w:rPr>
              <w:t>H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color w:val="003366"/>
              </w:rPr>
              <w:t>RS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210E727C" w14:textId="77777777" w:rsidR="000F28E0" w:rsidRDefault="000F28E0">
            <w:pPr>
              <w:spacing w:before="6" w:line="180" w:lineRule="exact"/>
              <w:rPr>
                <w:sz w:val="18"/>
                <w:szCs w:val="18"/>
              </w:rPr>
            </w:pPr>
          </w:p>
          <w:p w14:paraId="424AC5B4" w14:textId="70046385" w:rsidR="000F28E0" w:rsidRDefault="00EC6C81">
            <w:pPr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</w:t>
            </w:r>
            <w:r w:rsidR="00013CD5">
              <w:rPr>
                <w:rFonts w:ascii="Arial" w:eastAsia="Arial" w:hAnsi="Arial" w:cs="Arial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Time</w:t>
            </w:r>
            <w:r w:rsidR="00552C10">
              <w:rPr>
                <w:rFonts w:ascii="Arial" w:eastAsia="Arial" w:hAnsi="Arial" w:cs="Arial"/>
                <w:spacing w:val="-4"/>
              </w:rPr>
              <w:t xml:space="preserve"> </w:t>
            </w:r>
            <w:r w:rsidR="00013CD5">
              <w:rPr>
                <w:rFonts w:ascii="Arial" w:eastAsia="Arial" w:hAnsi="Arial" w:cs="Arial"/>
              </w:rPr>
              <w:t>(</w:t>
            </w:r>
            <w:r w:rsidR="009F19A5">
              <w:rPr>
                <w:rFonts w:ascii="Arial" w:eastAsia="Arial" w:hAnsi="Arial" w:cs="Arial"/>
              </w:rPr>
              <w:t>1.0</w:t>
            </w:r>
            <w:r w:rsidR="00552C10">
              <w:rPr>
                <w:rFonts w:ascii="Arial" w:eastAsia="Arial" w:hAnsi="Arial" w:cs="Arial"/>
                <w:spacing w:val="-3"/>
              </w:rPr>
              <w:t xml:space="preserve"> </w:t>
            </w:r>
            <w:r w:rsidR="00552C10">
              <w:rPr>
                <w:rFonts w:ascii="Arial" w:eastAsia="Arial" w:hAnsi="Arial" w:cs="Arial"/>
                <w:spacing w:val="1"/>
              </w:rPr>
              <w:t>FTE)</w:t>
            </w:r>
          </w:p>
        </w:tc>
      </w:tr>
      <w:tr w:rsidR="000F28E0" w14:paraId="72897EDF" w14:textId="77777777" w:rsidTr="00C10FAB">
        <w:trPr>
          <w:trHeight w:hRule="exact" w:val="2013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1EAB8A19" w14:textId="77777777" w:rsidR="000F28E0" w:rsidRDefault="000F28E0">
            <w:pPr>
              <w:spacing w:before="9" w:line="180" w:lineRule="exact"/>
              <w:rPr>
                <w:sz w:val="18"/>
                <w:szCs w:val="18"/>
              </w:rPr>
            </w:pPr>
          </w:p>
          <w:p w14:paraId="494AFE0D" w14:textId="77777777" w:rsidR="000F28E0" w:rsidRDefault="00552C10">
            <w:pPr>
              <w:ind w:left="245"/>
              <w:rPr>
                <w:rFonts w:ascii="Arial" w:eastAsia="Arial" w:hAnsi="Arial" w:cs="Arial"/>
                <w:b/>
                <w:color w:val="003366"/>
                <w:spacing w:val="-1"/>
              </w:rPr>
            </w:pPr>
            <w:r>
              <w:rPr>
                <w:rFonts w:ascii="Arial" w:eastAsia="Arial" w:hAnsi="Arial" w:cs="Arial"/>
                <w:b/>
                <w:color w:val="003366"/>
              </w:rPr>
              <w:t>BA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003366"/>
              </w:rPr>
              <w:t>S</w:t>
            </w:r>
            <w:r>
              <w:rPr>
                <w:rFonts w:ascii="Arial" w:eastAsia="Arial" w:hAnsi="Arial" w:cs="Arial"/>
                <w:b/>
                <w:color w:val="003366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F</w:t>
            </w:r>
            <w:r>
              <w:rPr>
                <w:rFonts w:ascii="Arial" w:eastAsia="Arial" w:hAnsi="Arial" w:cs="Arial"/>
                <w:b/>
                <w:color w:val="003366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</w:rPr>
              <w:t>M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003366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color w:val="003366"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color w:val="003366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003366"/>
              </w:rPr>
              <w:t>NT</w:t>
            </w:r>
          </w:p>
          <w:p w14:paraId="0C68B90A" w14:textId="77777777" w:rsidR="00C85AB6" w:rsidRPr="00C85AB6" w:rsidRDefault="00C85AB6" w:rsidP="00C85AB6">
            <w:pPr>
              <w:rPr>
                <w:rFonts w:ascii="Arial" w:eastAsia="Arial" w:hAnsi="Arial" w:cs="Arial"/>
              </w:rPr>
            </w:pPr>
          </w:p>
          <w:p w14:paraId="23852A39" w14:textId="77777777" w:rsidR="00C85AB6" w:rsidRPr="00C85AB6" w:rsidRDefault="00C85AB6" w:rsidP="00C85AB6">
            <w:pPr>
              <w:rPr>
                <w:rFonts w:ascii="Arial" w:eastAsia="Arial" w:hAnsi="Arial" w:cs="Arial"/>
              </w:rPr>
            </w:pPr>
          </w:p>
          <w:p w14:paraId="22E598DE" w14:textId="77777777" w:rsidR="00C85AB6" w:rsidRPr="00C85AB6" w:rsidRDefault="00C85AB6" w:rsidP="00C85AB6">
            <w:pPr>
              <w:rPr>
                <w:rFonts w:ascii="Arial" w:eastAsia="Arial" w:hAnsi="Arial" w:cs="Arial"/>
              </w:rPr>
            </w:pPr>
          </w:p>
          <w:p w14:paraId="35DD9C20" w14:textId="51FC498A" w:rsidR="00C85AB6" w:rsidRPr="00C85AB6" w:rsidRDefault="00157A05" w:rsidP="00157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    </w:t>
            </w:r>
            <w:r w:rsidR="00C85AB6" w:rsidRPr="00157A05">
              <w:rPr>
                <w:rFonts w:ascii="Arial" w:eastAsia="Arial" w:hAnsi="Arial" w:cs="Arial"/>
                <w:b/>
                <w:color w:val="003366"/>
              </w:rPr>
              <w:t>HOW TO APPLY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11BB5690" w14:textId="77777777" w:rsidR="000F28E0" w:rsidRDefault="000F28E0" w:rsidP="00CE69EA">
            <w:pPr>
              <w:spacing w:before="4" w:line="180" w:lineRule="exact"/>
              <w:ind w:left="507"/>
              <w:rPr>
                <w:sz w:val="18"/>
                <w:szCs w:val="18"/>
              </w:rPr>
            </w:pPr>
          </w:p>
          <w:p w14:paraId="4EFF2B59" w14:textId="77777777" w:rsidR="000F28E0" w:rsidRDefault="00552C10" w:rsidP="00CE69E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Fixed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available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 w:rsidR="001A41D3">
              <w:rPr>
                <w:rFonts w:ascii="Arial" w:eastAsia="Arial" w:hAnsi="Arial" w:cs="Arial"/>
              </w:rPr>
              <w:t>1</w:t>
            </w:r>
            <w:r w:rsidR="009F19A5">
              <w:rPr>
                <w:rFonts w:ascii="Arial" w:eastAsia="Arial" w:hAnsi="Arial" w:cs="Arial"/>
              </w:rPr>
              <w:t>6 May</w:t>
            </w:r>
            <w:r w:rsidR="00013CD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202</w:t>
            </w:r>
            <w:r w:rsidR="00EC6C81">
              <w:rPr>
                <w:rFonts w:ascii="Arial" w:eastAsia="Arial" w:hAnsi="Arial" w:cs="Arial"/>
              </w:rPr>
              <w:t>5</w:t>
            </w:r>
          </w:p>
          <w:p w14:paraId="52DD5307" w14:textId="77777777" w:rsidR="00C85AB6" w:rsidRDefault="00C85AB6" w:rsidP="00CE69EA">
            <w:pPr>
              <w:ind w:left="507"/>
              <w:rPr>
                <w:rFonts w:ascii="Arial" w:eastAsia="Arial" w:hAnsi="Arial" w:cs="Arial"/>
              </w:rPr>
            </w:pPr>
          </w:p>
          <w:p w14:paraId="65A37461" w14:textId="77777777" w:rsidR="00C85AB6" w:rsidRDefault="00C85AB6" w:rsidP="00CE69EA">
            <w:pPr>
              <w:ind w:left="507"/>
              <w:rPr>
                <w:rFonts w:ascii="Arial" w:eastAsia="Arial" w:hAnsi="Arial" w:cs="Arial"/>
              </w:rPr>
            </w:pPr>
          </w:p>
          <w:p w14:paraId="5AF48B1B" w14:textId="58E65D38" w:rsidR="00C85AB6" w:rsidRPr="00CE69EA" w:rsidRDefault="00377224" w:rsidP="00CE69EA">
            <w:pPr>
              <w:ind w:left="507"/>
              <w:rPr>
                <w:rFonts w:ascii="Arial" w:eastAsia="Arial" w:hAnsi="Arial" w:cs="Arial"/>
              </w:rPr>
            </w:pPr>
            <w:r w:rsidRPr="00CE69EA">
              <w:rPr>
                <w:rFonts w:ascii="Arial" w:eastAsia="Arial" w:hAnsi="Arial" w:cs="Arial"/>
              </w:rPr>
              <w:t>Online applications</w:t>
            </w:r>
            <w:r w:rsidR="00D14906" w:rsidRPr="00CE69EA">
              <w:rPr>
                <w:rFonts w:ascii="Arial" w:eastAsia="Arial" w:hAnsi="Arial" w:cs="Arial"/>
              </w:rPr>
              <w:t xml:space="preserve"> are</w:t>
            </w:r>
            <w:r w:rsidRPr="00CE69EA">
              <w:rPr>
                <w:rFonts w:ascii="Arial" w:eastAsia="Arial" w:hAnsi="Arial" w:cs="Arial"/>
              </w:rPr>
              <w:t xml:space="preserve"> pre</w:t>
            </w:r>
            <w:r w:rsidR="00D14906" w:rsidRPr="00CE69EA">
              <w:rPr>
                <w:rFonts w:ascii="Arial" w:eastAsia="Arial" w:hAnsi="Arial" w:cs="Arial"/>
              </w:rPr>
              <w:t xml:space="preserve">ferred </w:t>
            </w:r>
            <w:r w:rsidR="00C10FAB" w:rsidRPr="00CE69EA">
              <w:rPr>
                <w:rFonts w:ascii="Arial" w:hAnsi="Arial" w:cs="Arial"/>
              </w:rPr>
              <w:t xml:space="preserve">Online applications are preferred. Go to </w:t>
            </w:r>
            <w:hyperlink r:id="rId13" w:history="1">
              <w:r w:rsidR="00C10FAB" w:rsidRPr="00CE69EA">
                <w:rPr>
                  <w:rStyle w:val="Hyperlink"/>
                  <w:rFonts w:ascii="Arial" w:hAnsi="Arial" w:cs="Arial"/>
                </w:rPr>
                <w:t>http://about.unim</w:t>
              </w:r>
              <w:r w:rsidR="00C10FAB" w:rsidRPr="00CE69EA">
                <w:rPr>
                  <w:rStyle w:val="Hyperlink"/>
                  <w:rFonts w:ascii="Arial" w:hAnsi="Arial" w:cs="Arial"/>
                </w:rPr>
                <w:t>e</w:t>
              </w:r>
              <w:r w:rsidR="00C10FAB" w:rsidRPr="00CE69EA">
                <w:rPr>
                  <w:rStyle w:val="Hyperlink"/>
                  <w:rFonts w:ascii="Arial" w:hAnsi="Arial" w:cs="Arial"/>
                </w:rPr>
                <w:t>lb.edu.au/c</w:t>
              </w:r>
              <w:r w:rsidR="00C10FAB" w:rsidRPr="00CE69EA">
                <w:rPr>
                  <w:rStyle w:val="Hyperlink"/>
                  <w:rFonts w:ascii="Arial" w:hAnsi="Arial" w:cs="Arial"/>
                </w:rPr>
                <w:t>a</w:t>
              </w:r>
              <w:r w:rsidR="00C10FAB" w:rsidRPr="00CE69EA">
                <w:rPr>
                  <w:rStyle w:val="Hyperlink"/>
                  <w:rFonts w:ascii="Arial" w:hAnsi="Arial" w:cs="Arial"/>
                </w:rPr>
                <w:t>reers</w:t>
              </w:r>
            </w:hyperlink>
            <w:r w:rsidR="00C10FAB" w:rsidRPr="00CE69EA">
              <w:rPr>
                <w:rFonts w:ascii="Arial" w:hAnsi="Arial" w:cs="Arial"/>
              </w:rPr>
              <w:t xml:space="preserve">, select the relevant option (‘Current Opportunities’ or ‘Jobs available to current staff’), then find the position by title or </w:t>
            </w:r>
            <w:proofErr w:type="spellStart"/>
            <w:proofErr w:type="gramStart"/>
            <w:r w:rsidR="00C10FAB" w:rsidRPr="00CE69EA">
              <w:rPr>
                <w:rFonts w:ascii="Arial" w:hAnsi="Arial" w:cs="Arial"/>
              </w:rPr>
              <w:t>number.</w:t>
            </w:r>
            <w:r w:rsidRPr="00CE69EA">
              <w:rPr>
                <w:rFonts w:ascii="Arial" w:hAnsi="Arial" w:cs="Arial"/>
              </w:rPr>
              <w:t>current</w:t>
            </w:r>
            <w:proofErr w:type="spellEnd"/>
            <w:proofErr w:type="gramEnd"/>
            <w:r w:rsidRPr="00CE69EA">
              <w:rPr>
                <w:rFonts w:ascii="Arial" w:hAnsi="Arial" w:cs="Arial"/>
              </w:rPr>
              <w:t xml:space="preserve"> staff’), then find the position by title or number.</w:t>
            </w:r>
          </w:p>
        </w:tc>
      </w:tr>
      <w:tr w:rsidR="00C10FAB" w14:paraId="085115B8" w14:textId="77777777" w:rsidTr="008E321E">
        <w:trPr>
          <w:trHeight w:hRule="exact" w:val="28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26BC086F" w14:textId="77777777" w:rsidR="00C10FAB" w:rsidRDefault="00C10FAB">
            <w:pPr>
              <w:spacing w:before="9" w:line="180" w:lineRule="exact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169C6165" w14:textId="77777777" w:rsidR="00C10FAB" w:rsidRDefault="00C10FAB">
            <w:pPr>
              <w:spacing w:before="4" w:line="180" w:lineRule="exact"/>
              <w:rPr>
                <w:sz w:val="18"/>
                <w:szCs w:val="18"/>
              </w:rPr>
            </w:pPr>
          </w:p>
        </w:tc>
      </w:tr>
      <w:tr w:rsidR="000F28E0" w14:paraId="272529F0" w14:textId="77777777">
        <w:trPr>
          <w:trHeight w:hRule="exact" w:val="239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1FD518B7" w14:textId="77777777" w:rsidR="000F28E0" w:rsidRDefault="000F28E0" w:rsidP="006F42AA">
            <w:pPr>
              <w:spacing w:line="200" w:lineRule="exact"/>
              <w:jc w:val="both"/>
            </w:pPr>
          </w:p>
          <w:p w14:paraId="55A17284" w14:textId="77777777" w:rsidR="000F28E0" w:rsidRDefault="00552C10">
            <w:pPr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3366"/>
              </w:rPr>
              <w:t>C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3366"/>
              </w:rPr>
              <w:t>N</w:t>
            </w:r>
            <w:r>
              <w:rPr>
                <w:rFonts w:ascii="Arial" w:eastAsia="Arial" w:hAnsi="Arial" w:cs="Arial"/>
                <w:b/>
                <w:color w:val="003366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3366"/>
              </w:rPr>
              <w:t>ACT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14:paraId="4A174E10" w14:textId="77777777" w:rsidR="000F28E0" w:rsidRDefault="000F28E0">
            <w:pPr>
              <w:spacing w:line="200" w:lineRule="exact"/>
            </w:pPr>
          </w:p>
          <w:p w14:paraId="1C1AD66D" w14:textId="1899F695" w:rsidR="000F28E0" w:rsidRDefault="001A41D3" w:rsidP="00CE69E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Lucy Napthali</w:t>
            </w:r>
            <w:r w:rsidR="00552C10">
              <w:rPr>
                <w:rFonts w:ascii="Arial" w:eastAsia="Arial" w:hAnsi="Arial" w:cs="Arial"/>
              </w:rPr>
              <w:t>,</w:t>
            </w:r>
            <w:r w:rsidR="00552C10">
              <w:rPr>
                <w:rFonts w:ascii="Arial" w:eastAsia="Arial" w:hAnsi="Arial" w:cs="Arial"/>
                <w:spacing w:val="-5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Senior</w:t>
            </w:r>
            <w:r w:rsidR="00552C10">
              <w:rPr>
                <w:rFonts w:ascii="Arial" w:eastAsia="Arial" w:hAnsi="Arial" w:cs="Arial"/>
                <w:spacing w:val="-6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Librarian</w:t>
            </w:r>
            <w:r w:rsidR="00552C10">
              <w:rPr>
                <w:rFonts w:ascii="Arial" w:eastAsia="Arial" w:hAnsi="Arial" w:cs="Arial"/>
                <w:spacing w:val="-8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(Library</w:t>
            </w:r>
            <w:r w:rsidR="00552C10">
              <w:rPr>
                <w:rFonts w:ascii="Arial" w:eastAsia="Arial" w:hAnsi="Arial" w:cs="Arial"/>
                <w:spacing w:val="-7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Services</w:t>
            </w:r>
            <w:r w:rsidR="00552C10">
              <w:rPr>
                <w:rFonts w:ascii="Arial" w:eastAsia="Arial" w:hAnsi="Arial" w:cs="Arial"/>
                <w:spacing w:val="-8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and</w:t>
            </w:r>
            <w:r w:rsidR="00552C10">
              <w:rPr>
                <w:rFonts w:ascii="Arial" w:eastAsia="Arial" w:hAnsi="Arial" w:cs="Arial"/>
                <w:spacing w:val="-3"/>
              </w:rPr>
              <w:t xml:space="preserve"> </w:t>
            </w:r>
            <w:r w:rsidR="00552C10">
              <w:rPr>
                <w:rFonts w:ascii="Arial" w:eastAsia="Arial" w:hAnsi="Arial" w:cs="Arial"/>
              </w:rPr>
              <w:t>Spaces)</w:t>
            </w:r>
          </w:p>
          <w:p w14:paraId="4CA0DA1B" w14:textId="77777777" w:rsidR="000F28E0" w:rsidRDefault="000F28E0" w:rsidP="00CE69EA">
            <w:pPr>
              <w:spacing w:before="3" w:line="100" w:lineRule="exact"/>
              <w:ind w:left="507"/>
              <w:rPr>
                <w:sz w:val="11"/>
                <w:szCs w:val="11"/>
              </w:rPr>
            </w:pPr>
          </w:p>
          <w:p w14:paraId="51DC14BA" w14:textId="109C1362" w:rsidR="000F28E0" w:rsidRDefault="00552C10" w:rsidP="00CE69E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+61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123198" w:rsidRPr="00123198">
              <w:rPr>
                <w:rFonts w:ascii="Arial" w:eastAsia="Arial" w:hAnsi="Arial" w:cs="Arial"/>
              </w:rPr>
              <w:t>435</w:t>
            </w:r>
            <w:r w:rsidR="00123198">
              <w:rPr>
                <w:rFonts w:ascii="Arial" w:eastAsia="Arial" w:hAnsi="Arial" w:cs="Arial"/>
              </w:rPr>
              <w:t xml:space="preserve"> </w:t>
            </w:r>
            <w:r w:rsidR="00123198" w:rsidRPr="00123198">
              <w:rPr>
                <w:rFonts w:ascii="Arial" w:eastAsia="Arial" w:hAnsi="Arial" w:cs="Arial"/>
              </w:rPr>
              <w:t>680</w:t>
            </w:r>
            <w:r w:rsidR="00123198">
              <w:rPr>
                <w:rFonts w:ascii="Arial" w:eastAsia="Arial" w:hAnsi="Arial" w:cs="Arial"/>
              </w:rPr>
              <w:t xml:space="preserve"> </w:t>
            </w:r>
            <w:r w:rsidR="00123198" w:rsidRPr="00123198">
              <w:rPr>
                <w:rFonts w:ascii="Arial" w:eastAsia="Arial" w:hAnsi="Arial" w:cs="Arial"/>
              </w:rPr>
              <w:t>542</w:t>
            </w:r>
          </w:p>
          <w:p w14:paraId="0313F206" w14:textId="77777777" w:rsidR="000F28E0" w:rsidRDefault="000F28E0" w:rsidP="00CE69EA">
            <w:pPr>
              <w:spacing w:before="6" w:line="100" w:lineRule="exact"/>
              <w:ind w:left="507"/>
              <w:rPr>
                <w:sz w:val="11"/>
                <w:szCs w:val="11"/>
              </w:rPr>
            </w:pPr>
          </w:p>
          <w:p w14:paraId="2F388A7A" w14:textId="7A4DBF16" w:rsidR="000F28E0" w:rsidRDefault="00552C10" w:rsidP="00CE69EA">
            <w:pPr>
              <w:ind w:lef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r:id="rId14" w:history="1">
              <w:r w:rsidR="001A41D3" w:rsidRPr="006A4AC9">
                <w:rPr>
                  <w:rStyle w:val="Hyperlink"/>
                  <w:rFonts w:ascii="Arial" w:eastAsia="Arial" w:hAnsi="Arial" w:cs="Arial"/>
                </w:rPr>
                <w:t>lucy.napthali@unimelb.edu.au</w:t>
              </w:r>
            </w:hyperlink>
          </w:p>
        </w:tc>
      </w:tr>
    </w:tbl>
    <w:p w14:paraId="57C6AED5" w14:textId="2CBC5185" w:rsidR="000F28E0" w:rsidRDefault="008E321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5" behindDoc="1" locked="0" layoutInCell="1" allowOverlap="1" wp14:anchorId="520F7A01" wp14:editId="4F902E90">
                <wp:simplePos x="0" y="0"/>
                <wp:positionH relativeFrom="page">
                  <wp:align>center</wp:align>
                </wp:positionH>
                <wp:positionV relativeFrom="page">
                  <wp:posOffset>8476615</wp:posOffset>
                </wp:positionV>
                <wp:extent cx="6093460" cy="586740"/>
                <wp:effectExtent l="0" t="0" r="21590" b="22860"/>
                <wp:wrapNone/>
                <wp:docPr id="76000940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586740"/>
                          <a:chOff x="1322" y="13070"/>
                          <a:chExt cx="9596" cy="924"/>
                        </a:xfrm>
                      </wpg:grpSpPr>
                      <wps:wsp>
                        <wps:cNvPr id="1150890622" name="Freeform 39"/>
                        <wps:cNvSpPr>
                          <a:spLocks/>
                        </wps:cNvSpPr>
                        <wps:spPr bwMode="auto">
                          <a:xfrm>
                            <a:off x="1332" y="13085"/>
                            <a:ext cx="9576" cy="449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3534 13085"/>
                              <a:gd name="T3" fmla="*/ 13534 h 449"/>
                              <a:gd name="T4" fmla="+- 0 10908 1332"/>
                              <a:gd name="T5" fmla="*/ T4 w 9576"/>
                              <a:gd name="T6" fmla="+- 0 13534 13085"/>
                              <a:gd name="T7" fmla="*/ 13534 h 449"/>
                              <a:gd name="T8" fmla="+- 0 10908 1332"/>
                              <a:gd name="T9" fmla="*/ T8 w 9576"/>
                              <a:gd name="T10" fmla="+- 0 13085 13085"/>
                              <a:gd name="T11" fmla="*/ 13085 h 449"/>
                              <a:gd name="T12" fmla="+- 0 1332 1332"/>
                              <a:gd name="T13" fmla="*/ T12 w 9576"/>
                              <a:gd name="T14" fmla="+- 0 13085 13085"/>
                              <a:gd name="T15" fmla="*/ 13085 h 449"/>
                              <a:gd name="T16" fmla="+- 0 1332 1332"/>
                              <a:gd name="T17" fmla="*/ T16 w 9576"/>
                              <a:gd name="T18" fmla="+- 0 13534 13085"/>
                              <a:gd name="T19" fmla="*/ 1353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6" h="449">
                                <a:moveTo>
                                  <a:pt x="0" y="449"/>
                                </a:moveTo>
                                <a:lnTo>
                                  <a:pt x="9576" y="449"/>
                                </a:lnTo>
                                <a:lnTo>
                                  <a:pt x="9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959334" name="Freeform 40"/>
                        <wps:cNvSpPr>
                          <a:spLocks/>
                        </wps:cNvSpPr>
                        <wps:spPr bwMode="auto">
                          <a:xfrm>
                            <a:off x="1327" y="13075"/>
                            <a:ext cx="0" cy="10"/>
                          </a:xfrm>
                          <a:custGeom>
                            <a:avLst/>
                            <a:gdLst>
                              <a:gd name="T0" fmla="+- 0 13075 13075"/>
                              <a:gd name="T1" fmla="*/ 13075 h 10"/>
                              <a:gd name="T2" fmla="+- 0 13085 13075"/>
                              <a:gd name="T3" fmla="*/ 1308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16788" name="Freeform 41"/>
                        <wps:cNvSpPr>
                          <a:spLocks/>
                        </wps:cNvSpPr>
                        <wps:spPr bwMode="auto">
                          <a:xfrm>
                            <a:off x="1327" y="13075"/>
                            <a:ext cx="0" cy="10"/>
                          </a:xfrm>
                          <a:custGeom>
                            <a:avLst/>
                            <a:gdLst>
                              <a:gd name="T0" fmla="+- 0 13075 13075"/>
                              <a:gd name="T1" fmla="*/ 13075 h 10"/>
                              <a:gd name="T2" fmla="+- 0 13085 13075"/>
                              <a:gd name="T3" fmla="*/ 1308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138674" name="Freeform 42"/>
                        <wps:cNvSpPr>
                          <a:spLocks/>
                        </wps:cNvSpPr>
                        <wps:spPr bwMode="auto">
                          <a:xfrm>
                            <a:off x="1332" y="13080"/>
                            <a:ext cx="9576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16975" name="Freeform 43"/>
                        <wps:cNvSpPr>
                          <a:spLocks/>
                        </wps:cNvSpPr>
                        <wps:spPr bwMode="auto">
                          <a:xfrm>
                            <a:off x="10913" y="13075"/>
                            <a:ext cx="0" cy="10"/>
                          </a:xfrm>
                          <a:custGeom>
                            <a:avLst/>
                            <a:gdLst>
                              <a:gd name="T0" fmla="+- 0 13075 13075"/>
                              <a:gd name="T1" fmla="*/ 13075 h 10"/>
                              <a:gd name="T2" fmla="+- 0 13085 13075"/>
                              <a:gd name="T3" fmla="*/ 1308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406219" name="Freeform 44"/>
                        <wps:cNvSpPr>
                          <a:spLocks/>
                        </wps:cNvSpPr>
                        <wps:spPr bwMode="auto">
                          <a:xfrm>
                            <a:off x="10913" y="13075"/>
                            <a:ext cx="0" cy="10"/>
                          </a:xfrm>
                          <a:custGeom>
                            <a:avLst/>
                            <a:gdLst>
                              <a:gd name="T0" fmla="+- 0 13075 13075"/>
                              <a:gd name="T1" fmla="*/ 13075 h 10"/>
                              <a:gd name="T2" fmla="+- 0 13085 13075"/>
                              <a:gd name="T3" fmla="*/ 1308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63285" name="Freeform 45"/>
                        <wps:cNvSpPr>
                          <a:spLocks/>
                        </wps:cNvSpPr>
                        <wps:spPr bwMode="auto">
                          <a:xfrm>
                            <a:off x="1327" y="13085"/>
                            <a:ext cx="0" cy="449"/>
                          </a:xfrm>
                          <a:custGeom>
                            <a:avLst/>
                            <a:gdLst>
                              <a:gd name="T0" fmla="+- 0 13085 13085"/>
                              <a:gd name="T1" fmla="*/ 13085 h 449"/>
                              <a:gd name="T2" fmla="+- 0 13534 13085"/>
                              <a:gd name="T3" fmla="*/ 1353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99880" name="Freeform 46"/>
                        <wps:cNvSpPr>
                          <a:spLocks/>
                        </wps:cNvSpPr>
                        <wps:spPr bwMode="auto">
                          <a:xfrm>
                            <a:off x="10913" y="13085"/>
                            <a:ext cx="0" cy="449"/>
                          </a:xfrm>
                          <a:custGeom>
                            <a:avLst/>
                            <a:gdLst>
                              <a:gd name="T0" fmla="+- 0 13085 13085"/>
                              <a:gd name="T1" fmla="*/ 13085 h 449"/>
                              <a:gd name="T2" fmla="+- 0 13534 13085"/>
                              <a:gd name="T3" fmla="*/ 1353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341014" name="Freeform 47"/>
                        <wps:cNvSpPr>
                          <a:spLocks/>
                        </wps:cNvSpPr>
                        <wps:spPr bwMode="auto">
                          <a:xfrm>
                            <a:off x="1332" y="13534"/>
                            <a:ext cx="9576" cy="446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3980 13534"/>
                              <a:gd name="T3" fmla="*/ 13980 h 446"/>
                              <a:gd name="T4" fmla="+- 0 10908 1332"/>
                              <a:gd name="T5" fmla="*/ T4 w 9576"/>
                              <a:gd name="T6" fmla="+- 0 13980 13534"/>
                              <a:gd name="T7" fmla="*/ 13980 h 446"/>
                              <a:gd name="T8" fmla="+- 0 10908 1332"/>
                              <a:gd name="T9" fmla="*/ T8 w 9576"/>
                              <a:gd name="T10" fmla="+- 0 13534 13534"/>
                              <a:gd name="T11" fmla="*/ 13534 h 446"/>
                              <a:gd name="T12" fmla="+- 0 1332 1332"/>
                              <a:gd name="T13" fmla="*/ T12 w 9576"/>
                              <a:gd name="T14" fmla="+- 0 13534 13534"/>
                              <a:gd name="T15" fmla="*/ 13534 h 446"/>
                              <a:gd name="T16" fmla="+- 0 1332 1332"/>
                              <a:gd name="T17" fmla="*/ T16 w 9576"/>
                              <a:gd name="T18" fmla="+- 0 13980 13534"/>
                              <a:gd name="T19" fmla="*/ 1398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6" h="446">
                                <a:moveTo>
                                  <a:pt x="0" y="446"/>
                                </a:moveTo>
                                <a:lnTo>
                                  <a:pt x="9576" y="446"/>
                                </a:lnTo>
                                <a:lnTo>
                                  <a:pt x="9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257752" name="Freeform 48"/>
                        <wps:cNvSpPr>
                          <a:spLocks/>
                        </wps:cNvSpPr>
                        <wps:spPr bwMode="auto">
                          <a:xfrm>
                            <a:off x="1332" y="13985"/>
                            <a:ext cx="9576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52588" name="Freeform 49"/>
                        <wps:cNvSpPr>
                          <a:spLocks/>
                        </wps:cNvSpPr>
                        <wps:spPr bwMode="auto">
                          <a:xfrm>
                            <a:off x="1327" y="13534"/>
                            <a:ext cx="0" cy="456"/>
                          </a:xfrm>
                          <a:custGeom>
                            <a:avLst/>
                            <a:gdLst>
                              <a:gd name="T0" fmla="+- 0 13534 13534"/>
                              <a:gd name="T1" fmla="*/ 13534 h 456"/>
                              <a:gd name="T2" fmla="+- 0 13990 13534"/>
                              <a:gd name="T3" fmla="*/ 13990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864491" name="Freeform 50"/>
                        <wps:cNvSpPr>
                          <a:spLocks/>
                        </wps:cNvSpPr>
                        <wps:spPr bwMode="auto">
                          <a:xfrm>
                            <a:off x="10913" y="13534"/>
                            <a:ext cx="0" cy="456"/>
                          </a:xfrm>
                          <a:custGeom>
                            <a:avLst/>
                            <a:gdLst>
                              <a:gd name="T0" fmla="+- 0 13534 13534"/>
                              <a:gd name="T1" fmla="*/ 13534 h 456"/>
                              <a:gd name="T2" fmla="+- 0 13990 13534"/>
                              <a:gd name="T3" fmla="*/ 13990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1E5BC" id="Group 1" o:spid="_x0000_s1026" style="position:absolute;margin-left:0;margin-top:667.45pt;width:479.8pt;height:46.2pt;z-index:-251656185;mso-position-horizontal:center;mso-position-horizontal-relative:page;mso-position-vertical-relative:page" coordorigin="1322,13070" coordsize="9596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">
                <v:shape id="Freeform 39" o:spid="_x0000_s1027" style="position:absolute;left:1332;top:13085;width:9576;height:449;visibility:visible;mso-wrap-style:square;v-text-anchor:top" coordsize="957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" path="m,449r9576,l9576,,,,,449xe" fillcolor="#e6e6e6" stroked="f">
                  <v:path arrowok="t" o:connecttype="custom" o:connectlocs="0,13534;9576,13534;9576,13085;0,13085;0,13534" o:connectangles="0,0,0,0,0"/>
                </v:shape>
                <v:shape id="Freeform 40" o:spid="_x0000_s1028" style="position:absolute;left:1327;top:13075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" path="m,l,10e" filled="f" strokecolor="#999" strokeweight=".48pt">
                  <v:stroke dashstyle="dash"/>
                  <v:path arrowok="t" o:connecttype="custom" o:connectlocs="0,13075;0,13085" o:connectangles="0,0"/>
                </v:shape>
                <v:shape id="Freeform 41" o:spid="_x0000_s1029" style="position:absolute;left:1327;top:13075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" path="m,l,10e" filled="f" strokecolor="#999" strokeweight=".48pt">
                  <v:stroke dashstyle="dash"/>
                  <v:path arrowok="t" o:connecttype="custom" o:connectlocs="0,13075;0,13085" o:connectangles="0,0"/>
                </v:shape>
                <v:shape id="Freeform 42" o:spid="_x0000_s1030" style="position:absolute;left:1332;top:13080;width:9576;height:0;visibility:visible;mso-wrap-style:square;v-text-anchor:top" coordsize="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" path="m,l9576,e" filled="f" strokecolor="#999" strokeweight=".48pt">
                  <v:stroke dashstyle="dash"/>
                  <v:path arrowok="t" o:connecttype="custom" o:connectlocs="0,0;9576,0" o:connectangles="0,0"/>
                </v:shape>
                <v:shape id="Freeform 43" o:spid="_x0000_s1031" style="position:absolute;left:10913;top:13075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" path="m,l,10e" filled="f" strokecolor="#999" strokeweight=".48pt">
                  <v:stroke dashstyle="dash"/>
                  <v:path arrowok="t" o:connecttype="custom" o:connectlocs="0,13075;0,13085" o:connectangles="0,0"/>
                </v:shape>
                <v:shape id="Freeform 44" o:spid="_x0000_s1032" style="position:absolute;left:10913;top:13075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" path="m,l,10e" filled="f" strokecolor="#999" strokeweight=".48pt">
                  <v:stroke dashstyle="dash"/>
                  <v:path arrowok="t" o:connecttype="custom" o:connectlocs="0,13075;0,13085" o:connectangles="0,0"/>
                </v:shape>
                <v:shape id="Freeform 45" o:spid="_x0000_s1033" style="position:absolute;left:1327;top:13085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" path="m,l,449e" filled="f" strokecolor="#999" strokeweight=".48pt">
                  <v:stroke dashstyle="dash"/>
                  <v:path arrowok="t" o:connecttype="custom" o:connectlocs="0,13085;0,13534" o:connectangles="0,0"/>
                </v:shape>
                <v:shape id="Freeform 46" o:spid="_x0000_s1034" style="position:absolute;left:10913;top:13085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" path="m,l,449e" filled="f" strokecolor="#999" strokeweight=".48pt">
                  <v:stroke dashstyle="dash"/>
                  <v:path arrowok="t" o:connecttype="custom" o:connectlocs="0,13085;0,13534" o:connectangles="0,0"/>
                </v:shape>
                <v:shape id="Freeform 47" o:spid="_x0000_s1035" style="position:absolute;left:1332;top:13534;width:9576;height:446;visibility:visible;mso-wrap-style:square;v-text-anchor:top" coordsize="957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" path="m,446r9576,l9576,,,,,446xe" fillcolor="#e6e6e6" stroked="f">
                  <v:path arrowok="t" o:connecttype="custom" o:connectlocs="0,13980;9576,13980;9576,13534;0,13534;0,13980" o:connectangles="0,0,0,0,0"/>
                </v:shape>
                <v:shape id="Freeform 48" o:spid="_x0000_s1036" style="position:absolute;left:1332;top:13985;width:9576;height:0;visibility:visible;mso-wrap-style:square;v-text-anchor:top" coordsize="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" path="m,l9576,e" filled="f" strokecolor="#999" strokeweight=".48pt">
                  <v:stroke dashstyle="dash"/>
                  <v:path arrowok="t" o:connecttype="custom" o:connectlocs="0,0;9576,0" o:connectangles="0,0"/>
                </v:shape>
                <v:shape id="Freeform 49" o:spid="_x0000_s1037" style="position:absolute;left:1327;top:13534;width:0;height:456;visibility:visible;mso-wrap-style:square;v-text-anchor:top" coordsize="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" path="m,l,456e" filled="f" strokecolor="#999" strokeweight=".48pt">
                  <v:stroke dashstyle="dash"/>
                  <v:path arrowok="t" o:connecttype="custom" o:connectlocs="0,13534;0,13990" o:connectangles="0,0"/>
                </v:shape>
                <v:shape id="Freeform 50" o:spid="_x0000_s1038" style="position:absolute;left:10913;top:13534;width:0;height:456;visibility:visible;mso-wrap-style:square;v-text-anchor:top" coordsize="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" path="m,l,456e" filled="f" strokecolor="#999" strokeweight=".48pt">
                  <v:stroke dashstyle="dash"/>
                  <v:path arrowok="t" o:connecttype="custom" o:connectlocs="0,13534;0,13990" o:connectangles="0,0"/>
                </v:shape>
                <w10:wrap anchorx="page" anchory="page"/>
              </v:group>
            </w:pict>
          </mc:Fallback>
        </mc:AlternateContent>
      </w:r>
    </w:p>
    <w:p w14:paraId="7C2E08A0" w14:textId="77777777" w:rsidR="000F28E0" w:rsidRDefault="000F28E0">
      <w:pPr>
        <w:spacing w:line="200" w:lineRule="exact"/>
      </w:pPr>
    </w:p>
    <w:p w14:paraId="36C85C78" w14:textId="77777777" w:rsidR="008E321E" w:rsidRDefault="008E321E" w:rsidP="008E321E">
      <w:pPr>
        <w:spacing w:before="36"/>
        <w:ind w:left="1405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3366"/>
          <w:sz w:val="22"/>
          <w:szCs w:val="22"/>
        </w:rPr>
        <w:t>F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r i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color w:val="003366"/>
          <w:sz w:val="22"/>
          <w:szCs w:val="22"/>
        </w:rPr>
        <w:t>m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bo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t 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g 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r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color w:val="003366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 xml:space="preserve"> U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iv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er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z w:val="22"/>
          <w:szCs w:val="22"/>
        </w:rPr>
        <w:t>y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f 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u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color w:val="003366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z w:val="22"/>
          <w:szCs w:val="22"/>
        </w:rPr>
        <w:t xml:space="preserve">,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color w:val="003366"/>
          <w:sz w:val="22"/>
          <w:szCs w:val="22"/>
        </w:rPr>
        <w:t>it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color w:val="003366"/>
          <w:sz w:val="22"/>
          <w:szCs w:val="22"/>
        </w:rPr>
        <w:t>ur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w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color w:val="003366"/>
          <w:sz w:val="22"/>
          <w:szCs w:val="22"/>
        </w:rPr>
        <w:t>i</w:t>
      </w:r>
      <w:r>
        <w:rPr>
          <w:rFonts w:ascii="Georgia" w:eastAsia="Georgia" w:hAnsi="Georgia" w:cs="Georgia"/>
          <w:color w:val="003366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003366"/>
          <w:sz w:val="22"/>
          <w:szCs w:val="22"/>
        </w:rPr>
        <w:t>:</w:t>
      </w:r>
    </w:p>
    <w:p w14:paraId="3F9034D8" w14:textId="639D8320" w:rsidR="008E321E" w:rsidRDefault="008E321E" w:rsidP="008E321E">
      <w:pPr>
        <w:spacing w:line="240" w:lineRule="exact"/>
        <w:ind w:left="3495" w:right="3573"/>
        <w:jc w:val="center"/>
        <w:rPr>
          <w:rFonts w:ascii="Georgia" w:eastAsia="Georgia" w:hAnsi="Georgia" w:cs="Georgia"/>
          <w:sz w:val="22"/>
          <w:szCs w:val="22"/>
        </w:rPr>
        <w:sectPr w:rsidR="008E321E" w:rsidSect="008E321E">
          <w:pgSz w:w="12240" w:h="15840"/>
          <w:pgMar w:top="1440" w:right="1040" w:bottom="280" w:left="1120" w:header="720" w:footer="720" w:gutter="0"/>
          <w:cols w:space="720"/>
        </w:sectPr>
      </w:pPr>
      <w:hyperlink r:id="rId15">
        <w:r>
          <w:rPr>
            <w:rFonts w:ascii="Georgia" w:eastAsia="Georgia" w:hAnsi="Georgia" w:cs="Georgia"/>
            <w:color w:val="336699"/>
            <w:spacing w:val="-1"/>
            <w:sz w:val="22"/>
            <w:szCs w:val="22"/>
          </w:rPr>
          <w:t>a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bo</w:t>
        </w:r>
        <w:r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u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t</w:t>
        </w:r>
        <w:r>
          <w:rPr>
            <w:rFonts w:ascii="Georgia" w:eastAsia="Georgia" w:hAnsi="Georgia" w:cs="Georgia"/>
            <w:color w:val="336699"/>
            <w:sz w:val="22"/>
            <w:szCs w:val="22"/>
          </w:rPr>
          <w:t>.u</w:t>
        </w:r>
        <w:r>
          <w:rPr>
            <w:rFonts w:ascii="Georgia" w:eastAsia="Georgia" w:hAnsi="Georgia" w:cs="Georgia"/>
            <w:color w:val="336699"/>
            <w:spacing w:val="-1"/>
            <w:sz w:val="22"/>
            <w:szCs w:val="22"/>
          </w:rPr>
          <w:t>n</w:t>
        </w:r>
        <w:r>
          <w:rPr>
            <w:rFonts w:ascii="Georgia" w:eastAsia="Georgia" w:hAnsi="Georgia" w:cs="Georgia"/>
            <w:color w:val="336699"/>
            <w:sz w:val="22"/>
            <w:szCs w:val="22"/>
          </w:rPr>
          <w:t>i</w:t>
        </w:r>
        <w:r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m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e</w:t>
        </w:r>
        <w:r>
          <w:rPr>
            <w:rFonts w:ascii="Georgia" w:eastAsia="Georgia" w:hAnsi="Georgia" w:cs="Georgia"/>
            <w:color w:val="336699"/>
            <w:spacing w:val="-3"/>
            <w:sz w:val="22"/>
            <w:szCs w:val="22"/>
          </w:rPr>
          <w:t>l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b</w:t>
        </w:r>
        <w:r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.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e</w:t>
        </w:r>
        <w:r>
          <w:rPr>
            <w:rFonts w:ascii="Georgia" w:eastAsia="Georgia" w:hAnsi="Georgia" w:cs="Georgia"/>
            <w:color w:val="336699"/>
            <w:sz w:val="22"/>
            <w:szCs w:val="22"/>
          </w:rPr>
          <w:t>du.</w:t>
        </w:r>
        <w:r>
          <w:rPr>
            <w:rFonts w:ascii="Georgia" w:eastAsia="Georgia" w:hAnsi="Georgia" w:cs="Georgia"/>
            <w:color w:val="336699"/>
            <w:spacing w:val="-3"/>
            <w:sz w:val="22"/>
            <w:szCs w:val="22"/>
          </w:rPr>
          <w:t>a</w:t>
        </w:r>
        <w:r>
          <w:rPr>
            <w:rFonts w:ascii="Georgia" w:eastAsia="Georgia" w:hAnsi="Georgia" w:cs="Georgia"/>
            <w:color w:val="336699"/>
            <w:sz w:val="22"/>
            <w:szCs w:val="22"/>
          </w:rPr>
          <w:t>u/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c</w:t>
        </w:r>
        <w:r>
          <w:rPr>
            <w:rFonts w:ascii="Georgia" w:eastAsia="Georgia" w:hAnsi="Georgia" w:cs="Georgia"/>
            <w:color w:val="336699"/>
            <w:spacing w:val="-3"/>
            <w:sz w:val="22"/>
            <w:szCs w:val="22"/>
          </w:rPr>
          <w:t>a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r</w:t>
        </w:r>
        <w:r>
          <w:rPr>
            <w:rFonts w:ascii="Georgia" w:eastAsia="Georgia" w:hAnsi="Georgia" w:cs="Georgia"/>
            <w:color w:val="336699"/>
            <w:spacing w:val="-1"/>
            <w:sz w:val="22"/>
            <w:szCs w:val="22"/>
          </w:rPr>
          <w:t>e</w:t>
        </w:r>
        <w:r>
          <w:rPr>
            <w:rFonts w:ascii="Georgia" w:eastAsia="Georgia" w:hAnsi="Georgia" w:cs="Georgia"/>
            <w:color w:val="336699"/>
            <w:spacing w:val="1"/>
            <w:sz w:val="22"/>
            <w:szCs w:val="22"/>
          </w:rPr>
          <w:t>e</w:t>
        </w:r>
        <w:r>
          <w:rPr>
            <w:rFonts w:ascii="Georgia" w:eastAsia="Georgia" w:hAnsi="Georgia" w:cs="Georgia"/>
            <w:color w:val="336699"/>
            <w:spacing w:val="-2"/>
            <w:sz w:val="22"/>
            <w:szCs w:val="22"/>
          </w:rPr>
          <w:t>r</w:t>
        </w:r>
        <w:r>
          <w:rPr>
            <w:rFonts w:ascii="Georgia" w:eastAsia="Georgia" w:hAnsi="Georgia" w:cs="Georgia"/>
            <w:color w:val="336699"/>
            <w:sz w:val="22"/>
            <w:szCs w:val="22"/>
          </w:rPr>
          <w:t>s</w:t>
        </w:r>
      </w:hyperlink>
    </w:p>
    <w:p w14:paraId="3347C04E" w14:textId="77777777" w:rsidR="000F28E0" w:rsidRDefault="00552C10">
      <w:pPr>
        <w:spacing w:before="79"/>
        <w:ind w:left="120" w:right="5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lastRenderedPageBreak/>
        <w:t>ACKN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-1"/>
        </w:rPr>
        <w:t>W</w:t>
      </w:r>
      <w:r>
        <w:rPr>
          <w:rFonts w:ascii="Arial" w:eastAsia="Arial" w:hAnsi="Arial" w:cs="Arial"/>
          <w:b/>
          <w:color w:val="1F487C"/>
          <w:spacing w:val="3"/>
        </w:rPr>
        <w:t>L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D</w:t>
      </w:r>
      <w:r>
        <w:rPr>
          <w:rFonts w:ascii="Arial" w:eastAsia="Arial" w:hAnsi="Arial" w:cs="Arial"/>
          <w:b/>
          <w:color w:val="1F487C"/>
          <w:spacing w:val="1"/>
        </w:rPr>
        <w:t>G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M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NT</w:t>
      </w:r>
      <w:r>
        <w:rPr>
          <w:rFonts w:ascii="Arial" w:eastAsia="Arial" w:hAnsi="Arial" w:cs="Arial"/>
          <w:b/>
          <w:color w:val="1F487C"/>
          <w:spacing w:val="-22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F</w:t>
      </w:r>
      <w:r>
        <w:rPr>
          <w:rFonts w:ascii="Arial" w:eastAsia="Arial" w:hAnsi="Arial" w:cs="Arial"/>
          <w:b/>
          <w:color w:val="1F487C"/>
          <w:spacing w:val="-3"/>
        </w:rPr>
        <w:t xml:space="preserve"> 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UN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RY</w:t>
      </w:r>
    </w:p>
    <w:p w14:paraId="62A943BB" w14:textId="77777777" w:rsidR="000F28E0" w:rsidRDefault="000F28E0">
      <w:pPr>
        <w:spacing w:before="11" w:line="220" w:lineRule="exact"/>
        <w:rPr>
          <w:sz w:val="22"/>
          <w:szCs w:val="22"/>
        </w:rPr>
      </w:pPr>
    </w:p>
    <w:p w14:paraId="12983D25" w14:textId="77777777" w:rsidR="000F28E0" w:rsidRDefault="00552C10">
      <w:pPr>
        <w:spacing w:line="359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Doo</w:t>
      </w:r>
      <w:r>
        <w:rPr>
          <w:rFonts w:ascii="Arial" w:eastAsia="Arial" w:hAnsi="Arial" w:cs="Arial"/>
          <w:spacing w:val="1"/>
        </w:rPr>
        <w:t>ki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14:paraId="756E709B" w14:textId="77777777" w:rsidR="000F28E0" w:rsidRDefault="00552C10">
      <w:pPr>
        <w:spacing w:before="4" w:line="358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edges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28E2E50B" w14:textId="77777777" w:rsidR="000F28E0" w:rsidRDefault="00552C10">
      <w:pPr>
        <w:spacing w:before="5" w:line="359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uous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</w:rPr>
        <w:t>.</w:t>
      </w:r>
    </w:p>
    <w:p w14:paraId="23799EDB" w14:textId="77777777" w:rsidR="000F28E0" w:rsidRDefault="00552C10">
      <w:pPr>
        <w:spacing w:before="4" w:line="360" w:lineRule="auto"/>
        <w:ind w:left="12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nous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ents we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gues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14:paraId="0BCFF275" w14:textId="77777777" w:rsidR="000F28E0" w:rsidRDefault="000F28E0">
      <w:pPr>
        <w:spacing w:before="6" w:line="140" w:lineRule="exact"/>
        <w:rPr>
          <w:sz w:val="14"/>
          <w:szCs w:val="14"/>
        </w:rPr>
      </w:pPr>
    </w:p>
    <w:p w14:paraId="43951D23" w14:textId="77777777" w:rsidR="000F28E0" w:rsidRDefault="000F28E0">
      <w:pPr>
        <w:spacing w:line="200" w:lineRule="exact"/>
      </w:pPr>
    </w:p>
    <w:p w14:paraId="4A8BAF1E" w14:textId="77777777" w:rsidR="000F28E0" w:rsidRDefault="00552C10">
      <w:pPr>
        <w:ind w:left="120" w:right="6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HE</w:t>
      </w:r>
      <w:r>
        <w:rPr>
          <w:rFonts w:ascii="Arial" w:eastAsia="Arial" w:hAnsi="Arial" w:cs="Arial"/>
          <w:b/>
          <w:color w:val="1F487C"/>
          <w:spacing w:val="-5"/>
        </w:rPr>
        <w:t xml:space="preserve"> </w:t>
      </w:r>
      <w:r>
        <w:rPr>
          <w:rFonts w:ascii="Arial" w:eastAsia="Arial" w:hAnsi="Arial" w:cs="Arial"/>
          <w:b/>
          <w:color w:val="1F487C"/>
        </w:rPr>
        <w:t>UN</w:t>
      </w:r>
      <w:r>
        <w:rPr>
          <w:rFonts w:ascii="Arial" w:eastAsia="Arial" w:hAnsi="Arial" w:cs="Arial"/>
          <w:b/>
          <w:color w:val="1F487C"/>
          <w:spacing w:val="2"/>
        </w:rPr>
        <w:t>IV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</w:rPr>
        <w:t>Y</w:t>
      </w:r>
      <w:r>
        <w:rPr>
          <w:rFonts w:ascii="Arial" w:eastAsia="Arial" w:hAnsi="Arial" w:cs="Arial"/>
          <w:b/>
          <w:color w:val="1F487C"/>
          <w:spacing w:val="-13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F</w:t>
      </w:r>
      <w:r>
        <w:rPr>
          <w:rFonts w:ascii="Arial" w:eastAsia="Arial" w:hAnsi="Arial" w:cs="Arial"/>
          <w:b/>
          <w:color w:val="1F487C"/>
          <w:spacing w:val="-3"/>
        </w:rPr>
        <w:t xml:space="preserve"> </w:t>
      </w:r>
      <w:r>
        <w:rPr>
          <w:rFonts w:ascii="Arial" w:eastAsia="Arial" w:hAnsi="Arial" w:cs="Arial"/>
          <w:b/>
          <w:color w:val="1F487C"/>
          <w:spacing w:val="2"/>
        </w:rPr>
        <w:t>ME</w:t>
      </w:r>
      <w:r>
        <w:rPr>
          <w:rFonts w:ascii="Arial" w:eastAsia="Arial" w:hAnsi="Arial" w:cs="Arial"/>
          <w:b/>
          <w:color w:val="1F487C"/>
          <w:spacing w:val="1"/>
        </w:rPr>
        <w:t>L</w:t>
      </w:r>
      <w:r>
        <w:rPr>
          <w:rFonts w:ascii="Arial" w:eastAsia="Arial" w:hAnsi="Arial" w:cs="Arial"/>
          <w:b/>
          <w:color w:val="1F487C"/>
        </w:rPr>
        <w:t>B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URNE</w:t>
      </w:r>
    </w:p>
    <w:p w14:paraId="6BC9DED9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A771994" w14:textId="77777777" w:rsidR="000F28E0" w:rsidRDefault="00552C10">
      <w:pPr>
        <w:spacing w:line="360" w:lineRule="auto"/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53,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 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-P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d.</w:t>
      </w:r>
    </w:p>
    <w:p w14:paraId="061D083A" w14:textId="77777777" w:rsidR="000F28E0" w:rsidRDefault="000F28E0">
      <w:pPr>
        <w:spacing w:before="2" w:line="240" w:lineRule="exact"/>
        <w:rPr>
          <w:sz w:val="24"/>
          <w:szCs w:val="24"/>
        </w:rPr>
      </w:pPr>
    </w:p>
    <w:p w14:paraId="22D15B29" w14:textId="77777777" w:rsidR="000F28E0" w:rsidRDefault="00552C10">
      <w:pPr>
        <w:spacing w:line="360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ed.</w:t>
      </w:r>
    </w:p>
    <w:p w14:paraId="54A2EF50" w14:textId="77777777" w:rsidR="000F28E0" w:rsidRDefault="000F28E0">
      <w:pPr>
        <w:spacing w:before="3" w:line="240" w:lineRule="exact"/>
        <w:rPr>
          <w:sz w:val="24"/>
          <w:szCs w:val="24"/>
        </w:rPr>
      </w:pPr>
    </w:p>
    <w:p w14:paraId="09C3AB7B" w14:textId="77777777" w:rsidR="000F28E0" w:rsidRDefault="00552C10">
      <w:pPr>
        <w:spacing w:line="360" w:lineRule="auto"/>
        <w:ind w:left="120" w:right="30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6">
        <w:r>
          <w:rPr>
            <w:rFonts w:ascii="Arial" w:eastAsia="Arial" w:hAnsi="Arial" w:cs="Arial"/>
            <w:color w:val="336699"/>
          </w:rPr>
          <w:t>http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://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o</w:t>
        </w:r>
        <w:r>
          <w:rPr>
            <w:rFonts w:ascii="Arial" w:eastAsia="Arial" w:hAnsi="Arial" w:cs="Arial"/>
            <w:color w:val="336699"/>
          </w:rPr>
          <w:t>ut.</w:t>
        </w:r>
        <w:r>
          <w:rPr>
            <w:rFonts w:ascii="Arial" w:eastAsia="Arial" w:hAnsi="Arial" w:cs="Arial"/>
            <w:color w:val="336699"/>
            <w:spacing w:val="2"/>
          </w:rPr>
          <w:t>u</w:t>
        </w:r>
        <w:r>
          <w:rPr>
            <w:rFonts w:ascii="Arial" w:eastAsia="Arial" w:hAnsi="Arial" w:cs="Arial"/>
            <w:color w:val="336699"/>
          </w:rPr>
          <w:t>n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2"/>
          </w:rPr>
          <w:t>m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l</w:t>
        </w:r>
        <w:r>
          <w:rPr>
            <w:rFonts w:ascii="Arial" w:eastAsia="Arial" w:hAnsi="Arial" w:cs="Arial"/>
            <w:color w:val="336699"/>
          </w:rPr>
          <w:t>b.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</w:rPr>
          <w:t>du.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u/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ateg</w:t>
        </w:r>
        <w:r>
          <w:rPr>
            <w:rFonts w:ascii="Arial" w:eastAsia="Arial" w:hAnsi="Arial" w:cs="Arial"/>
            <w:color w:val="336699"/>
            <w:spacing w:val="1"/>
          </w:rPr>
          <w:t>y</w:t>
        </w:r>
        <w:r>
          <w:rPr>
            <w:rFonts w:ascii="Arial" w:eastAsia="Arial" w:hAnsi="Arial" w:cs="Arial"/>
            <w:color w:val="336699"/>
          </w:rPr>
          <w:t>/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d</w:t>
        </w:r>
        <w:r>
          <w:rPr>
            <w:rFonts w:ascii="Arial" w:eastAsia="Arial" w:hAnsi="Arial" w:cs="Arial"/>
            <w:color w:val="336699"/>
            <w:spacing w:val="2"/>
          </w:rPr>
          <w:t>v</w:t>
        </w:r>
        <w:r>
          <w:rPr>
            <w:rFonts w:ascii="Arial" w:eastAsia="Arial" w:hAnsi="Arial" w:cs="Arial"/>
            <w:color w:val="336699"/>
          </w:rPr>
          <w:t>an</w:t>
        </w:r>
        <w:r>
          <w:rPr>
            <w:rFonts w:ascii="Arial" w:eastAsia="Arial" w:hAnsi="Arial" w:cs="Arial"/>
            <w:color w:val="336699"/>
            <w:spacing w:val="1"/>
          </w:rPr>
          <w:t>ci</w:t>
        </w:r>
        <w:r>
          <w:rPr>
            <w:rFonts w:ascii="Arial" w:eastAsia="Arial" w:hAnsi="Arial" w:cs="Arial"/>
            <w:color w:val="336699"/>
          </w:rPr>
          <w:t>ng</w:t>
        </w:r>
        <w:r>
          <w:rPr>
            <w:rFonts w:ascii="Arial" w:eastAsia="Arial" w:hAnsi="Arial" w:cs="Arial"/>
            <w:color w:val="336699"/>
            <w:spacing w:val="1"/>
          </w:rPr>
          <w:t>-</w:t>
        </w:r>
        <w:r>
          <w:rPr>
            <w:rFonts w:ascii="Arial" w:eastAsia="Arial" w:hAnsi="Arial" w:cs="Arial"/>
            <w:color w:val="336699"/>
            <w:spacing w:val="2"/>
          </w:rPr>
          <w:t>m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  <w:spacing w:val="2"/>
          </w:rPr>
          <w:t>b</w:t>
        </w:r>
        <w:r>
          <w:rPr>
            <w:rFonts w:ascii="Arial" w:eastAsia="Arial" w:hAnsi="Arial" w:cs="Arial"/>
            <w:color w:val="336699"/>
          </w:rPr>
          <w:t>ou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ne</w:t>
        </w:r>
      </w:hyperlink>
    </w:p>
    <w:p w14:paraId="329631E0" w14:textId="77777777" w:rsidR="000F28E0" w:rsidRDefault="000F28E0">
      <w:pPr>
        <w:spacing w:line="200" w:lineRule="exact"/>
      </w:pPr>
    </w:p>
    <w:p w14:paraId="47042DF3" w14:textId="77777777" w:rsidR="000F28E0" w:rsidRDefault="000F28E0">
      <w:pPr>
        <w:spacing w:before="2" w:line="260" w:lineRule="exact"/>
        <w:rPr>
          <w:sz w:val="26"/>
          <w:szCs w:val="26"/>
        </w:rPr>
      </w:pPr>
    </w:p>
    <w:p w14:paraId="06639960" w14:textId="77777777" w:rsidR="000F28E0" w:rsidRDefault="00552C10">
      <w:pPr>
        <w:ind w:left="120" w:right="5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CHI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F</w:t>
      </w:r>
      <w:r>
        <w:rPr>
          <w:rFonts w:ascii="Arial" w:eastAsia="Arial" w:hAnsi="Arial" w:cs="Arial"/>
          <w:b/>
          <w:color w:val="1F487C"/>
          <w:spacing w:val="-6"/>
        </w:rPr>
        <w:t xml:space="preserve"> </w:t>
      </w:r>
      <w:r>
        <w:rPr>
          <w:rFonts w:ascii="Arial" w:eastAsia="Arial" w:hAnsi="Arial" w:cs="Arial"/>
          <w:b/>
          <w:color w:val="1F487C"/>
          <w:spacing w:val="3"/>
        </w:rPr>
        <w:t>O</w:t>
      </w:r>
      <w:r>
        <w:rPr>
          <w:rFonts w:ascii="Arial" w:eastAsia="Arial" w:hAnsi="Arial" w:cs="Arial"/>
          <w:b/>
          <w:color w:val="1F487C"/>
          <w:spacing w:val="-1"/>
        </w:rPr>
        <w:t>PE</w:t>
      </w:r>
      <w:r>
        <w:rPr>
          <w:rFonts w:ascii="Arial" w:eastAsia="Arial" w:hAnsi="Arial" w:cs="Arial"/>
          <w:b/>
          <w:color w:val="1F487C"/>
          <w:spacing w:val="3"/>
        </w:rPr>
        <w:t>R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ING</w:t>
      </w:r>
      <w:r>
        <w:rPr>
          <w:rFonts w:ascii="Arial" w:eastAsia="Arial" w:hAnsi="Arial" w:cs="Arial"/>
          <w:b/>
          <w:color w:val="1F487C"/>
          <w:spacing w:val="-11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OFF</w:t>
      </w:r>
      <w:r>
        <w:rPr>
          <w:rFonts w:ascii="Arial" w:eastAsia="Arial" w:hAnsi="Arial" w:cs="Arial"/>
          <w:b/>
          <w:color w:val="1F487C"/>
          <w:spacing w:val="2"/>
        </w:rPr>
        <w:t>I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TFOL</w:t>
      </w:r>
      <w:r>
        <w:rPr>
          <w:rFonts w:ascii="Arial" w:eastAsia="Arial" w:hAnsi="Arial" w:cs="Arial"/>
          <w:b/>
          <w:color w:val="1F487C"/>
        </w:rPr>
        <w:t>IO</w:t>
      </w:r>
    </w:p>
    <w:p w14:paraId="35FFA00A" w14:textId="77777777" w:rsidR="000F28E0" w:rsidRDefault="000F28E0">
      <w:pPr>
        <w:spacing w:before="11" w:line="220" w:lineRule="exact"/>
        <w:rPr>
          <w:sz w:val="22"/>
          <w:szCs w:val="22"/>
        </w:rPr>
      </w:pPr>
    </w:p>
    <w:p w14:paraId="2AAB60E6" w14:textId="26534F54" w:rsidR="000F28E0" w:rsidRDefault="00552C10">
      <w:pPr>
        <w:spacing w:line="359" w:lineRule="auto"/>
        <w:ind w:left="120" w:right="87"/>
        <w:jc w:val="both"/>
        <w:rPr>
          <w:rFonts w:ascii="Arial" w:eastAsia="Arial" w:hAnsi="Arial" w:cs="Arial"/>
        </w:rPr>
        <w:sectPr w:rsidR="000F28E0" w:rsidSect="001B2510">
          <w:footerReference w:type="default" r:id="rId17"/>
          <w:pgSz w:w="12240" w:h="15840"/>
          <w:pgMar w:top="1360" w:right="1320" w:bottom="280" w:left="1320" w:header="0" w:footer="955" w:gutter="0"/>
          <w:pgNumType w:start="2"/>
          <w:cols w:space="720"/>
        </w:sect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3"/>
        </w:rPr>
        <w:t xml:space="preserve"> 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 w:rsidR="00123198">
        <w:rPr>
          <w:rFonts w:ascii="Arial" w:eastAsia="Arial" w:hAnsi="Arial" w:cs="Arial"/>
          <w:spacing w:val="2"/>
        </w:rPr>
        <w:t>t</w:t>
      </w:r>
      <w:r w:rsidR="00123198">
        <w:rPr>
          <w:rFonts w:ascii="Arial" w:eastAsia="Arial" w:hAnsi="Arial" w:cs="Arial"/>
        </w:rPr>
        <w:t>o 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0BB1130D" w14:textId="77777777" w:rsidR="000F28E0" w:rsidRDefault="00552C10">
      <w:pPr>
        <w:spacing w:before="79"/>
        <w:ind w:left="120" w:right="4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33495BE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3616075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39BE3874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51888CB6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</w:p>
    <w:p w14:paraId="7E8B0266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35E7EC8E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</w:p>
    <w:p w14:paraId="1D6AD3D6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264D80D3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</w:p>
    <w:p w14:paraId="0653EE74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5CEF9CC6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</w:p>
    <w:p w14:paraId="6F5E4074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0DDB8AE5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A6C2445" w14:textId="77777777" w:rsidR="000F28E0" w:rsidRDefault="000F28E0">
      <w:pPr>
        <w:spacing w:before="4" w:line="100" w:lineRule="exact"/>
        <w:rPr>
          <w:sz w:val="11"/>
          <w:szCs w:val="11"/>
        </w:rPr>
      </w:pPr>
    </w:p>
    <w:p w14:paraId="61B843EE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7512EBA2" w14:textId="77777777" w:rsidR="000F28E0" w:rsidRDefault="000F28E0">
      <w:pPr>
        <w:spacing w:before="4" w:line="180" w:lineRule="exact"/>
        <w:rPr>
          <w:sz w:val="19"/>
          <w:szCs w:val="19"/>
        </w:rPr>
      </w:pPr>
    </w:p>
    <w:p w14:paraId="71E68E73" w14:textId="77777777" w:rsidR="000F28E0" w:rsidRDefault="000F28E0">
      <w:pPr>
        <w:spacing w:line="200" w:lineRule="exact"/>
      </w:pPr>
    </w:p>
    <w:p w14:paraId="34F3C17F" w14:textId="77777777" w:rsidR="000F28E0" w:rsidRDefault="00552C10">
      <w:pPr>
        <w:ind w:left="120" w:right="5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UD</w:t>
      </w:r>
      <w:r>
        <w:rPr>
          <w:rFonts w:ascii="Arial" w:eastAsia="Arial" w:hAnsi="Arial" w:cs="Arial"/>
          <w:b/>
          <w:color w:val="1F487C"/>
          <w:spacing w:val="1"/>
        </w:rPr>
        <w:t>E</w:t>
      </w:r>
      <w:r>
        <w:rPr>
          <w:rFonts w:ascii="Arial" w:eastAsia="Arial" w:hAnsi="Arial" w:cs="Arial"/>
          <w:b/>
          <w:color w:val="1F487C"/>
        </w:rPr>
        <w:t>NT</w:t>
      </w:r>
      <w:r>
        <w:rPr>
          <w:rFonts w:ascii="Arial" w:eastAsia="Arial" w:hAnsi="Arial" w:cs="Arial"/>
          <w:b/>
          <w:color w:val="1F487C"/>
          <w:spacing w:val="-9"/>
        </w:rPr>
        <w:t xml:space="preserve"> </w:t>
      </w:r>
      <w:r>
        <w:rPr>
          <w:rFonts w:ascii="Arial" w:eastAsia="Arial" w:hAnsi="Arial" w:cs="Arial"/>
          <w:b/>
          <w:color w:val="1F487C"/>
        </w:rPr>
        <w:t>AND</w:t>
      </w:r>
      <w:r>
        <w:rPr>
          <w:rFonts w:ascii="Arial" w:eastAsia="Arial" w:hAnsi="Arial" w:cs="Arial"/>
          <w:b/>
          <w:color w:val="1F487C"/>
          <w:spacing w:val="-2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CH</w:t>
      </w:r>
      <w:r>
        <w:rPr>
          <w:rFonts w:ascii="Arial" w:eastAsia="Arial" w:hAnsi="Arial" w:cs="Arial"/>
          <w:b/>
          <w:color w:val="1F487C"/>
          <w:spacing w:val="1"/>
        </w:rPr>
        <w:t>OL</w:t>
      </w:r>
      <w:r>
        <w:rPr>
          <w:rFonts w:ascii="Arial" w:eastAsia="Arial" w:hAnsi="Arial" w:cs="Arial"/>
          <w:b/>
          <w:color w:val="1F487C"/>
          <w:spacing w:val="3"/>
        </w:rPr>
        <w:t>A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L</w:t>
      </w:r>
      <w:r>
        <w:rPr>
          <w:rFonts w:ascii="Arial" w:eastAsia="Arial" w:hAnsi="Arial" w:cs="Arial"/>
          <w:b/>
          <w:color w:val="1F487C"/>
        </w:rPr>
        <w:t>Y</w:t>
      </w:r>
      <w:r>
        <w:rPr>
          <w:rFonts w:ascii="Arial" w:eastAsia="Arial" w:hAnsi="Arial" w:cs="Arial"/>
          <w:b/>
          <w:color w:val="1F487C"/>
          <w:spacing w:val="-13"/>
        </w:rPr>
        <w:t xml:space="preserve"> </w:t>
      </w:r>
      <w:r>
        <w:rPr>
          <w:rFonts w:ascii="Arial" w:eastAsia="Arial" w:hAnsi="Arial" w:cs="Arial"/>
          <w:b/>
          <w:color w:val="1F487C"/>
          <w:spacing w:val="2"/>
        </w:rPr>
        <w:t>S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  <w:spacing w:val="3"/>
        </w:rPr>
        <w:t>R</w:t>
      </w:r>
      <w:r>
        <w:rPr>
          <w:rFonts w:ascii="Arial" w:eastAsia="Arial" w:hAnsi="Arial" w:cs="Arial"/>
          <w:b/>
          <w:color w:val="1F487C"/>
          <w:spacing w:val="-1"/>
        </w:rPr>
        <w:t>V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C</w:t>
      </w: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</w:rPr>
        <w:t>S</w:t>
      </w:r>
    </w:p>
    <w:p w14:paraId="0652F863" w14:textId="77777777" w:rsidR="000F28E0" w:rsidRDefault="00552C10">
      <w:pPr>
        <w:spacing w:line="358" w:lineRule="auto"/>
        <w:ind w:left="1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enq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aff.</w:t>
      </w:r>
    </w:p>
    <w:p w14:paraId="380F99E0" w14:textId="77777777" w:rsidR="000F28E0" w:rsidRDefault="000F28E0">
      <w:pPr>
        <w:spacing w:line="200" w:lineRule="exact"/>
      </w:pPr>
    </w:p>
    <w:p w14:paraId="498EEAC9" w14:textId="77777777" w:rsidR="000F28E0" w:rsidRDefault="000F28E0">
      <w:pPr>
        <w:spacing w:before="7" w:line="260" w:lineRule="exact"/>
        <w:rPr>
          <w:sz w:val="26"/>
          <w:szCs w:val="26"/>
        </w:rPr>
      </w:pPr>
    </w:p>
    <w:p w14:paraId="0AD1F4A5" w14:textId="77777777" w:rsidR="000F28E0" w:rsidRDefault="00552C10">
      <w:pPr>
        <w:ind w:left="120" w:right="4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-1"/>
        </w:rPr>
        <w:t>E</w:t>
      </w:r>
      <w:r>
        <w:rPr>
          <w:rFonts w:ascii="Arial" w:eastAsia="Arial" w:hAnsi="Arial" w:cs="Arial"/>
          <w:b/>
          <w:color w:val="1F487C"/>
          <w:spacing w:val="1"/>
        </w:rPr>
        <w:t>Q</w:t>
      </w:r>
      <w:r>
        <w:rPr>
          <w:rFonts w:ascii="Arial" w:eastAsia="Arial" w:hAnsi="Arial" w:cs="Arial"/>
          <w:b/>
          <w:color w:val="1F487C"/>
        </w:rPr>
        <w:t>UAL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2"/>
        </w:rPr>
        <w:t>P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UNI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  <w:spacing w:val="-1"/>
        </w:rPr>
        <w:t>Y</w:t>
      </w:r>
      <w:r>
        <w:rPr>
          <w:rFonts w:ascii="Arial" w:eastAsia="Arial" w:hAnsi="Arial" w:cs="Arial"/>
          <w:b/>
          <w:color w:val="1F487C"/>
        </w:rPr>
        <w:t>,</w:t>
      </w:r>
      <w:r>
        <w:rPr>
          <w:rFonts w:ascii="Arial" w:eastAsia="Arial" w:hAnsi="Arial" w:cs="Arial"/>
          <w:b/>
          <w:color w:val="1F487C"/>
          <w:spacing w:val="-15"/>
        </w:rPr>
        <w:t xml:space="preserve"> </w:t>
      </w:r>
      <w:r>
        <w:rPr>
          <w:rFonts w:ascii="Arial" w:eastAsia="Arial" w:hAnsi="Arial" w:cs="Arial"/>
          <w:b/>
          <w:color w:val="1F487C"/>
          <w:spacing w:val="3"/>
        </w:rPr>
        <w:t>D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-1"/>
        </w:rPr>
        <w:t>V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</w:rPr>
        <w:t>Y</w:t>
      </w:r>
      <w:r>
        <w:rPr>
          <w:rFonts w:ascii="Arial" w:eastAsia="Arial" w:hAnsi="Arial" w:cs="Arial"/>
          <w:b/>
          <w:color w:val="1F487C"/>
          <w:spacing w:val="-12"/>
        </w:rPr>
        <w:t xml:space="preserve"> </w:t>
      </w:r>
      <w:r>
        <w:rPr>
          <w:rFonts w:ascii="Arial" w:eastAsia="Arial" w:hAnsi="Arial" w:cs="Arial"/>
          <w:b/>
          <w:color w:val="1F487C"/>
        </w:rPr>
        <w:t>AND</w:t>
      </w:r>
      <w:r>
        <w:rPr>
          <w:rFonts w:ascii="Arial" w:eastAsia="Arial" w:hAnsi="Arial" w:cs="Arial"/>
          <w:b/>
          <w:color w:val="1F487C"/>
          <w:spacing w:val="-2"/>
        </w:rPr>
        <w:t xml:space="preserve"> </w:t>
      </w:r>
      <w:r>
        <w:rPr>
          <w:rFonts w:ascii="Arial" w:eastAsia="Arial" w:hAnsi="Arial" w:cs="Arial"/>
          <w:b/>
          <w:color w:val="1F487C"/>
        </w:rPr>
        <w:t>INC</w:t>
      </w:r>
      <w:r>
        <w:rPr>
          <w:rFonts w:ascii="Arial" w:eastAsia="Arial" w:hAnsi="Arial" w:cs="Arial"/>
          <w:b/>
          <w:color w:val="1F487C"/>
          <w:spacing w:val="1"/>
        </w:rPr>
        <w:t>L</w:t>
      </w:r>
      <w:r>
        <w:rPr>
          <w:rFonts w:ascii="Arial" w:eastAsia="Arial" w:hAnsi="Arial" w:cs="Arial"/>
          <w:b/>
          <w:color w:val="1F487C"/>
          <w:spacing w:val="3"/>
        </w:rPr>
        <w:t>U</w:t>
      </w: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O</w:t>
      </w:r>
      <w:r>
        <w:rPr>
          <w:rFonts w:ascii="Arial" w:eastAsia="Arial" w:hAnsi="Arial" w:cs="Arial"/>
          <w:b/>
          <w:color w:val="1F487C"/>
        </w:rPr>
        <w:t>N</w:t>
      </w:r>
    </w:p>
    <w:p w14:paraId="33A30654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10369AB0" w14:textId="77777777" w:rsidR="000F28E0" w:rsidRDefault="00552C10">
      <w:pPr>
        <w:spacing w:line="359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awf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14:paraId="19D90112" w14:textId="77777777" w:rsidR="000F28E0" w:rsidRDefault="000F28E0">
      <w:pPr>
        <w:spacing w:before="4" w:line="240" w:lineRule="exact"/>
        <w:rPr>
          <w:sz w:val="24"/>
          <w:szCs w:val="24"/>
        </w:rPr>
      </w:pPr>
    </w:p>
    <w:p w14:paraId="350ACCAE" w14:textId="77777777" w:rsidR="000F28E0" w:rsidRDefault="00552C10">
      <w:pPr>
        <w:spacing w:line="359" w:lineRule="auto"/>
        <w:ind w:left="1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tful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awf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 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A5B1170" w14:textId="77777777" w:rsidR="000F28E0" w:rsidRDefault="000F28E0">
      <w:pPr>
        <w:spacing w:before="4" w:line="240" w:lineRule="exact"/>
        <w:rPr>
          <w:sz w:val="24"/>
          <w:szCs w:val="24"/>
        </w:rPr>
      </w:pPr>
    </w:p>
    <w:p w14:paraId="12B8FAEA" w14:textId="77777777" w:rsidR="000F28E0" w:rsidRDefault="00552C10">
      <w:pPr>
        <w:spacing w:line="360" w:lineRule="auto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 eth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ne.</w:t>
      </w:r>
    </w:p>
    <w:p w14:paraId="5D7E94FC" w14:textId="77777777" w:rsidR="000F28E0" w:rsidRDefault="000F28E0">
      <w:pPr>
        <w:spacing w:before="7" w:line="140" w:lineRule="exact"/>
        <w:rPr>
          <w:sz w:val="14"/>
          <w:szCs w:val="14"/>
        </w:rPr>
      </w:pPr>
    </w:p>
    <w:p w14:paraId="5C26674E" w14:textId="77777777" w:rsidR="000F28E0" w:rsidRDefault="000F28E0">
      <w:pPr>
        <w:spacing w:line="200" w:lineRule="exact"/>
      </w:pPr>
    </w:p>
    <w:p w14:paraId="4855FA6B" w14:textId="77777777" w:rsidR="000F28E0" w:rsidRDefault="00552C10">
      <w:pPr>
        <w:spacing w:line="360" w:lineRule="auto"/>
        <w:ind w:left="120" w:right="76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AB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UT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HE</w:t>
      </w:r>
      <w:r>
        <w:rPr>
          <w:rFonts w:ascii="Arial" w:eastAsia="Arial" w:hAnsi="Arial" w:cs="Arial"/>
          <w:b/>
          <w:color w:val="1F487C"/>
          <w:spacing w:val="-5"/>
        </w:rPr>
        <w:t xml:space="preserve"> 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3"/>
        </w:rPr>
        <w:t>L</w:t>
      </w:r>
      <w:r>
        <w:rPr>
          <w:rFonts w:ascii="Arial" w:eastAsia="Arial" w:hAnsi="Arial" w:cs="Arial"/>
          <w:b/>
          <w:color w:val="1F487C"/>
        </w:rPr>
        <w:t xml:space="preserve">E 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si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n</w:t>
      </w:r>
      <w:r>
        <w:rPr>
          <w:rFonts w:ascii="Arial" w:eastAsia="Arial" w:hAnsi="Arial" w:cs="Arial"/>
          <w:b/>
          <w:color w:val="1F487C"/>
          <w:spacing w:val="-8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</w:rPr>
        <w:t>P</w:t>
      </w:r>
      <w:r>
        <w:rPr>
          <w:rFonts w:ascii="Arial" w:eastAsia="Arial" w:hAnsi="Arial" w:cs="Arial"/>
          <w:b/>
          <w:color w:val="1F487C"/>
          <w:spacing w:val="3"/>
        </w:rPr>
        <w:t>u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  <w:spacing w:val="1"/>
        </w:rPr>
        <w:t>po</w:t>
      </w:r>
      <w:r>
        <w:rPr>
          <w:rFonts w:ascii="Arial" w:eastAsia="Arial" w:hAnsi="Arial" w:cs="Arial"/>
          <w:b/>
          <w:color w:val="1F487C"/>
        </w:rPr>
        <w:t>se:</w:t>
      </w:r>
    </w:p>
    <w:p w14:paraId="0C283A8E" w14:textId="1D3EE79A" w:rsidR="000F28E0" w:rsidRDefault="00552C10" w:rsidP="00FB0979">
      <w:pPr>
        <w:spacing w:before="3" w:line="359" w:lineRule="auto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Melbourne.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Discipline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Services 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Spaces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Scholarly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Program.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position 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principally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 w:rsidR="009F19A5">
        <w:rPr>
          <w:rFonts w:ascii="Arial" w:eastAsia="Arial" w:hAnsi="Arial" w:cs="Arial"/>
        </w:rPr>
        <w:t>Southbank</w:t>
      </w:r>
      <w:r>
        <w:rPr>
          <w:rFonts w:ascii="Arial" w:eastAsia="Arial" w:hAnsi="Arial" w:cs="Arial"/>
        </w:rPr>
        <w:t xml:space="preserve"> Library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supports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frontline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libraries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required.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 w:rsidR="00FB09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uou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 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5B1BAB" w14:textId="77777777" w:rsidR="000F28E0" w:rsidRDefault="000F28E0">
      <w:pPr>
        <w:spacing w:before="10" w:line="140" w:lineRule="exact"/>
        <w:rPr>
          <w:sz w:val="14"/>
          <w:szCs w:val="14"/>
        </w:rPr>
      </w:pPr>
    </w:p>
    <w:p w14:paraId="08417745" w14:textId="77777777" w:rsidR="000F28E0" w:rsidRDefault="000F28E0">
      <w:pPr>
        <w:spacing w:line="200" w:lineRule="exact"/>
      </w:pPr>
    </w:p>
    <w:p w14:paraId="52894731" w14:textId="77777777" w:rsidR="000F28E0" w:rsidRDefault="00552C10">
      <w:pPr>
        <w:ind w:left="120" w:right="4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202121"/>
          <w:spacing w:val="-1"/>
        </w:rPr>
        <w:t>S</w:t>
      </w:r>
      <w:r>
        <w:rPr>
          <w:rFonts w:ascii="Arial" w:eastAsia="Arial" w:hAnsi="Arial" w:cs="Arial"/>
          <w:color w:val="202121"/>
          <w:spacing w:val="2"/>
        </w:rPr>
        <w:t>e</w:t>
      </w:r>
      <w:r>
        <w:rPr>
          <w:rFonts w:ascii="Arial" w:eastAsia="Arial" w:hAnsi="Arial" w:cs="Arial"/>
          <w:color w:val="202121"/>
        </w:rPr>
        <w:t>n</w:t>
      </w:r>
      <w:r>
        <w:rPr>
          <w:rFonts w:ascii="Arial" w:eastAsia="Arial" w:hAnsi="Arial" w:cs="Arial"/>
          <w:color w:val="202121"/>
          <w:spacing w:val="1"/>
        </w:rPr>
        <w:t>i</w:t>
      </w:r>
      <w:r>
        <w:rPr>
          <w:rFonts w:ascii="Arial" w:eastAsia="Arial" w:hAnsi="Arial" w:cs="Arial"/>
          <w:color w:val="202121"/>
        </w:rPr>
        <w:t>or</w:t>
      </w:r>
      <w:r>
        <w:rPr>
          <w:rFonts w:ascii="Arial" w:eastAsia="Arial" w:hAnsi="Arial" w:cs="Arial"/>
          <w:color w:val="202121"/>
          <w:spacing w:val="-5"/>
        </w:rPr>
        <w:t xml:space="preserve"> </w:t>
      </w:r>
      <w:r>
        <w:rPr>
          <w:rFonts w:ascii="Arial" w:eastAsia="Arial" w:hAnsi="Arial" w:cs="Arial"/>
          <w:color w:val="202121"/>
        </w:rPr>
        <w:t>L</w:t>
      </w:r>
      <w:r>
        <w:rPr>
          <w:rFonts w:ascii="Arial" w:eastAsia="Arial" w:hAnsi="Arial" w:cs="Arial"/>
          <w:color w:val="202121"/>
          <w:spacing w:val="1"/>
        </w:rPr>
        <w:t>i</w:t>
      </w:r>
      <w:r>
        <w:rPr>
          <w:rFonts w:ascii="Arial" w:eastAsia="Arial" w:hAnsi="Arial" w:cs="Arial"/>
          <w:color w:val="202121"/>
        </w:rPr>
        <w:t>b</w:t>
      </w:r>
      <w:r>
        <w:rPr>
          <w:rFonts w:ascii="Arial" w:eastAsia="Arial" w:hAnsi="Arial" w:cs="Arial"/>
          <w:color w:val="202121"/>
          <w:spacing w:val="1"/>
        </w:rPr>
        <w:t>r</w:t>
      </w:r>
      <w:r>
        <w:rPr>
          <w:rFonts w:ascii="Arial" w:eastAsia="Arial" w:hAnsi="Arial" w:cs="Arial"/>
          <w:color w:val="202121"/>
          <w:spacing w:val="2"/>
        </w:rPr>
        <w:t>a</w:t>
      </w:r>
      <w:r>
        <w:rPr>
          <w:rFonts w:ascii="Arial" w:eastAsia="Arial" w:hAnsi="Arial" w:cs="Arial"/>
          <w:color w:val="202121"/>
          <w:spacing w:val="1"/>
        </w:rPr>
        <w:t>r</w:t>
      </w:r>
      <w:r>
        <w:rPr>
          <w:rFonts w:ascii="Arial" w:eastAsia="Arial" w:hAnsi="Arial" w:cs="Arial"/>
          <w:color w:val="202121"/>
          <w:spacing w:val="-1"/>
        </w:rPr>
        <w:t>i</w:t>
      </w:r>
      <w:r>
        <w:rPr>
          <w:rFonts w:ascii="Arial" w:eastAsia="Arial" w:hAnsi="Arial" w:cs="Arial"/>
          <w:color w:val="202121"/>
        </w:rPr>
        <w:t>an,</w:t>
      </w:r>
      <w:r>
        <w:rPr>
          <w:rFonts w:ascii="Arial" w:eastAsia="Arial" w:hAnsi="Arial" w:cs="Arial"/>
          <w:color w:val="202121"/>
          <w:spacing w:val="-6"/>
        </w:rPr>
        <w:t xml:space="preserve"> </w:t>
      </w:r>
      <w:r>
        <w:rPr>
          <w:rFonts w:ascii="Arial" w:eastAsia="Arial" w:hAnsi="Arial" w:cs="Arial"/>
          <w:color w:val="202121"/>
        </w:rPr>
        <w:t>L</w:t>
      </w:r>
      <w:r>
        <w:rPr>
          <w:rFonts w:ascii="Arial" w:eastAsia="Arial" w:hAnsi="Arial" w:cs="Arial"/>
          <w:color w:val="202121"/>
          <w:spacing w:val="-1"/>
        </w:rPr>
        <w:t>i</w:t>
      </w:r>
      <w:r>
        <w:rPr>
          <w:rFonts w:ascii="Arial" w:eastAsia="Arial" w:hAnsi="Arial" w:cs="Arial"/>
          <w:color w:val="202121"/>
        </w:rPr>
        <w:t>b</w:t>
      </w:r>
      <w:r>
        <w:rPr>
          <w:rFonts w:ascii="Arial" w:eastAsia="Arial" w:hAnsi="Arial" w:cs="Arial"/>
          <w:color w:val="202121"/>
          <w:spacing w:val="3"/>
        </w:rPr>
        <w:t>r</w:t>
      </w:r>
      <w:r>
        <w:rPr>
          <w:rFonts w:ascii="Arial" w:eastAsia="Arial" w:hAnsi="Arial" w:cs="Arial"/>
          <w:color w:val="202121"/>
        </w:rPr>
        <w:t>a</w:t>
      </w:r>
      <w:r>
        <w:rPr>
          <w:rFonts w:ascii="Arial" w:eastAsia="Arial" w:hAnsi="Arial" w:cs="Arial"/>
          <w:color w:val="202121"/>
          <w:spacing w:val="1"/>
        </w:rPr>
        <w:t>r</w:t>
      </w:r>
      <w:r>
        <w:rPr>
          <w:rFonts w:ascii="Arial" w:eastAsia="Arial" w:hAnsi="Arial" w:cs="Arial"/>
          <w:color w:val="202121"/>
        </w:rPr>
        <w:t>y</w:t>
      </w:r>
      <w:r>
        <w:rPr>
          <w:rFonts w:ascii="Arial" w:eastAsia="Arial" w:hAnsi="Arial" w:cs="Arial"/>
          <w:color w:val="202121"/>
          <w:spacing w:val="-5"/>
        </w:rPr>
        <w:t xml:space="preserve"> </w:t>
      </w:r>
      <w:r>
        <w:rPr>
          <w:rFonts w:ascii="Arial" w:eastAsia="Arial" w:hAnsi="Arial" w:cs="Arial"/>
          <w:color w:val="202121"/>
          <w:spacing w:val="-1"/>
        </w:rPr>
        <w:t>S</w:t>
      </w:r>
      <w:r>
        <w:rPr>
          <w:rFonts w:ascii="Arial" w:eastAsia="Arial" w:hAnsi="Arial" w:cs="Arial"/>
          <w:color w:val="202121"/>
        </w:rPr>
        <w:t>e</w:t>
      </w:r>
      <w:r>
        <w:rPr>
          <w:rFonts w:ascii="Arial" w:eastAsia="Arial" w:hAnsi="Arial" w:cs="Arial"/>
          <w:color w:val="202121"/>
          <w:spacing w:val="1"/>
        </w:rPr>
        <w:t>rv</w:t>
      </w:r>
      <w:r>
        <w:rPr>
          <w:rFonts w:ascii="Arial" w:eastAsia="Arial" w:hAnsi="Arial" w:cs="Arial"/>
          <w:color w:val="202121"/>
          <w:spacing w:val="-1"/>
        </w:rPr>
        <w:t>i</w:t>
      </w:r>
      <w:r>
        <w:rPr>
          <w:rFonts w:ascii="Arial" w:eastAsia="Arial" w:hAnsi="Arial" w:cs="Arial"/>
          <w:color w:val="202121"/>
          <w:spacing w:val="1"/>
        </w:rPr>
        <w:t>c</w:t>
      </w:r>
      <w:r>
        <w:rPr>
          <w:rFonts w:ascii="Arial" w:eastAsia="Arial" w:hAnsi="Arial" w:cs="Arial"/>
          <w:color w:val="202121"/>
        </w:rPr>
        <w:t>es</w:t>
      </w:r>
      <w:r>
        <w:rPr>
          <w:rFonts w:ascii="Arial" w:eastAsia="Arial" w:hAnsi="Arial" w:cs="Arial"/>
          <w:color w:val="202121"/>
          <w:spacing w:val="-7"/>
        </w:rPr>
        <w:t xml:space="preserve"> </w:t>
      </w:r>
      <w:r>
        <w:rPr>
          <w:rFonts w:ascii="Arial" w:eastAsia="Arial" w:hAnsi="Arial" w:cs="Arial"/>
          <w:color w:val="202121"/>
          <w:spacing w:val="2"/>
        </w:rPr>
        <w:t>a</w:t>
      </w:r>
      <w:r>
        <w:rPr>
          <w:rFonts w:ascii="Arial" w:eastAsia="Arial" w:hAnsi="Arial" w:cs="Arial"/>
          <w:color w:val="202121"/>
        </w:rPr>
        <w:t>nd</w:t>
      </w:r>
      <w:r>
        <w:rPr>
          <w:rFonts w:ascii="Arial" w:eastAsia="Arial" w:hAnsi="Arial" w:cs="Arial"/>
          <w:color w:val="202121"/>
          <w:spacing w:val="-1"/>
        </w:rPr>
        <w:t xml:space="preserve"> S</w:t>
      </w:r>
      <w:r>
        <w:rPr>
          <w:rFonts w:ascii="Arial" w:eastAsia="Arial" w:hAnsi="Arial" w:cs="Arial"/>
          <w:color w:val="202121"/>
        </w:rPr>
        <w:t>pa</w:t>
      </w:r>
      <w:r>
        <w:rPr>
          <w:rFonts w:ascii="Arial" w:eastAsia="Arial" w:hAnsi="Arial" w:cs="Arial"/>
          <w:color w:val="202121"/>
          <w:spacing w:val="1"/>
        </w:rPr>
        <w:t>c</w:t>
      </w:r>
      <w:r>
        <w:rPr>
          <w:rFonts w:ascii="Arial" w:eastAsia="Arial" w:hAnsi="Arial" w:cs="Arial"/>
          <w:color w:val="202121"/>
        </w:rPr>
        <w:t>es</w:t>
      </w:r>
    </w:p>
    <w:p w14:paraId="777CF452" w14:textId="77777777" w:rsidR="000F28E0" w:rsidRDefault="000F28E0">
      <w:pPr>
        <w:spacing w:before="3" w:line="100" w:lineRule="exact"/>
        <w:rPr>
          <w:sz w:val="11"/>
          <w:szCs w:val="11"/>
        </w:rPr>
      </w:pPr>
    </w:p>
    <w:p w14:paraId="0FB5DF9C" w14:textId="77777777" w:rsidR="000F28E0" w:rsidRDefault="00552C10">
      <w:pPr>
        <w:ind w:left="120" w:right="74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0</w:t>
      </w:r>
    </w:p>
    <w:p w14:paraId="4F5013DA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4E16642B" w14:textId="77777777" w:rsidR="000F28E0" w:rsidRDefault="00552C10">
      <w:pPr>
        <w:ind w:left="120" w:right="73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222323"/>
        </w:rPr>
        <w:t>0</w:t>
      </w:r>
    </w:p>
    <w:p w14:paraId="4C0D9485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4007966C" w14:textId="77777777" w:rsidR="000F28E0" w:rsidRDefault="00552C10">
      <w:pPr>
        <w:ind w:left="120" w:right="67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color w:val="222323"/>
        </w:rPr>
        <w:t>0</w:t>
      </w:r>
    </w:p>
    <w:p w14:paraId="7E227A7B" w14:textId="77777777" w:rsidR="000F28E0" w:rsidRDefault="000F28E0">
      <w:pPr>
        <w:spacing w:line="200" w:lineRule="exact"/>
      </w:pPr>
    </w:p>
    <w:p w14:paraId="0BC1CB4E" w14:textId="77777777" w:rsidR="000F28E0" w:rsidRDefault="000F28E0">
      <w:pPr>
        <w:spacing w:before="19" w:line="240" w:lineRule="exact"/>
        <w:rPr>
          <w:sz w:val="24"/>
          <w:szCs w:val="24"/>
        </w:rPr>
      </w:pPr>
    </w:p>
    <w:p w14:paraId="24A12450" w14:textId="77777777" w:rsidR="000F28E0" w:rsidRDefault="00552C10">
      <w:pPr>
        <w:ind w:left="119" w:right="58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Key</w:t>
      </w:r>
      <w:r>
        <w:rPr>
          <w:rFonts w:ascii="Arial" w:eastAsia="Arial" w:hAnsi="Arial" w:cs="Arial"/>
          <w:b/>
          <w:color w:val="1F487C"/>
          <w:spacing w:val="-5"/>
        </w:rPr>
        <w:t xml:space="preserve"> </w:t>
      </w:r>
      <w:r>
        <w:rPr>
          <w:rFonts w:ascii="Arial" w:eastAsia="Arial" w:hAnsi="Arial" w:cs="Arial"/>
          <w:b/>
          <w:color w:val="1F487C"/>
        </w:rPr>
        <w:t>Di</w:t>
      </w:r>
      <w:r>
        <w:rPr>
          <w:rFonts w:ascii="Arial" w:eastAsia="Arial" w:hAnsi="Arial" w:cs="Arial"/>
          <w:b/>
          <w:color w:val="1F487C"/>
          <w:spacing w:val="3"/>
        </w:rPr>
        <w:t>m</w:t>
      </w:r>
      <w:r>
        <w:rPr>
          <w:rFonts w:ascii="Arial" w:eastAsia="Arial" w:hAnsi="Arial" w:cs="Arial"/>
          <w:b/>
          <w:color w:val="1F487C"/>
        </w:rPr>
        <w:t>e</w:t>
      </w:r>
      <w:r>
        <w:rPr>
          <w:rFonts w:ascii="Arial" w:eastAsia="Arial" w:hAnsi="Arial" w:cs="Arial"/>
          <w:b/>
          <w:color w:val="1F487C"/>
          <w:spacing w:val="1"/>
        </w:rPr>
        <w:t>n</w:t>
      </w:r>
      <w:r>
        <w:rPr>
          <w:rFonts w:ascii="Arial" w:eastAsia="Arial" w:hAnsi="Arial" w:cs="Arial"/>
          <w:b/>
          <w:color w:val="1F487C"/>
        </w:rPr>
        <w:t>si</w:t>
      </w:r>
      <w:r>
        <w:rPr>
          <w:rFonts w:ascii="Arial" w:eastAsia="Arial" w:hAnsi="Arial" w:cs="Arial"/>
          <w:b/>
          <w:color w:val="1F487C"/>
          <w:spacing w:val="1"/>
        </w:rPr>
        <w:t>on</w:t>
      </w:r>
      <w:r>
        <w:rPr>
          <w:rFonts w:ascii="Arial" w:eastAsia="Arial" w:hAnsi="Arial" w:cs="Arial"/>
          <w:b/>
          <w:color w:val="1F487C"/>
        </w:rPr>
        <w:t>s</w:t>
      </w:r>
      <w:r>
        <w:rPr>
          <w:rFonts w:ascii="Arial" w:eastAsia="Arial" w:hAnsi="Arial" w:cs="Arial"/>
          <w:b/>
          <w:color w:val="1F487C"/>
          <w:spacing w:val="-9"/>
        </w:rPr>
        <w:t xml:space="preserve"> 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n</w:t>
      </w:r>
      <w:r>
        <w:rPr>
          <w:rFonts w:ascii="Arial" w:eastAsia="Arial" w:hAnsi="Arial" w:cs="Arial"/>
          <w:b/>
          <w:color w:val="1F487C"/>
        </w:rPr>
        <w:t>d</w:t>
      </w:r>
      <w:r>
        <w:rPr>
          <w:rFonts w:ascii="Arial" w:eastAsia="Arial" w:hAnsi="Arial" w:cs="Arial"/>
          <w:b/>
          <w:color w:val="1F487C"/>
          <w:spacing w:val="-4"/>
        </w:rPr>
        <w:t xml:space="preserve"> </w:t>
      </w:r>
      <w:r>
        <w:rPr>
          <w:rFonts w:ascii="Arial" w:eastAsia="Arial" w:hAnsi="Arial" w:cs="Arial"/>
          <w:b/>
          <w:color w:val="1F487C"/>
        </w:rPr>
        <w:t>R</w:t>
      </w:r>
      <w:r>
        <w:rPr>
          <w:rFonts w:ascii="Arial" w:eastAsia="Arial" w:hAnsi="Arial" w:cs="Arial"/>
          <w:b/>
          <w:color w:val="1F487C"/>
          <w:spacing w:val="2"/>
        </w:rPr>
        <w:t>es</w:t>
      </w:r>
      <w:r>
        <w:rPr>
          <w:rFonts w:ascii="Arial" w:eastAsia="Arial" w:hAnsi="Arial" w:cs="Arial"/>
          <w:b/>
          <w:color w:val="1F487C"/>
          <w:spacing w:val="1"/>
        </w:rPr>
        <w:t>pon</w:t>
      </w:r>
      <w:r>
        <w:rPr>
          <w:rFonts w:ascii="Arial" w:eastAsia="Arial" w:hAnsi="Arial" w:cs="Arial"/>
          <w:b/>
          <w:color w:val="1F487C"/>
        </w:rPr>
        <w:t>si</w:t>
      </w:r>
      <w:r>
        <w:rPr>
          <w:rFonts w:ascii="Arial" w:eastAsia="Arial" w:hAnsi="Arial" w:cs="Arial"/>
          <w:b/>
          <w:color w:val="1F487C"/>
          <w:spacing w:val="1"/>
        </w:rPr>
        <w:t>b</w:t>
      </w:r>
      <w:r>
        <w:rPr>
          <w:rFonts w:ascii="Arial" w:eastAsia="Arial" w:hAnsi="Arial" w:cs="Arial"/>
          <w:b/>
          <w:color w:val="1F487C"/>
        </w:rPr>
        <w:t>ili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ies:</w:t>
      </w:r>
    </w:p>
    <w:p w14:paraId="54FAD4A6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5BCB800" w14:textId="77777777" w:rsidR="000F28E0" w:rsidRDefault="00552C10">
      <w:pPr>
        <w:ind w:left="119" w:right="75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222323"/>
        </w:rPr>
        <w:t>M</w:t>
      </w:r>
      <w:r>
        <w:rPr>
          <w:rFonts w:ascii="Arial" w:eastAsia="Arial" w:hAnsi="Arial" w:cs="Arial"/>
          <w:color w:val="222323"/>
          <w:spacing w:val="2"/>
        </w:rPr>
        <w:t>o</w:t>
      </w:r>
      <w:r>
        <w:rPr>
          <w:rFonts w:ascii="Arial" w:eastAsia="Arial" w:hAnsi="Arial" w:cs="Arial"/>
          <w:color w:val="222323"/>
        </w:rPr>
        <w:t>de</w:t>
      </w:r>
      <w:r>
        <w:rPr>
          <w:rFonts w:ascii="Arial" w:eastAsia="Arial" w:hAnsi="Arial" w:cs="Arial"/>
          <w:color w:val="222323"/>
          <w:spacing w:val="1"/>
        </w:rPr>
        <w:t>r</w:t>
      </w:r>
      <w:r>
        <w:rPr>
          <w:rFonts w:ascii="Arial" w:eastAsia="Arial" w:hAnsi="Arial" w:cs="Arial"/>
          <w:color w:val="222323"/>
        </w:rPr>
        <w:t>a</w:t>
      </w:r>
      <w:r>
        <w:rPr>
          <w:rFonts w:ascii="Arial" w:eastAsia="Arial" w:hAnsi="Arial" w:cs="Arial"/>
          <w:color w:val="222323"/>
          <w:spacing w:val="2"/>
        </w:rPr>
        <w:t>t</w:t>
      </w:r>
      <w:r>
        <w:rPr>
          <w:rFonts w:ascii="Arial" w:eastAsia="Arial" w:hAnsi="Arial" w:cs="Arial"/>
          <w:color w:val="222323"/>
        </w:rPr>
        <w:t>e</w:t>
      </w:r>
    </w:p>
    <w:p w14:paraId="23EBADB8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23743DE4" w14:textId="77777777" w:rsidR="000F28E0" w:rsidRDefault="00552C10">
      <w:pPr>
        <w:ind w:left="119" w:right="6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222323"/>
        </w:rPr>
        <w:t>Mode</w:t>
      </w:r>
      <w:r>
        <w:rPr>
          <w:rFonts w:ascii="Arial" w:eastAsia="Arial" w:hAnsi="Arial" w:cs="Arial"/>
          <w:color w:val="222323"/>
          <w:spacing w:val="3"/>
        </w:rPr>
        <w:t>r</w:t>
      </w:r>
      <w:r>
        <w:rPr>
          <w:rFonts w:ascii="Arial" w:eastAsia="Arial" w:hAnsi="Arial" w:cs="Arial"/>
          <w:color w:val="222323"/>
        </w:rPr>
        <w:t>ate</w:t>
      </w:r>
    </w:p>
    <w:p w14:paraId="3D7729B2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1F8771A6" w14:textId="77777777" w:rsidR="000F28E0" w:rsidRDefault="00552C10">
      <w:pPr>
        <w:ind w:left="119" w:right="75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udge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222323"/>
        </w:rPr>
        <w:t>M</w:t>
      </w:r>
      <w:r>
        <w:rPr>
          <w:rFonts w:ascii="Arial" w:eastAsia="Arial" w:hAnsi="Arial" w:cs="Arial"/>
          <w:color w:val="222323"/>
          <w:spacing w:val="2"/>
        </w:rPr>
        <w:t>o</w:t>
      </w:r>
      <w:r>
        <w:rPr>
          <w:rFonts w:ascii="Arial" w:eastAsia="Arial" w:hAnsi="Arial" w:cs="Arial"/>
          <w:color w:val="222323"/>
        </w:rPr>
        <w:t>de</w:t>
      </w:r>
      <w:r>
        <w:rPr>
          <w:rFonts w:ascii="Arial" w:eastAsia="Arial" w:hAnsi="Arial" w:cs="Arial"/>
          <w:color w:val="222323"/>
          <w:spacing w:val="1"/>
        </w:rPr>
        <w:t>r</w:t>
      </w:r>
      <w:r>
        <w:rPr>
          <w:rFonts w:ascii="Arial" w:eastAsia="Arial" w:hAnsi="Arial" w:cs="Arial"/>
          <w:color w:val="222323"/>
        </w:rPr>
        <w:t>a</w:t>
      </w:r>
      <w:r>
        <w:rPr>
          <w:rFonts w:ascii="Arial" w:eastAsia="Arial" w:hAnsi="Arial" w:cs="Arial"/>
          <w:color w:val="222323"/>
          <w:spacing w:val="2"/>
        </w:rPr>
        <w:t>t</w:t>
      </w:r>
      <w:r>
        <w:rPr>
          <w:rFonts w:ascii="Arial" w:eastAsia="Arial" w:hAnsi="Arial" w:cs="Arial"/>
          <w:color w:val="222323"/>
        </w:rPr>
        <w:t>e</w:t>
      </w:r>
    </w:p>
    <w:p w14:paraId="2A1FBAEF" w14:textId="77777777" w:rsidR="000F28E0" w:rsidRDefault="000F28E0">
      <w:pPr>
        <w:spacing w:before="3" w:line="100" w:lineRule="exact"/>
        <w:rPr>
          <w:sz w:val="11"/>
          <w:szCs w:val="11"/>
        </w:rPr>
      </w:pPr>
    </w:p>
    <w:p w14:paraId="1E531D32" w14:textId="77777777" w:rsidR="000F28E0" w:rsidRDefault="00552C10">
      <w:pPr>
        <w:ind w:left="119" w:right="6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222323"/>
          <w:spacing w:val="3"/>
        </w:rPr>
        <w:t>U</w:t>
      </w:r>
      <w:r>
        <w:rPr>
          <w:rFonts w:ascii="Arial" w:eastAsia="Arial" w:hAnsi="Arial" w:cs="Arial"/>
          <w:color w:val="222323"/>
        </w:rPr>
        <w:t>n</w:t>
      </w:r>
      <w:r>
        <w:rPr>
          <w:rFonts w:ascii="Arial" w:eastAsia="Arial" w:hAnsi="Arial" w:cs="Arial"/>
          <w:color w:val="222323"/>
          <w:spacing w:val="-1"/>
        </w:rPr>
        <w:t>i</w:t>
      </w:r>
      <w:r>
        <w:rPr>
          <w:rFonts w:ascii="Arial" w:eastAsia="Arial" w:hAnsi="Arial" w:cs="Arial"/>
          <w:color w:val="222323"/>
          <w:spacing w:val="1"/>
        </w:rPr>
        <w:t>v</w:t>
      </w:r>
      <w:r>
        <w:rPr>
          <w:rFonts w:ascii="Arial" w:eastAsia="Arial" w:hAnsi="Arial" w:cs="Arial"/>
          <w:color w:val="222323"/>
        </w:rPr>
        <w:t>e</w:t>
      </w:r>
      <w:r>
        <w:rPr>
          <w:rFonts w:ascii="Arial" w:eastAsia="Arial" w:hAnsi="Arial" w:cs="Arial"/>
          <w:color w:val="222323"/>
          <w:spacing w:val="3"/>
        </w:rPr>
        <w:t>r</w:t>
      </w:r>
      <w:r>
        <w:rPr>
          <w:rFonts w:ascii="Arial" w:eastAsia="Arial" w:hAnsi="Arial" w:cs="Arial"/>
          <w:color w:val="222323"/>
          <w:spacing w:val="1"/>
        </w:rPr>
        <w:t>s</w:t>
      </w:r>
      <w:r>
        <w:rPr>
          <w:rFonts w:ascii="Arial" w:eastAsia="Arial" w:hAnsi="Arial" w:cs="Arial"/>
          <w:color w:val="222323"/>
          <w:spacing w:val="-1"/>
        </w:rPr>
        <w:t>i</w:t>
      </w:r>
      <w:r>
        <w:rPr>
          <w:rFonts w:ascii="Arial" w:eastAsia="Arial" w:hAnsi="Arial" w:cs="Arial"/>
          <w:color w:val="222323"/>
        </w:rPr>
        <w:t>ty</w:t>
      </w:r>
      <w:r>
        <w:rPr>
          <w:rFonts w:ascii="Arial" w:eastAsia="Arial" w:hAnsi="Arial" w:cs="Arial"/>
          <w:color w:val="222323"/>
          <w:spacing w:val="-8"/>
        </w:rPr>
        <w:t xml:space="preserve"> </w:t>
      </w:r>
      <w:r>
        <w:rPr>
          <w:rFonts w:ascii="Arial" w:eastAsia="Arial" w:hAnsi="Arial" w:cs="Arial"/>
          <w:color w:val="222323"/>
        </w:rPr>
        <w:t>w</w:t>
      </w:r>
      <w:r>
        <w:rPr>
          <w:rFonts w:ascii="Arial" w:eastAsia="Arial" w:hAnsi="Arial" w:cs="Arial"/>
          <w:color w:val="222323"/>
          <w:spacing w:val="-1"/>
        </w:rPr>
        <w:t>i</w:t>
      </w:r>
      <w:r>
        <w:rPr>
          <w:rFonts w:ascii="Arial" w:eastAsia="Arial" w:hAnsi="Arial" w:cs="Arial"/>
          <w:color w:val="222323"/>
          <w:spacing w:val="2"/>
        </w:rPr>
        <w:t>d</w:t>
      </w:r>
      <w:r>
        <w:rPr>
          <w:rFonts w:ascii="Arial" w:eastAsia="Arial" w:hAnsi="Arial" w:cs="Arial"/>
          <w:color w:val="222323"/>
        </w:rPr>
        <w:t>e</w:t>
      </w:r>
    </w:p>
    <w:p w14:paraId="7593CDBE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4248F646" w14:textId="77777777" w:rsidR="000F28E0" w:rsidRDefault="00552C10">
      <w:pPr>
        <w:spacing w:line="359" w:lineRule="auto"/>
        <w:ind w:left="119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afety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 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 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may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taff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nage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hyperlink r:id="rId18">
        <w:r>
          <w:rPr>
            <w:rFonts w:ascii="Arial" w:eastAsia="Arial" w:hAnsi="Arial" w:cs="Arial"/>
            <w:color w:val="336699"/>
          </w:rPr>
          <w:t>htt</w:t>
        </w:r>
        <w:r>
          <w:rPr>
            <w:rFonts w:ascii="Arial" w:eastAsia="Arial" w:hAnsi="Arial" w:cs="Arial"/>
            <w:color w:val="336699"/>
            <w:spacing w:val="2"/>
          </w:rPr>
          <w:t>p</w:t>
        </w:r>
        <w:r>
          <w:rPr>
            <w:rFonts w:ascii="Arial" w:eastAsia="Arial" w:hAnsi="Arial" w:cs="Arial"/>
            <w:color w:val="336699"/>
          </w:rPr>
          <w:t>://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af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y</w:t>
        </w:r>
        <w:r>
          <w:rPr>
            <w:rFonts w:ascii="Arial" w:eastAsia="Arial" w:hAnsi="Arial" w:cs="Arial"/>
            <w:color w:val="336699"/>
          </w:rPr>
          <w:t>.un</w:t>
        </w:r>
        <w:r>
          <w:rPr>
            <w:rFonts w:ascii="Arial" w:eastAsia="Arial" w:hAnsi="Arial" w:cs="Arial"/>
            <w:color w:val="336699"/>
            <w:spacing w:val="1"/>
          </w:rPr>
          <w:t>i</w:t>
        </w:r>
        <w:r>
          <w:rPr>
            <w:rFonts w:ascii="Arial" w:eastAsia="Arial" w:hAnsi="Arial" w:cs="Arial"/>
            <w:color w:val="336699"/>
          </w:rPr>
          <w:t>m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edu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au/</w:t>
        </w:r>
        <w:r>
          <w:rPr>
            <w:rFonts w:ascii="Arial" w:eastAsia="Arial" w:hAnsi="Arial" w:cs="Arial"/>
            <w:color w:val="336699"/>
            <w:spacing w:val="2"/>
          </w:rPr>
          <w:t>t</w:t>
        </w:r>
        <w:r>
          <w:rPr>
            <w:rFonts w:ascii="Arial" w:eastAsia="Arial" w:hAnsi="Arial" w:cs="Arial"/>
            <w:color w:val="336699"/>
          </w:rPr>
          <w:t>o</w:t>
        </w:r>
        <w:r>
          <w:rPr>
            <w:rFonts w:ascii="Arial" w:eastAsia="Arial" w:hAnsi="Arial" w:cs="Arial"/>
            <w:color w:val="336699"/>
            <w:spacing w:val="2"/>
          </w:rPr>
          <w:t>p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1"/>
          </w:rPr>
          <w:t>cs</w:t>
        </w:r>
        <w:r>
          <w:rPr>
            <w:rFonts w:ascii="Arial" w:eastAsia="Arial" w:hAnsi="Arial" w:cs="Arial"/>
            <w:color w:val="336699"/>
          </w:rPr>
          <w:t>/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pon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2"/>
          </w:rPr>
          <w:t>b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1"/>
          </w:rPr>
          <w:t>l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i</w:t>
        </w:r>
        <w:r>
          <w:rPr>
            <w:rFonts w:ascii="Arial" w:eastAsia="Arial" w:hAnsi="Arial" w:cs="Arial"/>
            <w:color w:val="336699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s/</w:t>
        </w:r>
        <w:r>
          <w:rPr>
            <w:rFonts w:ascii="Arial" w:eastAsia="Arial" w:hAnsi="Arial" w:cs="Arial"/>
            <w:color w:val="000000"/>
          </w:rPr>
          <w:t>.</w:t>
        </w:r>
      </w:hyperlink>
    </w:p>
    <w:p w14:paraId="041CA5D6" w14:textId="77777777" w:rsidR="000F28E0" w:rsidRDefault="00552C10">
      <w:pPr>
        <w:spacing w:before="4" w:line="360" w:lineRule="auto"/>
        <w:ind w:left="119" w:right="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mewo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A12C461" w14:textId="77777777" w:rsidR="000F28E0" w:rsidRDefault="000F28E0">
      <w:pPr>
        <w:spacing w:before="6" w:line="140" w:lineRule="exact"/>
        <w:rPr>
          <w:sz w:val="14"/>
          <w:szCs w:val="14"/>
        </w:rPr>
      </w:pPr>
    </w:p>
    <w:p w14:paraId="1D049B93" w14:textId="77777777" w:rsidR="000F28E0" w:rsidRDefault="000F28E0">
      <w:pPr>
        <w:spacing w:line="200" w:lineRule="exact"/>
      </w:pPr>
    </w:p>
    <w:p w14:paraId="54D1242D" w14:textId="77777777" w:rsidR="000F28E0" w:rsidRDefault="00552C10">
      <w:pPr>
        <w:ind w:left="119" w:right="7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</w:rPr>
        <w:t>e</w:t>
      </w:r>
      <w:r>
        <w:rPr>
          <w:rFonts w:ascii="Arial" w:eastAsia="Arial" w:hAnsi="Arial" w:cs="Arial"/>
          <w:b/>
          <w:color w:val="1F487C"/>
          <w:spacing w:val="-6"/>
        </w:rPr>
        <w:t xml:space="preserve"> </w:t>
      </w:r>
      <w:r>
        <w:rPr>
          <w:rFonts w:ascii="Arial" w:eastAsia="Arial" w:hAnsi="Arial" w:cs="Arial"/>
          <w:b/>
          <w:color w:val="1F487C"/>
          <w:spacing w:val="3"/>
        </w:rPr>
        <w:t>A</w:t>
      </w:r>
      <w:r>
        <w:rPr>
          <w:rFonts w:ascii="Arial" w:eastAsia="Arial" w:hAnsi="Arial" w:cs="Arial"/>
          <w:b/>
          <w:color w:val="1F487C"/>
        </w:rPr>
        <w:t>cc</w:t>
      </w:r>
      <w:r>
        <w:rPr>
          <w:rFonts w:ascii="Arial" w:eastAsia="Arial" w:hAnsi="Arial" w:cs="Arial"/>
          <w:b/>
          <w:color w:val="1F487C"/>
          <w:spacing w:val="1"/>
        </w:rPr>
        <w:t>ount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b</w:t>
      </w:r>
      <w:r>
        <w:rPr>
          <w:rFonts w:ascii="Arial" w:eastAsia="Arial" w:hAnsi="Arial" w:cs="Arial"/>
          <w:b/>
          <w:color w:val="1F487C"/>
        </w:rPr>
        <w:t>ili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s:</w:t>
      </w:r>
    </w:p>
    <w:p w14:paraId="7665C104" w14:textId="77777777" w:rsidR="000F28E0" w:rsidRDefault="000F28E0">
      <w:pPr>
        <w:spacing w:before="7" w:line="100" w:lineRule="exact"/>
        <w:rPr>
          <w:sz w:val="11"/>
          <w:szCs w:val="11"/>
        </w:rPr>
      </w:pPr>
    </w:p>
    <w:p w14:paraId="38AA9B28" w14:textId="77777777" w:rsidR="000F28E0" w:rsidRDefault="00552C10">
      <w:pPr>
        <w:tabs>
          <w:tab w:val="left" w:pos="840"/>
        </w:tabs>
        <w:spacing w:line="343" w:lineRule="auto"/>
        <w:ind w:left="840" w:right="144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quality,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continuously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improved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frontline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following channels: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face-to-face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point);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chat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email);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escalate queries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necessary</w:t>
      </w:r>
    </w:p>
    <w:p w14:paraId="040F2C2B" w14:textId="77777777" w:rsidR="000F28E0" w:rsidRDefault="00552C10">
      <w:pPr>
        <w:tabs>
          <w:tab w:val="left" w:pos="820"/>
        </w:tabs>
        <w:spacing w:before="20" w:line="326" w:lineRule="auto"/>
        <w:ind w:left="840" w:right="144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effective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interviews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interpret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searches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discovery 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scholarly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databases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discovery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systems.</w:t>
      </w:r>
    </w:p>
    <w:p w14:paraId="551E30E8" w14:textId="77777777" w:rsidR="000F28E0" w:rsidRDefault="00552C10">
      <w:pPr>
        <w:tabs>
          <w:tab w:val="left" w:pos="840"/>
        </w:tabs>
        <w:spacing w:before="34" w:line="326" w:lineRule="auto"/>
        <w:ind w:left="840" w:right="138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Triage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circulation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queries,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judge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referral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agreed 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frameworks</w:t>
      </w:r>
    </w:p>
    <w:p w14:paraId="02471278" w14:textId="6B9F1DE0" w:rsidR="000F28E0" w:rsidRDefault="00552C10">
      <w:pPr>
        <w:tabs>
          <w:tab w:val="left" w:pos="840"/>
        </w:tabs>
        <w:spacing w:before="36" w:line="326" w:lineRule="auto"/>
        <w:ind w:left="840" w:right="670" w:hanging="360"/>
        <w:rPr>
          <w:rFonts w:ascii="Arial" w:eastAsia="Arial" w:hAnsi="Arial" w:cs="Arial"/>
        </w:rPr>
        <w:sectPr w:rsidR="000F28E0" w:rsidSect="001B2510">
          <w:pgSz w:w="12240" w:h="15840"/>
          <w:pgMar w:top="1360" w:right="1320" w:bottom="280" w:left="1320" w:header="0" w:footer="955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pleasant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secure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supervising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areas</w:t>
      </w:r>
      <w:r w:rsidR="005826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within</w:t>
      </w:r>
      <w:r w:rsidR="005826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buildings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required</w:t>
      </w:r>
    </w:p>
    <w:p w14:paraId="7B9C456E" w14:textId="509A3312" w:rsidR="000F28E0" w:rsidRDefault="00552C10">
      <w:pPr>
        <w:tabs>
          <w:tab w:val="left" w:pos="840"/>
        </w:tabs>
        <w:spacing w:before="61" w:line="326" w:lineRule="auto"/>
        <w:ind w:left="840" w:right="89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•</w:t>
      </w:r>
      <w:r>
        <w:rPr>
          <w:rFonts w:ascii="Verdana" w:eastAsia="Verdana" w:hAnsi="Verdana" w:cs="Verdana"/>
          <w:sz w:val="24"/>
          <w:szCs w:val="24"/>
        </w:rPr>
        <w:tab/>
      </w:r>
      <w:r w:rsidR="00013CD5">
        <w:rPr>
          <w:rFonts w:ascii="Arial" w:eastAsia="Arial" w:hAnsi="Arial" w:cs="Arial"/>
          <w:spacing w:val="-1"/>
        </w:rPr>
        <w:t>W</w:t>
      </w:r>
      <w:r w:rsidR="00013CD5">
        <w:rPr>
          <w:rFonts w:ascii="Arial" w:eastAsia="Arial" w:hAnsi="Arial" w:cs="Arial"/>
        </w:rPr>
        <w:t>o</w:t>
      </w:r>
      <w:r w:rsidR="00013CD5">
        <w:rPr>
          <w:rFonts w:ascii="Arial" w:eastAsia="Arial" w:hAnsi="Arial" w:cs="Arial"/>
          <w:spacing w:val="1"/>
        </w:rPr>
        <w:t>r</w:t>
      </w:r>
      <w:r w:rsidR="00013CD5">
        <w:rPr>
          <w:rFonts w:ascii="Arial" w:eastAsia="Arial" w:hAnsi="Arial" w:cs="Arial"/>
        </w:rPr>
        <w:t xml:space="preserve">k </w:t>
      </w:r>
      <w:r w:rsidR="00013CD5">
        <w:rPr>
          <w:rFonts w:ascii="Arial" w:eastAsia="Arial" w:hAnsi="Arial" w:cs="Arial"/>
          <w:spacing w:val="1"/>
        </w:rPr>
        <w:t>collaboratively</w:t>
      </w:r>
      <w:r>
        <w:rPr>
          <w:rFonts w:ascii="Arial" w:eastAsia="Arial" w:hAnsi="Arial" w:cs="Arial"/>
          <w:spacing w:val="51"/>
        </w:rPr>
        <w:t xml:space="preserve"> </w:t>
      </w:r>
      <w:r w:rsidR="00123198">
        <w:rPr>
          <w:rFonts w:ascii="Arial" w:eastAsia="Arial" w:hAnsi="Arial" w:cs="Arial"/>
        </w:rPr>
        <w:t>a</w:t>
      </w:r>
      <w:r w:rsidR="00123198">
        <w:rPr>
          <w:rFonts w:ascii="Arial" w:eastAsia="Arial" w:hAnsi="Arial" w:cs="Arial"/>
          <w:spacing w:val="2"/>
        </w:rPr>
        <w:t>n</w:t>
      </w:r>
      <w:r w:rsidR="00123198">
        <w:rPr>
          <w:rFonts w:ascii="Arial" w:eastAsia="Arial" w:hAnsi="Arial" w:cs="Arial"/>
        </w:rPr>
        <w:t xml:space="preserve">d </w:t>
      </w:r>
      <w:r w:rsidR="00123198">
        <w:rPr>
          <w:rFonts w:ascii="Arial" w:eastAsia="Arial" w:hAnsi="Arial" w:cs="Arial"/>
          <w:spacing w:val="3"/>
        </w:rPr>
        <w:t>flexibly</w:t>
      </w:r>
      <w:r>
        <w:rPr>
          <w:rFonts w:ascii="Arial" w:eastAsia="Arial" w:hAnsi="Arial" w:cs="Arial"/>
          <w:spacing w:val="55"/>
        </w:rPr>
        <w:t xml:space="preserve"> </w:t>
      </w:r>
      <w:r w:rsidR="00123198">
        <w:rPr>
          <w:rFonts w:ascii="Arial" w:eastAsia="Arial" w:hAnsi="Arial" w:cs="Arial"/>
          <w:spacing w:val="3"/>
        </w:rPr>
        <w:t>w</w:t>
      </w:r>
      <w:r w:rsidR="00123198">
        <w:rPr>
          <w:rFonts w:ascii="Arial" w:eastAsia="Arial" w:hAnsi="Arial" w:cs="Arial"/>
          <w:spacing w:val="-1"/>
        </w:rPr>
        <w:t>i</w:t>
      </w:r>
      <w:r w:rsidR="00123198">
        <w:rPr>
          <w:rFonts w:ascii="Arial" w:eastAsia="Arial" w:hAnsi="Arial" w:cs="Arial"/>
        </w:rPr>
        <w:t xml:space="preserve">th </w:t>
      </w:r>
      <w:r w:rsidR="00123198">
        <w:rPr>
          <w:rFonts w:ascii="Arial" w:eastAsia="Arial" w:hAnsi="Arial" w:cs="Arial"/>
          <w:spacing w:val="2"/>
        </w:rPr>
        <w:t>colleagues</w:t>
      </w:r>
      <w:r>
        <w:rPr>
          <w:rFonts w:ascii="Arial" w:eastAsia="Arial" w:hAnsi="Arial" w:cs="Arial"/>
          <w:spacing w:val="52"/>
        </w:rPr>
        <w:t xml:space="preserve"> </w:t>
      </w:r>
      <w:r w:rsidR="00123198">
        <w:rPr>
          <w:rFonts w:ascii="Arial" w:eastAsia="Arial" w:hAnsi="Arial" w:cs="Arial"/>
          <w:spacing w:val="2"/>
        </w:rPr>
        <w:t>a</w:t>
      </w:r>
      <w:r w:rsidR="00123198">
        <w:rPr>
          <w:rFonts w:ascii="Arial" w:eastAsia="Arial" w:hAnsi="Arial" w:cs="Arial"/>
          <w:spacing w:val="1"/>
        </w:rPr>
        <w:t>cr</w:t>
      </w:r>
      <w:r w:rsidR="00123198">
        <w:rPr>
          <w:rFonts w:ascii="Arial" w:eastAsia="Arial" w:hAnsi="Arial" w:cs="Arial"/>
        </w:rPr>
        <w:t>o</w:t>
      </w:r>
      <w:r w:rsidR="00123198">
        <w:rPr>
          <w:rFonts w:ascii="Arial" w:eastAsia="Arial" w:hAnsi="Arial" w:cs="Arial"/>
          <w:spacing w:val="1"/>
        </w:rPr>
        <w:t>s</w:t>
      </w:r>
      <w:r w:rsidR="00123198">
        <w:rPr>
          <w:rFonts w:ascii="Arial" w:eastAsia="Arial" w:hAnsi="Arial" w:cs="Arial"/>
        </w:rPr>
        <w:t xml:space="preserve">s </w:t>
      </w:r>
      <w:r w:rsidR="00D549A9">
        <w:rPr>
          <w:rFonts w:ascii="Arial" w:eastAsia="Arial" w:hAnsi="Arial" w:cs="Arial"/>
        </w:rPr>
        <w:t xml:space="preserve">Student and </w:t>
      </w:r>
      <w:r w:rsidR="00D549A9">
        <w:rPr>
          <w:rFonts w:ascii="Arial" w:eastAsia="Arial" w:hAnsi="Arial" w:cs="Arial"/>
          <w:spacing w:val="6"/>
        </w:rPr>
        <w:t>Scholarly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</w:p>
    <w:p w14:paraId="352083E0" w14:textId="77777777" w:rsidR="000F28E0" w:rsidRDefault="00552C10">
      <w:pPr>
        <w:tabs>
          <w:tab w:val="left" w:pos="840"/>
        </w:tabs>
        <w:spacing w:before="36" w:line="326" w:lineRule="auto"/>
        <w:ind w:left="840" w:right="87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nan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14:paraId="3B6FFCF8" w14:textId="77777777" w:rsidR="000F28E0" w:rsidRDefault="00552C10">
      <w:pPr>
        <w:tabs>
          <w:tab w:val="left" w:pos="840"/>
        </w:tabs>
        <w:spacing w:before="36" w:line="326" w:lineRule="auto"/>
        <w:ind w:left="840" w:right="87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14:paraId="524892B4" w14:textId="367577A7" w:rsidR="000F28E0" w:rsidRDefault="00552C10">
      <w:pPr>
        <w:tabs>
          <w:tab w:val="left" w:pos="840"/>
        </w:tabs>
        <w:spacing w:before="36" w:line="326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 w:rsidR="00013CD5">
        <w:rPr>
          <w:rFonts w:ascii="Arial" w:eastAsia="Arial" w:hAnsi="Arial" w:cs="Arial"/>
          <w:spacing w:val="-1"/>
        </w:rPr>
        <w:t>i</w:t>
      </w:r>
      <w:r w:rsidR="00013CD5">
        <w:rPr>
          <w:rFonts w:ascii="Arial" w:eastAsia="Arial" w:hAnsi="Arial" w:cs="Arial"/>
        </w:rPr>
        <w:t>n University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 w:rsidR="00123198">
        <w:rPr>
          <w:rFonts w:ascii="Arial" w:eastAsia="Arial" w:hAnsi="Arial" w:cs="Arial"/>
        </w:rPr>
        <w:t xml:space="preserve">for </w:t>
      </w:r>
      <w:r w:rsidR="00123198">
        <w:rPr>
          <w:rFonts w:ascii="Arial" w:eastAsia="Arial" w:hAnsi="Arial" w:cs="Arial"/>
          <w:spacing w:val="1"/>
        </w:rPr>
        <w:t>student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5"/>
        </w:rPr>
        <w:t xml:space="preserve"> </w:t>
      </w:r>
      <w:r w:rsidR="00123198">
        <w:rPr>
          <w:rFonts w:ascii="Arial" w:eastAsia="Arial" w:hAnsi="Arial" w:cs="Arial"/>
        </w:rPr>
        <w:t xml:space="preserve">as </w:t>
      </w:r>
      <w:r w:rsidR="00123198">
        <w:rPr>
          <w:rFonts w:ascii="Arial" w:eastAsia="Arial" w:hAnsi="Arial" w:cs="Arial"/>
          <w:spacing w:val="1"/>
        </w:rPr>
        <w:t>assisting</w:t>
      </w:r>
      <w:r>
        <w:rPr>
          <w:rFonts w:ascii="Arial" w:eastAsia="Arial" w:hAnsi="Arial" w:cs="Arial"/>
          <w:spacing w:val="50"/>
        </w:rPr>
        <w:t xml:space="preserve"> </w:t>
      </w:r>
      <w:r w:rsidR="00123198">
        <w:rPr>
          <w:rFonts w:ascii="Arial" w:eastAsia="Arial" w:hAnsi="Arial" w:cs="Arial"/>
        </w:rPr>
        <w:t>w</w:t>
      </w:r>
      <w:r w:rsidR="00123198">
        <w:rPr>
          <w:rFonts w:ascii="Arial" w:eastAsia="Arial" w:hAnsi="Arial" w:cs="Arial"/>
          <w:spacing w:val="-1"/>
        </w:rPr>
        <w:t>i</w:t>
      </w:r>
      <w:r w:rsidR="00123198">
        <w:rPr>
          <w:rFonts w:ascii="Arial" w:eastAsia="Arial" w:hAnsi="Arial" w:cs="Arial"/>
          <w:spacing w:val="2"/>
        </w:rPr>
        <w:t>t</w:t>
      </w:r>
      <w:r w:rsidR="00123198">
        <w:rPr>
          <w:rFonts w:ascii="Arial" w:eastAsia="Arial" w:hAnsi="Arial" w:cs="Arial"/>
        </w:rPr>
        <w:t>h Exams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eek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Day</w:t>
      </w:r>
    </w:p>
    <w:p w14:paraId="4530F0B6" w14:textId="77777777" w:rsidR="000F28E0" w:rsidRDefault="00552C10">
      <w:pPr>
        <w:tabs>
          <w:tab w:val="left" w:pos="840"/>
        </w:tabs>
        <w:spacing w:before="34" w:line="326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dents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ues</w:t>
      </w:r>
    </w:p>
    <w:p w14:paraId="018F507C" w14:textId="77777777" w:rsidR="000F28E0" w:rsidRDefault="000F28E0">
      <w:pPr>
        <w:spacing w:before="1" w:line="180" w:lineRule="exact"/>
        <w:rPr>
          <w:sz w:val="18"/>
          <w:szCs w:val="18"/>
        </w:rPr>
      </w:pPr>
    </w:p>
    <w:p w14:paraId="720F5AC5" w14:textId="77777777" w:rsidR="000F28E0" w:rsidRDefault="000F28E0">
      <w:pPr>
        <w:spacing w:line="200" w:lineRule="exact"/>
      </w:pPr>
    </w:p>
    <w:p w14:paraId="521A1A79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-1"/>
        </w:rPr>
        <w:t>S</w:t>
      </w:r>
      <w:r>
        <w:rPr>
          <w:rFonts w:ascii="Arial" w:eastAsia="Arial" w:hAnsi="Arial" w:cs="Arial"/>
          <w:b/>
          <w:color w:val="1F487C"/>
        </w:rPr>
        <w:t>el</w:t>
      </w:r>
      <w:r>
        <w:rPr>
          <w:rFonts w:ascii="Arial" w:eastAsia="Arial" w:hAnsi="Arial" w:cs="Arial"/>
          <w:b/>
          <w:color w:val="1F487C"/>
          <w:spacing w:val="2"/>
        </w:rPr>
        <w:t>e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o</w:t>
      </w:r>
      <w:r>
        <w:rPr>
          <w:rFonts w:ascii="Arial" w:eastAsia="Arial" w:hAnsi="Arial" w:cs="Arial"/>
          <w:b/>
          <w:color w:val="1F487C"/>
        </w:rPr>
        <w:t>n</w:t>
      </w:r>
      <w:r>
        <w:rPr>
          <w:rFonts w:ascii="Arial" w:eastAsia="Arial" w:hAnsi="Arial" w:cs="Arial"/>
          <w:b/>
          <w:color w:val="1F487C"/>
          <w:spacing w:val="-9"/>
        </w:rPr>
        <w:t xml:space="preserve"> </w:t>
      </w:r>
      <w:r>
        <w:rPr>
          <w:rFonts w:ascii="Arial" w:eastAsia="Arial" w:hAnsi="Arial" w:cs="Arial"/>
          <w:b/>
          <w:color w:val="1F487C"/>
        </w:rPr>
        <w:t>C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3"/>
        </w:rPr>
        <w:t>t</w:t>
      </w:r>
      <w:r>
        <w:rPr>
          <w:rFonts w:ascii="Arial" w:eastAsia="Arial" w:hAnsi="Arial" w:cs="Arial"/>
          <w:b/>
          <w:color w:val="1F487C"/>
        </w:rPr>
        <w:t>e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</w:rPr>
        <w:t>ia:</w:t>
      </w:r>
    </w:p>
    <w:p w14:paraId="4E767058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30C0B863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n/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6C6E6E53" w14:textId="77777777" w:rsidR="000F28E0" w:rsidRDefault="000F28E0">
      <w:pPr>
        <w:spacing w:before="3" w:line="100" w:lineRule="exact"/>
        <w:rPr>
          <w:sz w:val="11"/>
          <w:szCs w:val="11"/>
        </w:rPr>
      </w:pPr>
    </w:p>
    <w:p w14:paraId="638B677A" w14:textId="77777777" w:rsidR="000F28E0" w:rsidRDefault="00552C10">
      <w:pPr>
        <w:spacing w:line="360" w:lineRule="auto"/>
        <w:ind w:left="840" w:right="8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ry</w:t>
      </w:r>
      <w:r>
        <w:rPr>
          <w:rFonts w:ascii="Arial" w:eastAsia="Arial" w:hAnsi="Arial" w:cs="Arial"/>
          <w:w w:val="99"/>
        </w:rPr>
        <w:t>/Info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ma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 me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760DA0F0" w14:textId="77777777" w:rsidR="000F28E0" w:rsidRDefault="00552C1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3E40D6E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5EE3DA59" w14:textId="77777777" w:rsidR="000F28E0" w:rsidRDefault="00552C10">
      <w:pPr>
        <w:spacing w:line="360" w:lineRule="auto"/>
        <w:ind w:left="840" w:right="8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 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663C7AAC" w14:textId="77777777" w:rsidR="000F28E0" w:rsidRDefault="00552C10">
      <w:pPr>
        <w:spacing w:before="1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ber</w:t>
      </w:r>
    </w:p>
    <w:p w14:paraId="393AF95E" w14:textId="77777777" w:rsidR="000F28E0" w:rsidRDefault="000F28E0">
      <w:pPr>
        <w:spacing w:before="8" w:line="100" w:lineRule="exact"/>
        <w:rPr>
          <w:sz w:val="10"/>
          <w:szCs w:val="10"/>
        </w:rPr>
      </w:pPr>
    </w:p>
    <w:p w14:paraId="267D5FAB" w14:textId="77777777" w:rsidR="000F28E0" w:rsidRDefault="00552C10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32CBF8C4" w14:textId="77777777" w:rsidR="000F28E0" w:rsidRDefault="000F28E0">
      <w:pPr>
        <w:spacing w:before="6" w:line="100" w:lineRule="exact"/>
        <w:rPr>
          <w:sz w:val="10"/>
          <w:szCs w:val="10"/>
        </w:rPr>
      </w:pPr>
    </w:p>
    <w:p w14:paraId="56134248" w14:textId="17FE15C8" w:rsidR="000F28E0" w:rsidRDefault="00552C10">
      <w:pPr>
        <w:spacing w:line="331" w:lineRule="auto"/>
        <w:ind w:left="840" w:right="8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tems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</w:t>
      </w:r>
    </w:p>
    <w:p w14:paraId="3BE29E25" w14:textId="77777777" w:rsidR="000F28E0" w:rsidRDefault="00552C10">
      <w:pPr>
        <w:spacing w:before="31" w:line="333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ed</w:t>
      </w:r>
    </w:p>
    <w:p w14:paraId="7FD9D10C" w14:textId="77777777" w:rsidR="000F28E0" w:rsidRDefault="00552C10">
      <w:pPr>
        <w:spacing w:before="27" w:line="333" w:lineRule="auto"/>
        <w:ind w:left="840" w:right="8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n/o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 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</w:p>
    <w:p w14:paraId="6235B0DE" w14:textId="77777777" w:rsidR="000F28E0" w:rsidRDefault="00552C10">
      <w:pPr>
        <w:spacing w:before="27" w:line="333" w:lineRule="auto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tomer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40CF2A10" w14:textId="77777777" w:rsidR="000F28E0" w:rsidRDefault="000F28E0">
      <w:pPr>
        <w:spacing w:line="200" w:lineRule="exact"/>
      </w:pPr>
    </w:p>
    <w:p w14:paraId="668D737D" w14:textId="77777777" w:rsidR="000F28E0" w:rsidRDefault="000F28E0">
      <w:pPr>
        <w:spacing w:before="2" w:line="240" w:lineRule="exact"/>
        <w:rPr>
          <w:sz w:val="24"/>
          <w:szCs w:val="24"/>
        </w:rPr>
      </w:pPr>
    </w:p>
    <w:p w14:paraId="5B946DC8" w14:textId="785B9531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spacing w:val="1"/>
        </w:rPr>
        <w:t>Oth</w:t>
      </w:r>
      <w:r>
        <w:rPr>
          <w:rFonts w:ascii="Arial" w:eastAsia="Arial" w:hAnsi="Arial" w:cs="Arial"/>
          <w:b/>
          <w:color w:val="1F487C"/>
        </w:rPr>
        <w:t>er</w:t>
      </w:r>
      <w:r>
        <w:rPr>
          <w:rFonts w:ascii="Arial" w:eastAsia="Arial" w:hAnsi="Arial" w:cs="Arial"/>
          <w:b/>
          <w:color w:val="1F487C"/>
          <w:spacing w:val="-6"/>
        </w:rPr>
        <w:t xml:space="preserve"> </w:t>
      </w:r>
      <w:r w:rsidR="006C3F45">
        <w:rPr>
          <w:rFonts w:ascii="Arial" w:eastAsia="Arial" w:hAnsi="Arial" w:cs="Arial"/>
          <w:b/>
          <w:color w:val="1F487C"/>
        </w:rPr>
        <w:t>j</w:t>
      </w:r>
      <w:r w:rsidR="006C3F45">
        <w:rPr>
          <w:rFonts w:ascii="Arial" w:eastAsia="Arial" w:hAnsi="Arial" w:cs="Arial"/>
          <w:b/>
          <w:color w:val="1F487C"/>
          <w:spacing w:val="1"/>
        </w:rPr>
        <w:t>o</w:t>
      </w:r>
      <w:r w:rsidR="006C3F45">
        <w:rPr>
          <w:rFonts w:ascii="Arial" w:eastAsia="Arial" w:hAnsi="Arial" w:cs="Arial"/>
          <w:b/>
          <w:color w:val="1F487C"/>
        </w:rPr>
        <w:t>b</w:t>
      </w:r>
      <w:r w:rsidR="006C3F45">
        <w:rPr>
          <w:rFonts w:ascii="Arial" w:eastAsia="Arial" w:hAnsi="Arial" w:cs="Arial"/>
          <w:b/>
          <w:color w:val="1F487C"/>
          <w:spacing w:val="-3"/>
        </w:rPr>
        <w:t>-related</w:t>
      </w:r>
      <w:r>
        <w:rPr>
          <w:rFonts w:ascii="Arial" w:eastAsia="Arial" w:hAnsi="Arial" w:cs="Arial"/>
          <w:b/>
          <w:color w:val="1F487C"/>
          <w:spacing w:val="-7"/>
        </w:rPr>
        <w:t xml:space="preserve"> 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nfo</w:t>
      </w:r>
      <w:r>
        <w:rPr>
          <w:rFonts w:ascii="Arial" w:eastAsia="Arial" w:hAnsi="Arial" w:cs="Arial"/>
          <w:b/>
          <w:color w:val="1F487C"/>
          <w:spacing w:val="-1"/>
        </w:rPr>
        <w:t>r</w:t>
      </w:r>
      <w:r>
        <w:rPr>
          <w:rFonts w:ascii="Arial" w:eastAsia="Arial" w:hAnsi="Arial" w:cs="Arial"/>
          <w:b/>
          <w:color w:val="1F487C"/>
          <w:spacing w:val="3"/>
        </w:rPr>
        <w:t>m</w:t>
      </w:r>
      <w:r>
        <w:rPr>
          <w:rFonts w:ascii="Arial" w:eastAsia="Arial" w:hAnsi="Arial" w:cs="Arial"/>
          <w:b/>
          <w:color w:val="1F487C"/>
        </w:rPr>
        <w:t>a</w:t>
      </w:r>
      <w:r>
        <w:rPr>
          <w:rFonts w:ascii="Arial" w:eastAsia="Arial" w:hAnsi="Arial" w:cs="Arial"/>
          <w:b/>
          <w:color w:val="1F487C"/>
          <w:spacing w:val="1"/>
        </w:rPr>
        <w:t>t</w:t>
      </w:r>
      <w:r>
        <w:rPr>
          <w:rFonts w:ascii="Arial" w:eastAsia="Arial" w:hAnsi="Arial" w:cs="Arial"/>
          <w:b/>
          <w:color w:val="1F487C"/>
        </w:rPr>
        <w:t>i</w:t>
      </w:r>
      <w:r>
        <w:rPr>
          <w:rFonts w:ascii="Arial" w:eastAsia="Arial" w:hAnsi="Arial" w:cs="Arial"/>
          <w:b/>
          <w:color w:val="1F487C"/>
          <w:spacing w:val="1"/>
        </w:rPr>
        <w:t>on</w:t>
      </w:r>
      <w:r>
        <w:rPr>
          <w:rFonts w:ascii="Arial" w:eastAsia="Arial" w:hAnsi="Arial" w:cs="Arial"/>
          <w:b/>
          <w:color w:val="1F487C"/>
        </w:rPr>
        <w:t>:</w:t>
      </w:r>
    </w:p>
    <w:p w14:paraId="684476A8" w14:textId="77777777" w:rsidR="000F28E0" w:rsidRDefault="000F28E0">
      <w:pPr>
        <w:spacing w:before="6" w:line="100" w:lineRule="exact"/>
        <w:rPr>
          <w:sz w:val="11"/>
          <w:szCs w:val="11"/>
        </w:rPr>
      </w:pPr>
    </w:p>
    <w:p w14:paraId="2589058A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tween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14A6584D" w14:textId="77777777" w:rsidR="000F28E0" w:rsidRDefault="000F28E0">
      <w:pPr>
        <w:spacing w:before="9" w:line="220" w:lineRule="exact"/>
        <w:rPr>
          <w:sz w:val="22"/>
          <w:szCs w:val="22"/>
        </w:rPr>
      </w:pPr>
    </w:p>
    <w:p w14:paraId="4C963B4B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467A"/>
          <w:spacing w:val="-1"/>
        </w:rPr>
        <w:t>S</w:t>
      </w:r>
      <w:r>
        <w:rPr>
          <w:rFonts w:ascii="Arial" w:eastAsia="Arial" w:hAnsi="Arial" w:cs="Arial"/>
          <w:b/>
          <w:color w:val="1E467A"/>
          <w:spacing w:val="1"/>
        </w:rPr>
        <w:t>p</w:t>
      </w:r>
      <w:r>
        <w:rPr>
          <w:rFonts w:ascii="Arial" w:eastAsia="Arial" w:hAnsi="Arial" w:cs="Arial"/>
          <w:b/>
          <w:color w:val="1E467A"/>
        </w:rPr>
        <w:t>ec</w:t>
      </w:r>
      <w:r>
        <w:rPr>
          <w:rFonts w:ascii="Arial" w:eastAsia="Arial" w:hAnsi="Arial" w:cs="Arial"/>
          <w:b/>
          <w:color w:val="1E467A"/>
          <w:spacing w:val="2"/>
        </w:rPr>
        <w:t>i</w:t>
      </w:r>
      <w:r>
        <w:rPr>
          <w:rFonts w:ascii="Arial" w:eastAsia="Arial" w:hAnsi="Arial" w:cs="Arial"/>
          <w:b/>
          <w:color w:val="1E467A"/>
        </w:rPr>
        <w:t>al</w:t>
      </w:r>
      <w:r>
        <w:rPr>
          <w:rFonts w:ascii="Arial" w:eastAsia="Arial" w:hAnsi="Arial" w:cs="Arial"/>
          <w:b/>
          <w:color w:val="1E467A"/>
          <w:spacing w:val="-7"/>
        </w:rPr>
        <w:t xml:space="preserve"> </w:t>
      </w:r>
      <w:r>
        <w:rPr>
          <w:rFonts w:ascii="Arial" w:eastAsia="Arial" w:hAnsi="Arial" w:cs="Arial"/>
          <w:b/>
          <w:color w:val="1E467A"/>
          <w:spacing w:val="3"/>
        </w:rPr>
        <w:t>R</w:t>
      </w:r>
      <w:r>
        <w:rPr>
          <w:rFonts w:ascii="Arial" w:eastAsia="Arial" w:hAnsi="Arial" w:cs="Arial"/>
          <w:b/>
          <w:color w:val="1E467A"/>
        </w:rPr>
        <w:t>e</w:t>
      </w:r>
      <w:r>
        <w:rPr>
          <w:rFonts w:ascii="Arial" w:eastAsia="Arial" w:hAnsi="Arial" w:cs="Arial"/>
          <w:b/>
          <w:color w:val="1E467A"/>
          <w:spacing w:val="1"/>
        </w:rPr>
        <w:t>qu</w:t>
      </w:r>
      <w:r>
        <w:rPr>
          <w:rFonts w:ascii="Arial" w:eastAsia="Arial" w:hAnsi="Arial" w:cs="Arial"/>
          <w:b/>
          <w:color w:val="1E467A"/>
        </w:rPr>
        <w:t>i</w:t>
      </w:r>
      <w:r>
        <w:rPr>
          <w:rFonts w:ascii="Arial" w:eastAsia="Arial" w:hAnsi="Arial" w:cs="Arial"/>
          <w:b/>
          <w:color w:val="1E467A"/>
          <w:spacing w:val="-1"/>
        </w:rPr>
        <w:t>r</w:t>
      </w:r>
      <w:r>
        <w:rPr>
          <w:rFonts w:ascii="Arial" w:eastAsia="Arial" w:hAnsi="Arial" w:cs="Arial"/>
          <w:b/>
          <w:color w:val="1E467A"/>
        </w:rPr>
        <w:t>e</w:t>
      </w:r>
      <w:r>
        <w:rPr>
          <w:rFonts w:ascii="Arial" w:eastAsia="Arial" w:hAnsi="Arial" w:cs="Arial"/>
          <w:b/>
          <w:color w:val="1E467A"/>
          <w:spacing w:val="3"/>
        </w:rPr>
        <w:t>m</w:t>
      </w:r>
      <w:r>
        <w:rPr>
          <w:rFonts w:ascii="Arial" w:eastAsia="Arial" w:hAnsi="Arial" w:cs="Arial"/>
          <w:b/>
          <w:color w:val="1E467A"/>
        </w:rPr>
        <w:t>e</w:t>
      </w:r>
      <w:r>
        <w:rPr>
          <w:rFonts w:ascii="Arial" w:eastAsia="Arial" w:hAnsi="Arial" w:cs="Arial"/>
          <w:b/>
          <w:color w:val="1E467A"/>
          <w:spacing w:val="1"/>
        </w:rPr>
        <w:t>nt</w:t>
      </w:r>
      <w:r>
        <w:rPr>
          <w:rFonts w:ascii="Arial" w:eastAsia="Arial" w:hAnsi="Arial" w:cs="Arial"/>
          <w:b/>
          <w:color w:val="1E467A"/>
        </w:rPr>
        <w:t>s:</w:t>
      </w:r>
    </w:p>
    <w:p w14:paraId="3A6D845D" w14:textId="77777777" w:rsidR="000F28E0" w:rsidRDefault="00552C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.</w:t>
      </w:r>
    </w:p>
    <w:sectPr w:rsidR="000F28E0">
      <w:pgSz w:w="12240" w:h="15840"/>
      <w:pgMar w:top="1380" w:right="1320" w:bottom="280" w:left="13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5189D" w14:textId="77777777" w:rsidR="00957B8B" w:rsidRDefault="00957B8B">
      <w:r>
        <w:separator/>
      </w:r>
    </w:p>
  </w:endnote>
  <w:endnote w:type="continuationSeparator" w:id="0">
    <w:p w14:paraId="762A51E1" w14:textId="77777777" w:rsidR="00957B8B" w:rsidRDefault="00957B8B">
      <w:r>
        <w:continuationSeparator/>
      </w:r>
    </w:p>
  </w:endnote>
  <w:endnote w:type="continuationNotice" w:id="1">
    <w:p w14:paraId="5F233A3E" w14:textId="77777777" w:rsidR="00957B8B" w:rsidRDefault="0095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15BF" w14:textId="77777777" w:rsidR="000F28E0" w:rsidRDefault="00FB0979">
    <w:pPr>
      <w:spacing w:line="200" w:lineRule="exact"/>
    </w:pPr>
    <w:r>
      <w:pict w14:anchorId="457174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pt;margin-top:733.25pt;width:9.55pt;height:11.95pt;z-index:-251658752;mso-position-horizontal-relative:page;mso-position-vertical-relative:page" filled="f" stroked="f">
          <v:textbox inset="0,0,0,0">
            <w:txbxContent>
              <w:p w14:paraId="2C7DB0CD" w14:textId="77777777" w:rsidR="000F28E0" w:rsidRDefault="00552C10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4197F" w14:textId="77777777" w:rsidR="00957B8B" w:rsidRDefault="00957B8B">
      <w:r>
        <w:separator/>
      </w:r>
    </w:p>
  </w:footnote>
  <w:footnote w:type="continuationSeparator" w:id="0">
    <w:p w14:paraId="318EA364" w14:textId="77777777" w:rsidR="00957B8B" w:rsidRDefault="00957B8B">
      <w:r>
        <w:continuationSeparator/>
      </w:r>
    </w:p>
  </w:footnote>
  <w:footnote w:type="continuationNotice" w:id="1">
    <w:p w14:paraId="66EAA317" w14:textId="77777777" w:rsidR="00957B8B" w:rsidRDefault="00957B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C13"/>
    <w:multiLevelType w:val="multilevel"/>
    <w:tmpl w:val="2B1E7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122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E0"/>
    <w:rsid w:val="00013CD5"/>
    <w:rsid w:val="00097ACE"/>
    <w:rsid w:val="000F28E0"/>
    <w:rsid w:val="00123198"/>
    <w:rsid w:val="00134189"/>
    <w:rsid w:val="00157A05"/>
    <w:rsid w:val="001A41D3"/>
    <w:rsid w:val="001B2510"/>
    <w:rsid w:val="00377224"/>
    <w:rsid w:val="00485936"/>
    <w:rsid w:val="00552C10"/>
    <w:rsid w:val="00561C41"/>
    <w:rsid w:val="00582666"/>
    <w:rsid w:val="00592101"/>
    <w:rsid w:val="006505EB"/>
    <w:rsid w:val="006C3F45"/>
    <w:rsid w:val="006F42AA"/>
    <w:rsid w:val="007304E0"/>
    <w:rsid w:val="00742A3C"/>
    <w:rsid w:val="0076710F"/>
    <w:rsid w:val="007753D4"/>
    <w:rsid w:val="007C5359"/>
    <w:rsid w:val="008E321E"/>
    <w:rsid w:val="00945108"/>
    <w:rsid w:val="00957B8B"/>
    <w:rsid w:val="009F19A5"/>
    <w:rsid w:val="00AB3FED"/>
    <w:rsid w:val="00BC17EA"/>
    <w:rsid w:val="00C10FAB"/>
    <w:rsid w:val="00C44670"/>
    <w:rsid w:val="00C85AB6"/>
    <w:rsid w:val="00CE2CA4"/>
    <w:rsid w:val="00CE69EA"/>
    <w:rsid w:val="00D14906"/>
    <w:rsid w:val="00D549A9"/>
    <w:rsid w:val="00D94CC1"/>
    <w:rsid w:val="00E16DD0"/>
    <w:rsid w:val="00E6195C"/>
    <w:rsid w:val="00EA6BF2"/>
    <w:rsid w:val="00EC6C81"/>
    <w:rsid w:val="00F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4:docId w14:val="7049750F"/>
  <w15:docId w15:val="{9A83F1DA-66AC-4038-AC91-C36F674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nhideWhenUsed/>
    <w:rsid w:val="00013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C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9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ACE"/>
  </w:style>
  <w:style w:type="paragraph" w:styleId="Footer">
    <w:name w:val="footer"/>
    <w:basedOn w:val="Normal"/>
    <w:link w:val="FooterChar"/>
    <w:uiPriority w:val="99"/>
    <w:semiHidden/>
    <w:unhideWhenUsed/>
    <w:rsid w:val="0009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bout.unimelb.edu.au/careers" TargetMode="External"/><Relationship Id="rId18" Type="http://schemas.openxmlformats.org/officeDocument/2006/relationships/hyperlink" Target="http://safety.unimelb.edu.au/topics/responsibilit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bout.unimelb.edu.au/strategy/advancing-melbour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bout.unimelb.edu.au/caree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y.napthali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9865d38a-ddae-4410-873e-ad042e331b62">
      <Terms xmlns="http://schemas.microsoft.com/office/infopath/2007/PartnerControls"/>
    </lcf76f155ced4ddcb4097134ff3c332f>
    <image xmlns="9865d38a-ddae-4410-873e-ad042e331b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4754AD21425428B865DAFF04FC319" ma:contentTypeVersion="27" ma:contentTypeDescription="Create a new document." ma:contentTypeScope="" ma:versionID="179abf6c2d7515715664d80279fe7a38">
  <xsd:schema xmlns:xsd="http://www.w3.org/2001/XMLSchema" xmlns:xs="http://www.w3.org/2001/XMLSchema" xmlns:p="http://schemas.microsoft.com/office/2006/metadata/properties" xmlns:ns2="9865d38a-ddae-4410-873e-ad042e331b62" xmlns:ns3="bedd9604-8841-412f-81c7-89193a2fc921" xmlns:ns4="f07d8113-1d44-46cb-baa5-a742d0650dfc" targetNamespace="http://schemas.microsoft.com/office/2006/metadata/properties" ma:root="true" ma:fieldsID="78f7bb0bc767c0daf3552b73d21b050a" ns2:_="" ns3:_="" ns4:_="">
    <xsd:import namespace="9865d38a-ddae-4410-873e-ad042e331b62"/>
    <xsd:import namespace="bedd9604-8841-412f-81c7-89193a2fc92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im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5d38a-ddae-4410-873e-ad042e331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d9604-8841-412f-81c7-89193a2fc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c498027-e839-49ce-af19-bcc0e47b4767}" ma:internalName="TaxCatchAll" ma:showField="CatchAllData" ma:web="bedd9604-8841-412f-81c7-89193a2fc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CAF7521-C72F-4A43-AA86-2BAC5FD94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DECD2-2F35-491E-93DE-3944B149691C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865d38a-ddae-4410-873e-ad042e331b62"/>
  </ds:schemaRefs>
</ds:datastoreItem>
</file>

<file path=customXml/itemProps3.xml><?xml version="1.0" encoding="utf-8"?>
<ds:datastoreItem xmlns:ds="http://schemas.openxmlformats.org/officeDocument/2006/customXml" ds:itemID="{B2FA2BB2-F7AB-4FA6-900F-D9186645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5d38a-ddae-4410-873e-ad042e331b62"/>
    <ds:schemaRef ds:uri="bedd9604-8841-412f-81c7-89193a2fc92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B411D-F251-4A9C-BD18-4E465F8351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1512</Words>
  <Characters>9648</Characters>
  <Application>Microsoft Office Word</Application>
  <DocSecurity>0</DocSecurity>
  <Lines>275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Aberhart</dc:creator>
  <cp:lastModifiedBy>Carmen Monte</cp:lastModifiedBy>
  <cp:revision>16</cp:revision>
  <cp:lastPrinted>2024-06-25T06:03:00Z</cp:lastPrinted>
  <dcterms:created xsi:type="dcterms:W3CDTF">2024-06-21T01:56:00Z</dcterms:created>
  <dcterms:modified xsi:type="dcterms:W3CDTF">2024-06-25T06:04:00Z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0x0101004034754AD21425428B865DAFF04FC319</vt:lpwstr>
  </property>
  <property fmtid="{D5CDD505-2E9C-101B-9397-08002B2CF9AE}" pid="3" name="MediaServiceImageTags">
    <vt:lpwstr/>
  </property>
</Properties>
</file>